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63C5" w14:textId="77777777" w:rsidR="00D6542E" w:rsidRDefault="00D6542E" w:rsidP="00AE6A48">
      <w:pPr>
        <w:spacing w:after="0" w:line="240" w:lineRule="auto"/>
        <w:ind w:left="284"/>
        <w:rPr>
          <w:rFonts w:ascii="Arial" w:hAnsi="Arial" w:cs="Arial"/>
          <w:sz w:val="20"/>
          <w:szCs w:val="20"/>
        </w:rPr>
      </w:pPr>
    </w:p>
    <w:p w14:paraId="03D0E6C0" w14:textId="77777777" w:rsidR="00D6542E" w:rsidRDefault="00D6542E" w:rsidP="00AE6A48">
      <w:pPr>
        <w:spacing w:after="0" w:line="240" w:lineRule="auto"/>
        <w:ind w:left="284"/>
        <w:rPr>
          <w:rFonts w:ascii="Arial" w:hAnsi="Arial" w:cs="Arial"/>
          <w:sz w:val="20"/>
          <w:szCs w:val="20"/>
        </w:rPr>
      </w:pPr>
    </w:p>
    <w:p w14:paraId="22C8631B" w14:textId="77777777" w:rsidR="00D6542E" w:rsidRDefault="00D6542E" w:rsidP="00D6542E">
      <w:pPr>
        <w:spacing w:after="0" w:line="480" w:lineRule="auto"/>
        <w:ind w:left="284"/>
        <w:rPr>
          <w:rFonts w:ascii="Arial" w:hAnsi="Arial" w:cs="Arial"/>
          <w:sz w:val="48"/>
          <w:szCs w:val="48"/>
        </w:rPr>
      </w:pPr>
    </w:p>
    <w:p w14:paraId="0E7D2BF2" w14:textId="77777777" w:rsidR="00D6542E" w:rsidRDefault="00D6542E" w:rsidP="00D6542E">
      <w:pPr>
        <w:spacing w:after="0" w:line="480" w:lineRule="auto"/>
        <w:ind w:left="284"/>
        <w:rPr>
          <w:rFonts w:ascii="Arial" w:hAnsi="Arial" w:cs="Arial"/>
          <w:sz w:val="48"/>
          <w:szCs w:val="48"/>
        </w:rPr>
      </w:pPr>
    </w:p>
    <w:p w14:paraId="71329FD0" w14:textId="7C8ED48D" w:rsidR="00D6542E" w:rsidRPr="00D6542E" w:rsidRDefault="00D6542E" w:rsidP="00D6542E">
      <w:pPr>
        <w:spacing w:after="0" w:line="480" w:lineRule="auto"/>
        <w:ind w:left="284"/>
        <w:rPr>
          <w:rFonts w:ascii="Arial" w:hAnsi="Arial" w:cs="Arial"/>
          <w:sz w:val="48"/>
          <w:szCs w:val="48"/>
        </w:rPr>
      </w:pPr>
      <w:r w:rsidRPr="00D6542E">
        <w:rPr>
          <w:rFonts w:ascii="Arial" w:hAnsi="Arial" w:cs="Arial"/>
          <w:sz w:val="48"/>
          <w:szCs w:val="48"/>
        </w:rPr>
        <w:t xml:space="preserve">NARZĘDZIE DO SAMOBADANIA </w:t>
      </w:r>
      <w:r>
        <w:rPr>
          <w:rFonts w:ascii="Arial" w:hAnsi="Arial" w:cs="Arial"/>
          <w:sz w:val="48"/>
          <w:szCs w:val="48"/>
        </w:rPr>
        <w:br/>
      </w:r>
      <w:r w:rsidRPr="00D6542E">
        <w:rPr>
          <w:rFonts w:ascii="Arial" w:hAnsi="Arial" w:cs="Arial"/>
          <w:sz w:val="48"/>
          <w:szCs w:val="48"/>
        </w:rPr>
        <w:t xml:space="preserve">Z ZAKRESU ROZWOJU ZAWODOWEGO </w:t>
      </w:r>
      <w:r>
        <w:rPr>
          <w:rFonts w:ascii="Arial" w:hAnsi="Arial" w:cs="Arial"/>
          <w:sz w:val="48"/>
          <w:szCs w:val="48"/>
        </w:rPr>
        <w:br/>
      </w:r>
      <w:r w:rsidRPr="00D6542E">
        <w:rPr>
          <w:rFonts w:ascii="Arial" w:hAnsi="Arial" w:cs="Arial"/>
          <w:sz w:val="48"/>
          <w:szCs w:val="48"/>
        </w:rPr>
        <w:t>I OSOBISTEGO DLA OSÓ</w:t>
      </w:r>
      <w:r>
        <w:rPr>
          <w:rFonts w:ascii="Arial" w:hAnsi="Arial" w:cs="Arial"/>
          <w:sz w:val="48"/>
          <w:szCs w:val="48"/>
        </w:rPr>
        <w:t>B</w:t>
      </w:r>
      <w:r w:rsidRPr="00D6542E">
        <w:rPr>
          <w:rFonts w:ascii="Arial" w:hAnsi="Arial" w:cs="Arial"/>
          <w:sz w:val="48"/>
          <w:szCs w:val="48"/>
        </w:rPr>
        <w:t xml:space="preserve"> </w:t>
      </w:r>
      <w:r>
        <w:rPr>
          <w:rFonts w:ascii="Arial" w:hAnsi="Arial" w:cs="Arial"/>
          <w:sz w:val="48"/>
          <w:szCs w:val="48"/>
        </w:rPr>
        <w:br/>
      </w:r>
      <w:r w:rsidRPr="00D6542E">
        <w:rPr>
          <w:rFonts w:ascii="Arial" w:hAnsi="Arial" w:cs="Arial"/>
          <w:sz w:val="48"/>
          <w:szCs w:val="48"/>
        </w:rPr>
        <w:t>Z NIEPEŁNOSPRAWNOŚCIAMI</w:t>
      </w:r>
    </w:p>
    <w:p w14:paraId="6AADFBE1" w14:textId="77777777" w:rsidR="00D6542E" w:rsidRPr="00D6542E" w:rsidRDefault="00D6542E" w:rsidP="00D6542E">
      <w:pPr>
        <w:spacing w:after="0" w:line="480" w:lineRule="auto"/>
        <w:ind w:left="284"/>
        <w:rPr>
          <w:rFonts w:ascii="Arial" w:hAnsi="Arial" w:cs="Arial"/>
          <w:sz w:val="48"/>
          <w:szCs w:val="48"/>
        </w:rPr>
      </w:pPr>
    </w:p>
    <w:p w14:paraId="636AA6A9" w14:textId="77777777" w:rsidR="00D6542E" w:rsidRDefault="00D6542E" w:rsidP="00D6542E">
      <w:pPr>
        <w:spacing w:after="0" w:line="480" w:lineRule="auto"/>
        <w:ind w:left="284"/>
        <w:rPr>
          <w:rFonts w:ascii="Arial" w:hAnsi="Arial" w:cs="Arial"/>
          <w:sz w:val="48"/>
          <w:szCs w:val="48"/>
        </w:rPr>
      </w:pPr>
    </w:p>
    <w:p w14:paraId="21FF24B0" w14:textId="77777777" w:rsidR="00D6542E" w:rsidRDefault="00D6542E" w:rsidP="00D6542E">
      <w:pPr>
        <w:spacing w:after="0" w:line="480" w:lineRule="auto"/>
        <w:ind w:left="284"/>
        <w:rPr>
          <w:rFonts w:ascii="Arial" w:hAnsi="Arial" w:cs="Arial"/>
          <w:sz w:val="48"/>
          <w:szCs w:val="48"/>
        </w:rPr>
      </w:pPr>
    </w:p>
    <w:p w14:paraId="31F648F0" w14:textId="77777777" w:rsidR="00D6542E" w:rsidRDefault="00D6542E" w:rsidP="00D6542E">
      <w:pPr>
        <w:spacing w:after="0" w:line="480" w:lineRule="auto"/>
        <w:ind w:left="284"/>
        <w:rPr>
          <w:rFonts w:ascii="Arial" w:hAnsi="Arial" w:cs="Arial"/>
          <w:sz w:val="48"/>
          <w:szCs w:val="48"/>
        </w:rPr>
      </w:pPr>
    </w:p>
    <w:p w14:paraId="7D87B38B" w14:textId="77777777" w:rsidR="00D6542E" w:rsidRDefault="00D6542E" w:rsidP="00D6542E">
      <w:pPr>
        <w:spacing w:after="0" w:line="480" w:lineRule="auto"/>
        <w:ind w:left="284"/>
        <w:rPr>
          <w:rFonts w:ascii="Arial" w:hAnsi="Arial" w:cs="Arial"/>
          <w:sz w:val="48"/>
          <w:szCs w:val="48"/>
        </w:rPr>
      </w:pPr>
    </w:p>
    <w:p w14:paraId="32D882B2" w14:textId="77777777" w:rsidR="00D6542E" w:rsidRDefault="00D6542E" w:rsidP="00D6542E">
      <w:pPr>
        <w:spacing w:after="0" w:line="480" w:lineRule="auto"/>
        <w:rPr>
          <w:rFonts w:ascii="Arial" w:hAnsi="Arial" w:cs="Arial"/>
          <w:sz w:val="24"/>
          <w:szCs w:val="24"/>
        </w:rPr>
      </w:pPr>
    </w:p>
    <w:p w14:paraId="46B63E1F" w14:textId="7EFC5F14" w:rsidR="00D6542E" w:rsidRPr="00D6542E" w:rsidRDefault="00D6542E" w:rsidP="00D6542E">
      <w:pPr>
        <w:spacing w:after="0" w:line="480" w:lineRule="auto"/>
        <w:rPr>
          <w:rFonts w:ascii="Arial" w:hAnsi="Arial" w:cs="Arial"/>
          <w:sz w:val="24"/>
          <w:szCs w:val="24"/>
        </w:rPr>
      </w:pPr>
      <w:r w:rsidRPr="00D6542E">
        <w:rPr>
          <w:rFonts w:ascii="Arial" w:hAnsi="Arial" w:cs="Arial"/>
          <w:sz w:val="24"/>
          <w:szCs w:val="24"/>
        </w:rPr>
        <w:t>Użytkowanie i dystrybucja bezpłatne.</w:t>
      </w:r>
    </w:p>
    <w:p w14:paraId="4CB22781" w14:textId="77777777" w:rsidR="00D6542E" w:rsidRDefault="00D6542E" w:rsidP="00AE6A48">
      <w:pPr>
        <w:spacing w:after="0" w:line="240" w:lineRule="auto"/>
        <w:ind w:left="284"/>
        <w:rPr>
          <w:rFonts w:ascii="Arial" w:hAnsi="Arial" w:cs="Arial"/>
          <w:sz w:val="20"/>
          <w:szCs w:val="20"/>
        </w:rPr>
      </w:pPr>
    </w:p>
    <w:p w14:paraId="1643A9F3" w14:textId="77777777" w:rsidR="00D6542E" w:rsidRDefault="00D6542E" w:rsidP="00AE6A48">
      <w:pPr>
        <w:spacing w:after="0" w:line="240" w:lineRule="auto"/>
        <w:ind w:left="284"/>
        <w:rPr>
          <w:rFonts w:ascii="Arial" w:hAnsi="Arial" w:cs="Arial"/>
          <w:sz w:val="20"/>
          <w:szCs w:val="20"/>
        </w:rPr>
      </w:pPr>
    </w:p>
    <w:p w14:paraId="11F1E827" w14:textId="1225DF7B" w:rsidR="00AA66FB" w:rsidRPr="00D6542E" w:rsidRDefault="00D6542E" w:rsidP="00C120D6">
      <w:pPr>
        <w:spacing w:after="160" w:line="259" w:lineRule="auto"/>
        <w:rPr>
          <w:rFonts w:ascii="Arial" w:eastAsia="Times New Roman" w:hAnsi="Arial" w:cs="Arial"/>
          <w:b/>
          <w:bCs/>
          <w:color w:val="000000"/>
          <w:sz w:val="24"/>
          <w:szCs w:val="24"/>
          <w:lang w:eastAsia="pl-PL"/>
        </w:rPr>
      </w:pPr>
      <w:r>
        <w:rPr>
          <w:rFonts w:ascii="Arial" w:hAnsi="Arial" w:cs="Arial"/>
          <w:sz w:val="20"/>
          <w:szCs w:val="20"/>
        </w:rPr>
        <w:br w:type="page"/>
      </w:r>
      <w:r w:rsidRPr="00D6542E">
        <w:rPr>
          <w:rFonts w:ascii="Arial" w:eastAsia="Times New Roman" w:hAnsi="Arial" w:cs="Arial"/>
          <w:b/>
          <w:bCs/>
          <w:color w:val="000000"/>
          <w:sz w:val="24"/>
          <w:szCs w:val="24"/>
          <w:lang w:eastAsia="pl-PL"/>
        </w:rPr>
        <w:lastRenderedPageBreak/>
        <w:t>WŁASNOŚĆ</w:t>
      </w:r>
    </w:p>
    <w:p w14:paraId="27B512A3" w14:textId="77777777" w:rsidR="00D6542E" w:rsidRDefault="00D6542E" w:rsidP="00AA66FB">
      <w:pPr>
        <w:autoSpaceDE w:val="0"/>
        <w:autoSpaceDN w:val="0"/>
        <w:adjustRightInd w:val="0"/>
        <w:spacing w:after="0" w:line="240" w:lineRule="auto"/>
        <w:rPr>
          <w:rFonts w:ascii="Arial" w:eastAsia="Times New Roman" w:hAnsi="Arial" w:cs="Arial"/>
          <w:color w:val="000000"/>
          <w:sz w:val="24"/>
          <w:szCs w:val="24"/>
          <w:lang w:eastAsia="pl-PL"/>
        </w:rPr>
      </w:pPr>
    </w:p>
    <w:p w14:paraId="1D7EBC6D" w14:textId="6AE695CC" w:rsidR="00D6542E" w:rsidRDefault="00D6542E" w:rsidP="00D6542E">
      <w:pPr>
        <w:autoSpaceDE w:val="0"/>
        <w:autoSpaceDN w:val="0"/>
        <w:adjustRightInd w:val="0"/>
        <w:spacing w:after="0" w:line="72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Imię:</w:t>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t>_________________________________________________</w:t>
      </w:r>
    </w:p>
    <w:p w14:paraId="04A794BC" w14:textId="0A66DB54" w:rsidR="00D6542E" w:rsidRDefault="00D6542E" w:rsidP="00D6542E">
      <w:pPr>
        <w:autoSpaceDE w:val="0"/>
        <w:autoSpaceDN w:val="0"/>
        <w:adjustRightInd w:val="0"/>
        <w:spacing w:after="0" w:line="72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Nazwisko:</w:t>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r>
      <w:r>
        <w:rPr>
          <w:rFonts w:ascii="Arial" w:eastAsia="Times New Roman" w:hAnsi="Arial" w:cs="Arial"/>
          <w:color w:val="000000"/>
          <w:sz w:val="24"/>
          <w:szCs w:val="24"/>
          <w:lang w:eastAsia="pl-PL"/>
        </w:rPr>
        <w:softHyphen/>
        <w:t>_________________________________________________</w:t>
      </w:r>
    </w:p>
    <w:p w14:paraId="072CF3DA" w14:textId="5DB626B7" w:rsidR="00D6542E" w:rsidRDefault="00D6542E" w:rsidP="00D6542E">
      <w:pPr>
        <w:autoSpaceDE w:val="0"/>
        <w:autoSpaceDN w:val="0"/>
        <w:adjustRightInd w:val="0"/>
        <w:spacing w:after="0" w:line="72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Adres zamieszkania:</w:t>
      </w:r>
      <w:r>
        <w:rPr>
          <w:rFonts w:ascii="Arial" w:eastAsia="Times New Roman" w:hAnsi="Arial" w:cs="Arial"/>
          <w:color w:val="000000"/>
          <w:sz w:val="24"/>
          <w:szCs w:val="24"/>
          <w:lang w:eastAsia="pl-PL"/>
        </w:rPr>
        <w:tab/>
        <w:t>_________________________________________________</w:t>
      </w:r>
    </w:p>
    <w:p w14:paraId="55252E29" w14:textId="768D2BFA" w:rsidR="00D6542E" w:rsidRDefault="00D6542E" w:rsidP="00D6542E">
      <w:pPr>
        <w:autoSpaceDE w:val="0"/>
        <w:autoSpaceDN w:val="0"/>
        <w:adjustRightInd w:val="0"/>
        <w:spacing w:after="0" w:line="72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Telefon kontaktowy:</w:t>
      </w:r>
      <w:r>
        <w:rPr>
          <w:rFonts w:ascii="Arial" w:eastAsia="Times New Roman" w:hAnsi="Arial" w:cs="Arial"/>
          <w:color w:val="000000"/>
          <w:sz w:val="24"/>
          <w:szCs w:val="24"/>
          <w:lang w:eastAsia="pl-PL"/>
        </w:rPr>
        <w:tab/>
        <w:t>_________________________________________________</w:t>
      </w:r>
    </w:p>
    <w:p w14:paraId="1CAE4A12" w14:textId="6C98CFB4" w:rsidR="001954BA" w:rsidRPr="001E1A68" w:rsidRDefault="00D6542E" w:rsidP="001E1A68">
      <w:pPr>
        <w:autoSpaceDE w:val="0"/>
        <w:autoSpaceDN w:val="0"/>
        <w:adjustRightInd w:val="0"/>
        <w:spacing w:after="0" w:line="72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e-mail:</w:t>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r>
      <w:r>
        <w:rPr>
          <w:rFonts w:ascii="Arial" w:eastAsia="Times New Roman" w:hAnsi="Arial" w:cs="Arial"/>
          <w:color w:val="000000"/>
          <w:sz w:val="24"/>
          <w:szCs w:val="24"/>
          <w:lang w:eastAsia="pl-PL"/>
        </w:rPr>
        <w:tab/>
        <w:t>_________________________________________________</w:t>
      </w:r>
    </w:p>
    <w:p w14:paraId="245FA3CB" w14:textId="77777777" w:rsidR="001954BA" w:rsidRDefault="001954BA"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1E8F9A5A" w14:textId="3F1BBC83" w:rsidR="00D6542E" w:rsidRDefault="00B65B1F" w:rsidP="00AA66FB">
      <w:pPr>
        <w:autoSpaceDE w:val="0"/>
        <w:autoSpaceDN w:val="0"/>
        <w:adjustRightInd w:val="0"/>
        <w:spacing w:after="0" w:line="240" w:lineRule="auto"/>
        <w:rPr>
          <w:rFonts w:ascii="Arial" w:eastAsia="Times New Roman" w:hAnsi="Arial" w:cs="Arial"/>
          <w:b/>
          <w:bCs/>
          <w:color w:val="000000"/>
          <w:sz w:val="24"/>
          <w:szCs w:val="24"/>
          <w:lang w:eastAsia="pl-PL"/>
        </w:rPr>
      </w:pPr>
      <w:r w:rsidRPr="00B65B1F">
        <w:rPr>
          <w:rFonts w:ascii="Arial" w:eastAsia="Times New Roman" w:hAnsi="Arial" w:cs="Arial"/>
          <w:b/>
          <w:bCs/>
          <w:color w:val="000000"/>
          <w:sz w:val="24"/>
          <w:szCs w:val="24"/>
          <w:lang w:eastAsia="pl-PL"/>
        </w:rPr>
        <w:t>KONTRAKT Z SAMYM SOBĄ</w:t>
      </w:r>
      <w:r w:rsidR="00AC7CEE">
        <w:rPr>
          <w:rFonts w:ascii="Arial" w:eastAsia="Times New Roman" w:hAnsi="Arial" w:cs="Arial"/>
          <w:b/>
          <w:bCs/>
          <w:color w:val="000000"/>
          <w:sz w:val="24"/>
          <w:szCs w:val="24"/>
          <w:lang w:eastAsia="pl-PL"/>
        </w:rPr>
        <w:t>.</w:t>
      </w:r>
    </w:p>
    <w:p w14:paraId="08162914" w14:textId="77777777" w:rsidR="00C120D6" w:rsidRPr="00B65B1F" w:rsidRDefault="00C120D6"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7D091B33" w14:textId="640ED8D0" w:rsidR="001954BA" w:rsidRPr="001954BA" w:rsidRDefault="001954BA" w:rsidP="001954BA">
      <w:pPr>
        <w:spacing w:line="360" w:lineRule="auto"/>
        <w:jc w:val="both"/>
        <w:rPr>
          <w:rFonts w:ascii="Arial" w:hAnsi="Arial" w:cs="Arial"/>
          <w:sz w:val="24"/>
          <w:szCs w:val="24"/>
        </w:rPr>
      </w:pPr>
      <w:r w:rsidRPr="001954BA">
        <w:rPr>
          <w:rFonts w:ascii="Arial" w:hAnsi="Arial" w:cs="Arial"/>
          <w:sz w:val="24"/>
          <w:szCs w:val="24"/>
        </w:rPr>
        <w:t>Zawiązuj</w:t>
      </w:r>
      <w:r>
        <w:rPr>
          <w:rFonts w:ascii="Arial" w:hAnsi="Arial" w:cs="Arial"/>
          <w:sz w:val="24"/>
          <w:szCs w:val="24"/>
        </w:rPr>
        <w:t>ę</w:t>
      </w:r>
      <w:r w:rsidRPr="001954BA">
        <w:rPr>
          <w:rFonts w:ascii="Arial" w:hAnsi="Arial" w:cs="Arial"/>
          <w:sz w:val="24"/>
          <w:szCs w:val="24"/>
        </w:rPr>
        <w:t xml:space="preserve"> porozumienie </w:t>
      </w:r>
      <w:r>
        <w:rPr>
          <w:rFonts w:ascii="Arial" w:hAnsi="Arial" w:cs="Arial"/>
          <w:sz w:val="24"/>
          <w:szCs w:val="24"/>
        </w:rPr>
        <w:t xml:space="preserve">z samym sobą, </w:t>
      </w:r>
      <w:r w:rsidRPr="001954BA">
        <w:rPr>
          <w:rFonts w:ascii="Arial" w:hAnsi="Arial" w:cs="Arial"/>
          <w:sz w:val="24"/>
          <w:szCs w:val="24"/>
        </w:rPr>
        <w:t>na mocy, którego zobowiązuj</w:t>
      </w:r>
      <w:r>
        <w:rPr>
          <w:rFonts w:ascii="Arial" w:hAnsi="Arial" w:cs="Arial"/>
          <w:sz w:val="24"/>
          <w:szCs w:val="24"/>
        </w:rPr>
        <w:t>ę</w:t>
      </w:r>
      <w:r w:rsidRPr="001954BA">
        <w:rPr>
          <w:rFonts w:ascii="Arial" w:hAnsi="Arial" w:cs="Arial"/>
          <w:sz w:val="24"/>
          <w:szCs w:val="24"/>
        </w:rPr>
        <w:t xml:space="preserve"> się do rzetelnej pracy na rzecz wypracowania najlepszego, najskuteczniejszego i najbardziej satysfakcjonującego sposobu postępowania i opracowania planu działania </w:t>
      </w:r>
      <w:r>
        <w:rPr>
          <w:rFonts w:ascii="Arial" w:hAnsi="Arial" w:cs="Arial"/>
          <w:sz w:val="24"/>
          <w:szCs w:val="24"/>
        </w:rPr>
        <w:t>w mojej sferze zawodowej i osobistej.</w:t>
      </w:r>
    </w:p>
    <w:p w14:paraId="61656FE8" w14:textId="34EE30EE" w:rsidR="001954BA" w:rsidRPr="001954BA" w:rsidRDefault="001954BA" w:rsidP="001954BA">
      <w:pPr>
        <w:spacing w:line="360" w:lineRule="auto"/>
        <w:jc w:val="both"/>
        <w:rPr>
          <w:rFonts w:ascii="Arial" w:hAnsi="Arial" w:cs="Arial"/>
          <w:sz w:val="24"/>
          <w:szCs w:val="24"/>
        </w:rPr>
      </w:pPr>
      <w:r w:rsidRPr="001954BA">
        <w:rPr>
          <w:rFonts w:ascii="Arial" w:hAnsi="Arial" w:cs="Arial"/>
          <w:sz w:val="24"/>
          <w:szCs w:val="24"/>
        </w:rPr>
        <w:t>Podczas realizowanego procesu przestrzegać będ</w:t>
      </w:r>
      <w:r>
        <w:rPr>
          <w:rFonts w:ascii="Arial" w:hAnsi="Arial" w:cs="Arial"/>
          <w:sz w:val="24"/>
          <w:szCs w:val="24"/>
        </w:rPr>
        <w:t>ę</w:t>
      </w:r>
      <w:r w:rsidRPr="001954BA">
        <w:rPr>
          <w:rFonts w:ascii="Arial" w:hAnsi="Arial" w:cs="Arial"/>
          <w:sz w:val="24"/>
          <w:szCs w:val="24"/>
        </w:rPr>
        <w:t xml:space="preserve"> następujących zasad:</w:t>
      </w:r>
    </w:p>
    <w:p w14:paraId="0B830534" w14:textId="07746C69" w:rsidR="001954BA" w:rsidRPr="001954BA" w:rsidRDefault="00AC7CEE" w:rsidP="001954BA">
      <w:pPr>
        <w:widowControl w:val="0"/>
        <w:numPr>
          <w:ilvl w:val="0"/>
          <w:numId w:val="37"/>
        </w:numPr>
        <w:tabs>
          <w:tab w:val="left" w:pos="720"/>
        </w:tabs>
        <w:suppressAutoHyphens/>
        <w:spacing w:after="0" w:line="360" w:lineRule="auto"/>
        <w:jc w:val="both"/>
        <w:rPr>
          <w:rFonts w:ascii="Arial" w:hAnsi="Arial" w:cs="Arial"/>
          <w:sz w:val="24"/>
          <w:szCs w:val="24"/>
        </w:rPr>
      </w:pPr>
      <w:r>
        <w:rPr>
          <w:rFonts w:ascii="Arial" w:hAnsi="Arial" w:cs="Arial"/>
          <w:sz w:val="24"/>
          <w:szCs w:val="24"/>
        </w:rPr>
        <w:t>co 2 tygodnie od podpisania niniejszego kontraktu będę systematycznie uzupełniać niniejszy dokument.</w:t>
      </w:r>
    </w:p>
    <w:p w14:paraId="3C6B6146" w14:textId="67AA3306" w:rsidR="001954BA" w:rsidRPr="001954BA" w:rsidRDefault="00AC7CEE" w:rsidP="001954BA">
      <w:pPr>
        <w:widowControl w:val="0"/>
        <w:numPr>
          <w:ilvl w:val="0"/>
          <w:numId w:val="37"/>
        </w:numPr>
        <w:tabs>
          <w:tab w:val="left" w:pos="720"/>
        </w:tabs>
        <w:suppressAutoHyphens/>
        <w:spacing w:after="0" w:line="360" w:lineRule="auto"/>
        <w:jc w:val="both"/>
        <w:rPr>
          <w:rFonts w:ascii="Arial" w:hAnsi="Arial" w:cs="Arial"/>
          <w:sz w:val="24"/>
          <w:szCs w:val="24"/>
        </w:rPr>
      </w:pPr>
      <w:r>
        <w:rPr>
          <w:rFonts w:ascii="Arial" w:hAnsi="Arial" w:cs="Arial"/>
          <w:sz w:val="24"/>
          <w:szCs w:val="24"/>
        </w:rPr>
        <w:t>w przeciągu 2 miesięcy od podpisania niniejszego kontraktu dokonam jego pełnego uzupełnienia,</w:t>
      </w:r>
    </w:p>
    <w:p w14:paraId="7E7F9BE8" w14:textId="74815EB1" w:rsidR="001954BA" w:rsidRDefault="00AC7CEE" w:rsidP="001954BA">
      <w:pPr>
        <w:widowControl w:val="0"/>
        <w:numPr>
          <w:ilvl w:val="0"/>
          <w:numId w:val="37"/>
        </w:numPr>
        <w:tabs>
          <w:tab w:val="left" w:pos="720"/>
        </w:tabs>
        <w:suppressAutoHyphens/>
        <w:spacing w:after="0" w:line="360" w:lineRule="auto"/>
        <w:jc w:val="both"/>
        <w:rPr>
          <w:rFonts w:ascii="Arial" w:hAnsi="Arial" w:cs="Arial"/>
          <w:sz w:val="24"/>
          <w:szCs w:val="24"/>
        </w:rPr>
      </w:pPr>
      <w:r>
        <w:rPr>
          <w:rFonts w:ascii="Arial" w:hAnsi="Arial" w:cs="Arial"/>
          <w:sz w:val="24"/>
          <w:szCs w:val="24"/>
        </w:rPr>
        <w:t>raz w miesiącu, po pełnym uzupełnieniu niniejszego dokumentu, będę dokonywać jego aktualizacji i weryfikował zaplanowane do osiągnięcia cele i zrealizowane zadania,</w:t>
      </w:r>
    </w:p>
    <w:p w14:paraId="67B76A00" w14:textId="34BC8CD5" w:rsidR="00744090" w:rsidRPr="00744090" w:rsidRDefault="00744090" w:rsidP="00744090">
      <w:pPr>
        <w:widowControl w:val="0"/>
        <w:suppressAutoHyphens/>
        <w:spacing w:after="0" w:line="360" w:lineRule="auto"/>
        <w:ind w:left="720"/>
        <w:jc w:val="both"/>
        <w:rPr>
          <w:rFonts w:ascii="Arial" w:hAnsi="Arial" w:cs="Arial"/>
          <w:b/>
          <w:bCs/>
          <w:sz w:val="24"/>
          <w:szCs w:val="24"/>
        </w:rPr>
      </w:pPr>
      <w:r w:rsidRPr="00744090">
        <w:rPr>
          <w:rFonts w:ascii="Arial" w:hAnsi="Arial" w:cs="Arial"/>
          <w:b/>
          <w:bCs/>
          <w:sz w:val="24"/>
          <w:szCs w:val="24"/>
        </w:rPr>
        <w:t xml:space="preserve">Dopisz </w:t>
      </w:r>
      <w:r>
        <w:rPr>
          <w:rFonts w:ascii="Arial" w:hAnsi="Arial" w:cs="Arial"/>
          <w:b/>
          <w:bCs/>
          <w:sz w:val="24"/>
          <w:szCs w:val="24"/>
        </w:rPr>
        <w:t>jeszcze inne</w:t>
      </w:r>
      <w:r w:rsidRPr="00744090">
        <w:rPr>
          <w:rFonts w:ascii="Arial" w:hAnsi="Arial" w:cs="Arial"/>
          <w:b/>
          <w:bCs/>
          <w:sz w:val="24"/>
          <w:szCs w:val="24"/>
        </w:rPr>
        <w:t xml:space="preserve"> zasady</w:t>
      </w:r>
      <w:r>
        <w:rPr>
          <w:rFonts w:ascii="Arial" w:hAnsi="Arial" w:cs="Arial"/>
          <w:b/>
          <w:bCs/>
          <w:sz w:val="24"/>
          <w:szCs w:val="24"/>
        </w:rPr>
        <w:t>, jeśli chcesz</w:t>
      </w:r>
      <w:r w:rsidRPr="00744090">
        <w:rPr>
          <w:rFonts w:ascii="Arial" w:hAnsi="Arial" w:cs="Arial"/>
          <w:b/>
          <w:bCs/>
          <w:sz w:val="24"/>
          <w:szCs w:val="24"/>
        </w:rPr>
        <w:t>:</w:t>
      </w:r>
    </w:p>
    <w:p w14:paraId="008D1F8D" w14:textId="24619DC6" w:rsidR="001954BA" w:rsidRDefault="001954BA" w:rsidP="001954BA">
      <w:pPr>
        <w:widowControl w:val="0"/>
        <w:numPr>
          <w:ilvl w:val="0"/>
          <w:numId w:val="37"/>
        </w:numPr>
        <w:tabs>
          <w:tab w:val="left" w:pos="720"/>
        </w:tabs>
        <w:suppressAutoHyphens/>
        <w:spacing w:after="0" w:line="360" w:lineRule="auto"/>
        <w:jc w:val="both"/>
        <w:rPr>
          <w:rFonts w:ascii="Arial" w:hAnsi="Arial" w:cs="Arial"/>
          <w:sz w:val="24"/>
          <w:szCs w:val="24"/>
        </w:rPr>
      </w:pPr>
      <w:r>
        <w:rPr>
          <w:rFonts w:ascii="Arial" w:hAnsi="Arial" w:cs="Arial"/>
          <w:sz w:val="24"/>
          <w:szCs w:val="24"/>
        </w:rPr>
        <w:t>_______________________________</w:t>
      </w:r>
      <w:r w:rsidR="00AC7CEE">
        <w:rPr>
          <w:rFonts w:ascii="Arial" w:hAnsi="Arial" w:cs="Arial"/>
          <w:sz w:val="24"/>
          <w:szCs w:val="24"/>
        </w:rPr>
        <w:t>__________</w:t>
      </w:r>
      <w:r>
        <w:rPr>
          <w:rFonts w:ascii="Arial" w:hAnsi="Arial" w:cs="Arial"/>
          <w:sz w:val="24"/>
          <w:szCs w:val="24"/>
        </w:rPr>
        <w:t>_________________________</w:t>
      </w:r>
    </w:p>
    <w:p w14:paraId="0259F923" w14:textId="335F0798" w:rsidR="001954BA" w:rsidRDefault="00AC7CEE" w:rsidP="001954BA">
      <w:pPr>
        <w:widowControl w:val="0"/>
        <w:numPr>
          <w:ilvl w:val="0"/>
          <w:numId w:val="37"/>
        </w:numPr>
        <w:tabs>
          <w:tab w:val="left" w:pos="720"/>
        </w:tabs>
        <w:suppressAutoHyphens/>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w:t>
      </w:r>
    </w:p>
    <w:p w14:paraId="5FB320AB" w14:textId="77777777" w:rsidR="001A3D8D" w:rsidRPr="001A3D8D" w:rsidRDefault="001A3D8D" w:rsidP="001954BA">
      <w:pPr>
        <w:widowControl w:val="0"/>
        <w:numPr>
          <w:ilvl w:val="0"/>
          <w:numId w:val="37"/>
        </w:numPr>
        <w:tabs>
          <w:tab w:val="left" w:pos="720"/>
        </w:tabs>
        <w:suppressAutoHyphens/>
        <w:spacing w:after="0" w:line="360" w:lineRule="auto"/>
        <w:jc w:val="both"/>
        <w:rPr>
          <w:rFonts w:ascii="Arial" w:hAnsi="Arial" w:cs="Arial"/>
          <w:sz w:val="24"/>
          <w:szCs w:val="24"/>
        </w:rPr>
      </w:pPr>
    </w:p>
    <w:p w14:paraId="44BD8EE4" w14:textId="2511D2DA" w:rsidR="00D6542E" w:rsidRPr="00744090" w:rsidRDefault="001954BA" w:rsidP="00AA66FB">
      <w:pPr>
        <w:autoSpaceDE w:val="0"/>
        <w:autoSpaceDN w:val="0"/>
        <w:adjustRightInd w:val="0"/>
        <w:spacing w:after="0" w:line="240" w:lineRule="auto"/>
        <w:rPr>
          <w:rFonts w:ascii="Arial" w:eastAsia="Times New Roman" w:hAnsi="Arial" w:cs="Arial"/>
          <w:color w:val="000000"/>
          <w:lang w:eastAsia="pl-PL"/>
        </w:rPr>
      </w:pPr>
      <w:r w:rsidRPr="00744090">
        <w:rPr>
          <w:rFonts w:ascii="Arial" w:eastAsia="Times New Roman" w:hAnsi="Arial" w:cs="Arial"/>
          <w:color w:val="000000"/>
          <w:lang w:eastAsia="pl-PL"/>
        </w:rPr>
        <w:t>Data:</w:t>
      </w:r>
      <w:r w:rsidRPr="00744090">
        <w:rPr>
          <w:rFonts w:ascii="Arial" w:eastAsia="Times New Roman" w:hAnsi="Arial" w:cs="Arial"/>
          <w:color w:val="000000"/>
          <w:lang w:eastAsia="pl-PL"/>
        </w:rPr>
        <w:tab/>
      </w:r>
      <w:r w:rsidRPr="00744090">
        <w:rPr>
          <w:rFonts w:ascii="Arial" w:eastAsia="Times New Roman" w:hAnsi="Arial" w:cs="Arial"/>
          <w:color w:val="000000"/>
          <w:lang w:eastAsia="pl-PL"/>
        </w:rPr>
        <w:tab/>
      </w:r>
      <w:r w:rsidRPr="00744090">
        <w:rPr>
          <w:rFonts w:ascii="Arial" w:eastAsia="Times New Roman" w:hAnsi="Arial" w:cs="Arial"/>
          <w:color w:val="000000"/>
          <w:lang w:eastAsia="pl-PL"/>
        </w:rPr>
        <w:tab/>
      </w:r>
      <w:r w:rsidRPr="00744090">
        <w:rPr>
          <w:rFonts w:ascii="Arial" w:eastAsia="Times New Roman" w:hAnsi="Arial" w:cs="Arial"/>
          <w:color w:val="000000"/>
          <w:lang w:eastAsia="pl-PL"/>
        </w:rPr>
        <w:tab/>
      </w:r>
      <w:r w:rsidRPr="00744090">
        <w:rPr>
          <w:rFonts w:ascii="Arial" w:eastAsia="Times New Roman" w:hAnsi="Arial" w:cs="Arial"/>
          <w:color w:val="000000"/>
          <w:lang w:eastAsia="pl-PL"/>
        </w:rPr>
        <w:tab/>
      </w:r>
      <w:r w:rsidRPr="00744090">
        <w:rPr>
          <w:rFonts w:ascii="Arial" w:eastAsia="Times New Roman" w:hAnsi="Arial" w:cs="Arial"/>
          <w:color w:val="000000"/>
          <w:lang w:eastAsia="pl-PL"/>
        </w:rPr>
        <w:tab/>
      </w:r>
      <w:r w:rsidRPr="00744090">
        <w:rPr>
          <w:rFonts w:ascii="Arial" w:eastAsia="Times New Roman" w:hAnsi="Arial" w:cs="Arial"/>
          <w:color w:val="000000"/>
          <w:lang w:eastAsia="pl-PL"/>
        </w:rPr>
        <w:tab/>
        <w:t>Mój podpis:</w:t>
      </w:r>
    </w:p>
    <w:p w14:paraId="7E5143F5" w14:textId="77777777" w:rsidR="00AC7CEE" w:rsidRDefault="00AC7CEE" w:rsidP="00AA66FB">
      <w:pPr>
        <w:autoSpaceDE w:val="0"/>
        <w:autoSpaceDN w:val="0"/>
        <w:adjustRightInd w:val="0"/>
        <w:spacing w:after="0" w:line="240" w:lineRule="auto"/>
        <w:rPr>
          <w:rFonts w:ascii="Arial" w:eastAsia="Times New Roman" w:hAnsi="Arial" w:cs="Arial"/>
          <w:color w:val="000000"/>
          <w:sz w:val="20"/>
          <w:szCs w:val="20"/>
          <w:lang w:eastAsia="pl-PL"/>
        </w:rPr>
      </w:pPr>
    </w:p>
    <w:p w14:paraId="080E47EF" w14:textId="77777777" w:rsidR="00AC7CEE" w:rsidRDefault="00AC7CEE" w:rsidP="00AA66FB">
      <w:pPr>
        <w:autoSpaceDE w:val="0"/>
        <w:autoSpaceDN w:val="0"/>
        <w:adjustRightInd w:val="0"/>
        <w:spacing w:after="0" w:line="240" w:lineRule="auto"/>
        <w:rPr>
          <w:rFonts w:ascii="Arial" w:eastAsia="Times New Roman" w:hAnsi="Arial" w:cs="Arial"/>
          <w:color w:val="000000"/>
          <w:sz w:val="20"/>
          <w:szCs w:val="20"/>
          <w:lang w:eastAsia="pl-PL"/>
        </w:rPr>
      </w:pPr>
    </w:p>
    <w:p w14:paraId="05E2AF4C" w14:textId="77777777" w:rsidR="00AC7CEE" w:rsidRDefault="00AC7CEE" w:rsidP="00AA66FB">
      <w:pPr>
        <w:autoSpaceDE w:val="0"/>
        <w:autoSpaceDN w:val="0"/>
        <w:adjustRightInd w:val="0"/>
        <w:spacing w:after="0" w:line="240" w:lineRule="auto"/>
        <w:rPr>
          <w:rFonts w:ascii="Arial" w:eastAsia="Times New Roman" w:hAnsi="Arial" w:cs="Arial"/>
          <w:color w:val="000000"/>
          <w:sz w:val="20"/>
          <w:szCs w:val="20"/>
          <w:lang w:eastAsia="pl-PL"/>
        </w:rPr>
      </w:pPr>
    </w:p>
    <w:p w14:paraId="6A02BC47" w14:textId="77777777" w:rsidR="001E1A68" w:rsidRDefault="001E1A68"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0EAE5F18" w14:textId="3D6515D1" w:rsidR="00AC7CEE" w:rsidRPr="00AC7CEE" w:rsidRDefault="00AC7CEE" w:rsidP="00AA66FB">
      <w:pPr>
        <w:autoSpaceDE w:val="0"/>
        <w:autoSpaceDN w:val="0"/>
        <w:adjustRightInd w:val="0"/>
        <w:spacing w:after="0" w:line="240" w:lineRule="auto"/>
        <w:rPr>
          <w:rFonts w:ascii="Arial" w:eastAsia="Times New Roman" w:hAnsi="Arial" w:cs="Arial"/>
          <w:b/>
          <w:bCs/>
          <w:color w:val="000000"/>
          <w:sz w:val="24"/>
          <w:szCs w:val="24"/>
          <w:lang w:eastAsia="pl-PL"/>
        </w:rPr>
      </w:pPr>
      <w:r w:rsidRPr="00AC7CEE">
        <w:rPr>
          <w:rFonts w:ascii="Arial" w:eastAsia="Times New Roman" w:hAnsi="Arial" w:cs="Arial"/>
          <w:b/>
          <w:bCs/>
          <w:color w:val="000000"/>
          <w:sz w:val="24"/>
          <w:szCs w:val="24"/>
          <w:lang w:eastAsia="pl-PL"/>
        </w:rPr>
        <w:lastRenderedPageBreak/>
        <w:t>SYTUACJA ZAWODOWA</w:t>
      </w:r>
    </w:p>
    <w:p w14:paraId="495B009B" w14:textId="77777777" w:rsidR="00AC7CEE" w:rsidRPr="00AC7CEE" w:rsidRDefault="00AC7CEE"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1ADD98DE" w14:textId="4558F7F8" w:rsidR="00AC7CEE" w:rsidRPr="00AC7CEE" w:rsidRDefault="00AC7CEE" w:rsidP="00AA66FB">
      <w:pPr>
        <w:autoSpaceDE w:val="0"/>
        <w:autoSpaceDN w:val="0"/>
        <w:adjustRightInd w:val="0"/>
        <w:spacing w:after="0" w:line="240" w:lineRule="auto"/>
        <w:rPr>
          <w:rFonts w:ascii="Arial" w:eastAsia="Times New Roman" w:hAnsi="Arial" w:cs="Arial"/>
          <w:b/>
          <w:bCs/>
          <w:color w:val="000000"/>
          <w:sz w:val="24"/>
          <w:szCs w:val="24"/>
          <w:lang w:eastAsia="pl-PL"/>
        </w:rPr>
      </w:pPr>
      <w:r w:rsidRPr="00AC7CEE">
        <w:rPr>
          <w:rFonts w:ascii="Arial" w:eastAsia="Times New Roman" w:hAnsi="Arial" w:cs="Arial"/>
          <w:b/>
          <w:bCs/>
          <w:color w:val="000000"/>
          <w:sz w:val="24"/>
          <w:szCs w:val="24"/>
          <w:lang w:eastAsia="pl-PL"/>
        </w:rPr>
        <w:t>Edukacja (ukończone/trwające etapy edukacji</w:t>
      </w:r>
      <w:r w:rsidR="00BA3274">
        <w:rPr>
          <w:rFonts w:ascii="Arial" w:eastAsia="Times New Roman" w:hAnsi="Arial" w:cs="Arial"/>
          <w:b/>
          <w:bCs/>
          <w:color w:val="000000"/>
          <w:sz w:val="24"/>
          <w:szCs w:val="24"/>
          <w:lang w:eastAsia="pl-PL"/>
        </w:rPr>
        <w:t>)</w:t>
      </w:r>
    </w:p>
    <w:p w14:paraId="0C616299" w14:textId="77777777" w:rsidR="00AC7CEE" w:rsidRDefault="00AC7CEE" w:rsidP="00AA66FB">
      <w:pPr>
        <w:autoSpaceDE w:val="0"/>
        <w:autoSpaceDN w:val="0"/>
        <w:adjustRightInd w:val="0"/>
        <w:spacing w:after="0" w:line="240" w:lineRule="auto"/>
        <w:rPr>
          <w:rFonts w:ascii="Arial" w:eastAsia="Times New Roman" w:hAnsi="Arial" w:cs="Arial"/>
          <w:color w:val="000000"/>
          <w:sz w:val="20"/>
          <w:szCs w:val="20"/>
          <w:lang w:eastAsia="pl-PL"/>
        </w:rPr>
      </w:pPr>
    </w:p>
    <w:tbl>
      <w:tblPr>
        <w:tblStyle w:val="Tabela-Siatka"/>
        <w:tblW w:w="0" w:type="auto"/>
        <w:tblLook w:val="04A0" w:firstRow="1" w:lastRow="0" w:firstColumn="1" w:lastColumn="0" w:noHBand="0" w:noVBand="1"/>
      </w:tblPr>
      <w:tblGrid>
        <w:gridCol w:w="3209"/>
        <w:gridCol w:w="3209"/>
        <w:gridCol w:w="3209"/>
      </w:tblGrid>
      <w:tr w:rsidR="00335677" w:rsidRPr="00335677" w14:paraId="42168E62" w14:textId="77777777" w:rsidTr="00335677">
        <w:tc>
          <w:tcPr>
            <w:tcW w:w="3209" w:type="dxa"/>
          </w:tcPr>
          <w:p w14:paraId="75EFA75A" w14:textId="1E090A19" w:rsidR="00335677" w:rsidRPr="00335677" w:rsidRDefault="00335677" w:rsidP="00AA66FB">
            <w:pPr>
              <w:autoSpaceDE w:val="0"/>
              <w:autoSpaceDN w:val="0"/>
              <w:adjustRightInd w:val="0"/>
              <w:spacing w:after="0" w:line="240" w:lineRule="auto"/>
              <w:rPr>
                <w:rFonts w:ascii="Arial" w:eastAsia="Times New Roman" w:hAnsi="Arial" w:cs="Arial"/>
                <w:color w:val="000000"/>
                <w:sz w:val="24"/>
                <w:szCs w:val="24"/>
              </w:rPr>
            </w:pPr>
            <w:r w:rsidRPr="00335677">
              <w:rPr>
                <w:rFonts w:ascii="Arial" w:eastAsia="Times New Roman" w:hAnsi="Arial" w:cs="Arial"/>
                <w:color w:val="000000"/>
                <w:sz w:val="24"/>
                <w:szCs w:val="24"/>
              </w:rPr>
              <w:t>Pełna nazwa szkoły</w:t>
            </w:r>
          </w:p>
        </w:tc>
        <w:tc>
          <w:tcPr>
            <w:tcW w:w="3209" w:type="dxa"/>
          </w:tcPr>
          <w:p w14:paraId="05F4176B" w14:textId="6FDC5A8D" w:rsidR="00335677" w:rsidRPr="00335677" w:rsidRDefault="00335677" w:rsidP="00AA66FB">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w:t>
            </w:r>
            <w:r w:rsidRPr="00335677">
              <w:rPr>
                <w:rFonts w:ascii="Arial" w:eastAsia="Times New Roman" w:hAnsi="Arial" w:cs="Arial"/>
                <w:color w:val="000000"/>
                <w:sz w:val="24"/>
                <w:szCs w:val="24"/>
              </w:rPr>
              <w:t>ata nauki od… do…</w:t>
            </w:r>
          </w:p>
        </w:tc>
        <w:tc>
          <w:tcPr>
            <w:tcW w:w="3209" w:type="dxa"/>
          </w:tcPr>
          <w:p w14:paraId="003310C2" w14:textId="7D832783" w:rsidR="00335677" w:rsidRPr="00335677" w:rsidRDefault="00335677" w:rsidP="00AA66FB">
            <w:pPr>
              <w:autoSpaceDE w:val="0"/>
              <w:autoSpaceDN w:val="0"/>
              <w:adjustRightInd w:val="0"/>
              <w:spacing w:after="0" w:line="240" w:lineRule="auto"/>
              <w:rPr>
                <w:rFonts w:ascii="Arial" w:eastAsia="Times New Roman" w:hAnsi="Arial" w:cs="Arial"/>
                <w:color w:val="000000"/>
                <w:sz w:val="24"/>
                <w:szCs w:val="24"/>
              </w:rPr>
            </w:pPr>
            <w:r w:rsidRPr="00335677">
              <w:rPr>
                <w:rFonts w:ascii="Arial" w:eastAsia="Times New Roman" w:hAnsi="Arial" w:cs="Arial"/>
                <w:color w:val="000000"/>
                <w:sz w:val="24"/>
                <w:szCs w:val="24"/>
              </w:rPr>
              <w:t>Poziom wykształcenia/tytuł</w:t>
            </w:r>
          </w:p>
        </w:tc>
      </w:tr>
      <w:tr w:rsidR="00335677" w14:paraId="5AF459A3" w14:textId="77777777" w:rsidTr="00335677">
        <w:tc>
          <w:tcPr>
            <w:tcW w:w="3209" w:type="dxa"/>
          </w:tcPr>
          <w:p w14:paraId="2C48D787"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4FD273E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51AB96D"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F053A0D"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052BE1C7"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1A870CCA"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5D190A5"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6E5281D2"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59190B98"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661305F"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0989B4E3"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02ED0C0F"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r>
      <w:tr w:rsidR="00335677" w14:paraId="2BF64342" w14:textId="77777777" w:rsidTr="00335677">
        <w:tc>
          <w:tcPr>
            <w:tcW w:w="3209" w:type="dxa"/>
          </w:tcPr>
          <w:p w14:paraId="55C09621"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022C1685"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700D4DA"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7BBCAC4"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21877503"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2D3455EF"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39FAE217"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D0E0224"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2DB187C5"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6B1FB947"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3B13BB53"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7F063398"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r>
      <w:tr w:rsidR="00335677" w14:paraId="6C730F4B" w14:textId="77777777" w:rsidTr="00335677">
        <w:tc>
          <w:tcPr>
            <w:tcW w:w="3209" w:type="dxa"/>
          </w:tcPr>
          <w:p w14:paraId="03E724B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13A9E6A2"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03934C5"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692AB00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D8B4D3A"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3D82418D"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350121A9"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1D776F01"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C1C93D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217F0A54"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21BBF9B5"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43674947"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r>
      <w:tr w:rsidR="00335677" w14:paraId="13FD3A36" w14:textId="77777777" w:rsidTr="00335677">
        <w:tc>
          <w:tcPr>
            <w:tcW w:w="3209" w:type="dxa"/>
          </w:tcPr>
          <w:p w14:paraId="098AD92E"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41A5347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66455980"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1E5695CC"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4ED61D02"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01188813"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33698269"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4179BEC9"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661453FD"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151E9CAC"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526D1FAA"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3F64AAE7"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r>
      <w:tr w:rsidR="00335677" w14:paraId="6DE2EE1A" w14:textId="77777777" w:rsidTr="00335677">
        <w:tc>
          <w:tcPr>
            <w:tcW w:w="3209" w:type="dxa"/>
          </w:tcPr>
          <w:p w14:paraId="553DE038"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5866BB0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5C1138C4"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085306A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776157D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45ABF28F"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3F13783B"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16AFE4A8"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62CF4003" w14:textId="77777777" w:rsidR="00335677" w:rsidRDefault="00335677" w:rsidP="00AA66FB">
            <w:pPr>
              <w:autoSpaceDE w:val="0"/>
              <w:autoSpaceDN w:val="0"/>
              <w:adjustRightInd w:val="0"/>
              <w:spacing w:after="0" w:line="240" w:lineRule="auto"/>
              <w:rPr>
                <w:rFonts w:ascii="Arial" w:eastAsia="Times New Roman" w:hAnsi="Arial" w:cs="Arial"/>
                <w:color w:val="000000"/>
              </w:rPr>
            </w:pPr>
          </w:p>
          <w:p w14:paraId="344EC1C1"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4C6BDDB5"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c>
          <w:tcPr>
            <w:tcW w:w="3209" w:type="dxa"/>
          </w:tcPr>
          <w:p w14:paraId="6125455D" w14:textId="77777777" w:rsidR="00335677" w:rsidRDefault="00335677" w:rsidP="00AA66FB">
            <w:pPr>
              <w:autoSpaceDE w:val="0"/>
              <w:autoSpaceDN w:val="0"/>
              <w:adjustRightInd w:val="0"/>
              <w:spacing w:after="0" w:line="240" w:lineRule="auto"/>
              <w:rPr>
                <w:rFonts w:ascii="Arial" w:eastAsia="Times New Roman" w:hAnsi="Arial" w:cs="Arial"/>
                <w:color w:val="000000"/>
              </w:rPr>
            </w:pPr>
          </w:p>
        </w:tc>
      </w:tr>
    </w:tbl>
    <w:p w14:paraId="7F9C1EC0" w14:textId="77777777" w:rsidR="00AC7CEE" w:rsidRDefault="00AC7CEE" w:rsidP="00AA66FB">
      <w:pPr>
        <w:autoSpaceDE w:val="0"/>
        <w:autoSpaceDN w:val="0"/>
        <w:adjustRightInd w:val="0"/>
        <w:spacing w:after="0" w:line="240" w:lineRule="auto"/>
        <w:rPr>
          <w:rFonts w:ascii="Arial" w:eastAsia="Times New Roman" w:hAnsi="Arial" w:cs="Arial"/>
          <w:color w:val="000000"/>
          <w:sz w:val="20"/>
          <w:szCs w:val="20"/>
          <w:lang w:eastAsia="pl-PL"/>
        </w:rPr>
      </w:pPr>
    </w:p>
    <w:p w14:paraId="03E7EF49" w14:textId="77777777" w:rsidR="00AC7CEE" w:rsidRDefault="00AC7CEE" w:rsidP="00AA66FB">
      <w:pPr>
        <w:autoSpaceDE w:val="0"/>
        <w:autoSpaceDN w:val="0"/>
        <w:adjustRightInd w:val="0"/>
        <w:spacing w:after="0" w:line="240" w:lineRule="auto"/>
        <w:rPr>
          <w:rFonts w:ascii="Arial" w:eastAsia="Times New Roman" w:hAnsi="Arial" w:cs="Arial"/>
          <w:color w:val="000000"/>
          <w:sz w:val="20"/>
          <w:szCs w:val="20"/>
          <w:lang w:eastAsia="pl-PL"/>
        </w:rPr>
      </w:pPr>
    </w:p>
    <w:p w14:paraId="68F122A2" w14:textId="77777777" w:rsidR="00335677" w:rsidRDefault="00335677" w:rsidP="00AA66FB">
      <w:pPr>
        <w:autoSpaceDE w:val="0"/>
        <w:autoSpaceDN w:val="0"/>
        <w:adjustRightInd w:val="0"/>
        <w:spacing w:after="0" w:line="240" w:lineRule="auto"/>
        <w:rPr>
          <w:rFonts w:ascii="Arial" w:eastAsia="Times New Roman" w:hAnsi="Arial" w:cs="Arial"/>
          <w:color w:val="000000"/>
          <w:sz w:val="20"/>
          <w:szCs w:val="20"/>
          <w:lang w:eastAsia="pl-PL"/>
        </w:rPr>
      </w:pPr>
    </w:p>
    <w:p w14:paraId="49522A9A" w14:textId="77777777" w:rsidR="00335677" w:rsidRDefault="00335677" w:rsidP="00AA66FB">
      <w:pPr>
        <w:autoSpaceDE w:val="0"/>
        <w:autoSpaceDN w:val="0"/>
        <w:adjustRightInd w:val="0"/>
        <w:spacing w:after="0" w:line="240" w:lineRule="auto"/>
        <w:rPr>
          <w:rFonts w:ascii="Arial" w:eastAsia="Times New Roman" w:hAnsi="Arial" w:cs="Arial"/>
          <w:color w:val="000000"/>
          <w:sz w:val="20"/>
          <w:szCs w:val="20"/>
          <w:lang w:eastAsia="pl-PL"/>
        </w:rPr>
      </w:pPr>
    </w:p>
    <w:p w14:paraId="5EF06C69" w14:textId="77777777" w:rsidR="00335677" w:rsidRPr="00744090" w:rsidRDefault="00335677" w:rsidP="00AA66FB">
      <w:pPr>
        <w:autoSpaceDE w:val="0"/>
        <w:autoSpaceDN w:val="0"/>
        <w:adjustRightInd w:val="0"/>
        <w:spacing w:after="0" w:line="240" w:lineRule="auto"/>
        <w:rPr>
          <w:rFonts w:ascii="Arial" w:eastAsia="Times New Roman" w:hAnsi="Arial" w:cs="Arial"/>
          <w:color w:val="000000"/>
          <w:sz w:val="20"/>
          <w:szCs w:val="20"/>
          <w:lang w:eastAsia="pl-PL"/>
        </w:rPr>
      </w:pPr>
    </w:p>
    <w:tbl>
      <w:tblPr>
        <w:tblStyle w:val="Tabela-Siatka"/>
        <w:tblW w:w="0" w:type="auto"/>
        <w:tblInd w:w="108" w:type="dxa"/>
        <w:tblLook w:val="04A0" w:firstRow="1" w:lastRow="0" w:firstColumn="1" w:lastColumn="0" w:noHBand="0" w:noVBand="1"/>
      </w:tblPr>
      <w:tblGrid>
        <w:gridCol w:w="789"/>
        <w:gridCol w:w="830"/>
        <w:gridCol w:w="1543"/>
        <w:gridCol w:w="1966"/>
        <w:gridCol w:w="1832"/>
        <w:gridCol w:w="2559"/>
      </w:tblGrid>
      <w:tr w:rsidR="00744090" w:rsidRPr="00744090" w14:paraId="679DF55B" w14:textId="77777777" w:rsidTr="001E1A68">
        <w:tc>
          <w:tcPr>
            <w:tcW w:w="10348" w:type="dxa"/>
            <w:gridSpan w:val="6"/>
            <w:shd w:val="clear" w:color="auto" w:fill="auto"/>
          </w:tcPr>
          <w:p w14:paraId="69E3EA3C" w14:textId="520E537D" w:rsidR="00744090" w:rsidRPr="00744090" w:rsidRDefault="00744090" w:rsidP="001E1A68">
            <w:pPr>
              <w:pStyle w:val="Default"/>
              <w:rPr>
                <w:rFonts w:ascii="Arial" w:hAnsi="Arial" w:cs="Arial"/>
                <w:b/>
              </w:rPr>
            </w:pPr>
            <w:r>
              <w:rPr>
                <w:rFonts w:ascii="Arial" w:hAnsi="Arial" w:cs="Arial"/>
                <w:b/>
              </w:rPr>
              <w:lastRenderedPageBreak/>
              <w:t>Doświadczenie zawodowe</w:t>
            </w:r>
          </w:p>
        </w:tc>
      </w:tr>
      <w:tr w:rsidR="00744090" w:rsidRPr="00744090" w14:paraId="677AAC37" w14:textId="77777777" w:rsidTr="001E1A68">
        <w:trPr>
          <w:trHeight w:val="259"/>
        </w:trPr>
        <w:tc>
          <w:tcPr>
            <w:tcW w:w="1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AA40A"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Data</w:t>
            </w:r>
          </w:p>
        </w:tc>
        <w:tc>
          <w:tcPr>
            <w:tcW w:w="1615" w:type="dxa"/>
            <w:vMerge w:val="restart"/>
            <w:tcBorders>
              <w:top w:val="single" w:sz="4" w:space="0" w:color="auto"/>
              <w:left w:val="single" w:sz="4" w:space="0" w:color="auto"/>
              <w:right w:val="single" w:sz="4" w:space="0" w:color="auto"/>
            </w:tcBorders>
            <w:shd w:val="clear" w:color="auto" w:fill="auto"/>
            <w:vAlign w:val="center"/>
          </w:tcPr>
          <w:p w14:paraId="2BD3D067"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Forma zatrudnienia</w:t>
            </w:r>
          </w:p>
        </w:tc>
        <w:tc>
          <w:tcPr>
            <w:tcW w:w="2093" w:type="dxa"/>
            <w:vMerge w:val="restart"/>
            <w:tcBorders>
              <w:top w:val="single" w:sz="4" w:space="0" w:color="auto"/>
              <w:left w:val="single" w:sz="4" w:space="0" w:color="auto"/>
              <w:right w:val="single" w:sz="4" w:space="0" w:color="auto"/>
            </w:tcBorders>
            <w:shd w:val="clear" w:color="auto" w:fill="auto"/>
            <w:vAlign w:val="center"/>
          </w:tcPr>
          <w:p w14:paraId="77EEBECE"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Nazwa firmy/instytucji</w:t>
            </w:r>
          </w:p>
        </w:tc>
        <w:tc>
          <w:tcPr>
            <w:tcW w:w="1984" w:type="dxa"/>
            <w:vMerge w:val="restart"/>
            <w:tcBorders>
              <w:top w:val="single" w:sz="4" w:space="0" w:color="auto"/>
              <w:left w:val="single" w:sz="4" w:space="0" w:color="auto"/>
              <w:right w:val="single" w:sz="4" w:space="0" w:color="auto"/>
            </w:tcBorders>
            <w:shd w:val="clear" w:color="auto" w:fill="auto"/>
            <w:vAlign w:val="center"/>
          </w:tcPr>
          <w:p w14:paraId="1D1AD84E"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Stanowisko/</w:t>
            </w:r>
          </w:p>
          <w:p w14:paraId="29E8D85E"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funkcja</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64C1522E"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Opis wykonywanych zadań</w:t>
            </w:r>
          </w:p>
        </w:tc>
      </w:tr>
      <w:tr w:rsidR="00744090" w:rsidRPr="00744090" w14:paraId="13C66B5F" w14:textId="77777777" w:rsidTr="001E1A68">
        <w:trPr>
          <w:trHeight w:val="243"/>
        </w:trPr>
        <w:tc>
          <w:tcPr>
            <w:tcW w:w="885" w:type="dxa"/>
            <w:tcBorders>
              <w:top w:val="single" w:sz="4" w:space="0" w:color="auto"/>
              <w:left w:val="single" w:sz="4" w:space="0" w:color="auto"/>
              <w:bottom w:val="single" w:sz="4" w:space="0" w:color="auto"/>
              <w:right w:val="single" w:sz="4" w:space="0" w:color="auto"/>
            </w:tcBorders>
            <w:shd w:val="clear" w:color="auto" w:fill="auto"/>
          </w:tcPr>
          <w:p w14:paraId="682D9D55"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od</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8F9C08A" w14:textId="77777777" w:rsidR="00744090" w:rsidRPr="00744090" w:rsidRDefault="00744090" w:rsidP="001E1A68">
            <w:pPr>
              <w:autoSpaceDE w:val="0"/>
              <w:autoSpaceDN w:val="0"/>
              <w:adjustRightInd w:val="0"/>
              <w:jc w:val="center"/>
              <w:rPr>
                <w:rFonts w:ascii="Arial" w:eastAsia="Times New Roman" w:hAnsi="Arial" w:cs="Arial"/>
                <w:b/>
                <w:color w:val="000000"/>
                <w:sz w:val="18"/>
                <w:szCs w:val="18"/>
              </w:rPr>
            </w:pPr>
            <w:r w:rsidRPr="00744090">
              <w:rPr>
                <w:rFonts w:ascii="Arial" w:eastAsia="Times New Roman" w:hAnsi="Arial" w:cs="Arial"/>
                <w:b/>
                <w:color w:val="000000"/>
                <w:sz w:val="18"/>
                <w:szCs w:val="18"/>
              </w:rPr>
              <w:t>do</w:t>
            </w:r>
          </w:p>
        </w:tc>
        <w:tc>
          <w:tcPr>
            <w:tcW w:w="1615" w:type="dxa"/>
            <w:vMerge/>
            <w:tcBorders>
              <w:left w:val="single" w:sz="4" w:space="0" w:color="auto"/>
              <w:bottom w:val="single" w:sz="4" w:space="0" w:color="auto"/>
              <w:right w:val="single" w:sz="4" w:space="0" w:color="auto"/>
            </w:tcBorders>
            <w:shd w:val="clear" w:color="auto" w:fill="auto"/>
          </w:tcPr>
          <w:p w14:paraId="605C2EDF"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2093" w:type="dxa"/>
            <w:vMerge/>
            <w:tcBorders>
              <w:left w:val="single" w:sz="4" w:space="0" w:color="auto"/>
              <w:bottom w:val="single" w:sz="4" w:space="0" w:color="auto"/>
              <w:right w:val="single" w:sz="4" w:space="0" w:color="auto"/>
            </w:tcBorders>
            <w:shd w:val="clear" w:color="auto" w:fill="auto"/>
          </w:tcPr>
          <w:p w14:paraId="4B7EF874"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1984" w:type="dxa"/>
            <w:vMerge/>
            <w:tcBorders>
              <w:left w:val="single" w:sz="4" w:space="0" w:color="auto"/>
              <w:bottom w:val="single" w:sz="4" w:space="0" w:color="auto"/>
              <w:right w:val="single" w:sz="4" w:space="0" w:color="auto"/>
            </w:tcBorders>
            <w:shd w:val="clear" w:color="auto" w:fill="auto"/>
          </w:tcPr>
          <w:p w14:paraId="610E5301"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2835" w:type="dxa"/>
            <w:vMerge/>
            <w:tcBorders>
              <w:left w:val="single" w:sz="4" w:space="0" w:color="auto"/>
              <w:bottom w:val="single" w:sz="4" w:space="0" w:color="auto"/>
              <w:right w:val="single" w:sz="4" w:space="0" w:color="auto"/>
            </w:tcBorders>
            <w:shd w:val="clear" w:color="auto" w:fill="auto"/>
          </w:tcPr>
          <w:p w14:paraId="7D933789"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r>
      <w:tr w:rsidR="00744090" w:rsidRPr="00744090" w14:paraId="7E0133CB" w14:textId="77777777" w:rsidTr="001E1A68">
        <w:trPr>
          <w:trHeight w:hRule="exact" w:val="1701"/>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E11E4DE"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4F85EBD1"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5FB4A297"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2FCE69C0" w14:textId="77777777" w:rsidR="00744090" w:rsidRDefault="00744090" w:rsidP="001E1A68">
            <w:pPr>
              <w:autoSpaceDE w:val="0"/>
              <w:autoSpaceDN w:val="0"/>
              <w:adjustRightInd w:val="0"/>
              <w:rPr>
                <w:rFonts w:ascii="Arial" w:eastAsia="Times New Roman" w:hAnsi="Arial" w:cs="Arial"/>
                <w:color w:val="000000"/>
                <w:sz w:val="18"/>
                <w:szCs w:val="18"/>
              </w:rPr>
            </w:pPr>
          </w:p>
          <w:p w14:paraId="5BC24963" w14:textId="77777777" w:rsidR="00744090" w:rsidRDefault="00744090" w:rsidP="001E1A68">
            <w:pPr>
              <w:autoSpaceDE w:val="0"/>
              <w:autoSpaceDN w:val="0"/>
              <w:adjustRightInd w:val="0"/>
              <w:rPr>
                <w:rFonts w:ascii="Arial" w:eastAsia="Times New Roman" w:hAnsi="Arial" w:cs="Arial"/>
                <w:color w:val="000000"/>
                <w:sz w:val="18"/>
                <w:szCs w:val="18"/>
              </w:rPr>
            </w:pPr>
          </w:p>
          <w:p w14:paraId="07505EB6" w14:textId="77777777" w:rsidR="00744090" w:rsidRDefault="00744090" w:rsidP="001E1A68">
            <w:pPr>
              <w:autoSpaceDE w:val="0"/>
              <w:autoSpaceDN w:val="0"/>
              <w:adjustRightInd w:val="0"/>
              <w:rPr>
                <w:rFonts w:ascii="Arial" w:eastAsia="Times New Roman" w:hAnsi="Arial" w:cs="Arial"/>
                <w:color w:val="000000"/>
                <w:sz w:val="18"/>
                <w:szCs w:val="18"/>
              </w:rPr>
            </w:pPr>
          </w:p>
          <w:p w14:paraId="78C9F54F"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CBBBDFF"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974B1E8"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3CD9FC0E"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1A778B6"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0CE8680"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E0AD907"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134DD67"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41E75A2"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93B10D"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4FFC1A76"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58FF96F"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4F60E5A0"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5355FDD8"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24F835B1"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1308231"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CFF892A"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23DD14C"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8931D8F"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EE1E5B1"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B35A2F8"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03BA050D"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2606811"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7850B53"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66103D00"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p w14:paraId="18011EA4" w14:textId="77777777" w:rsidR="00744090" w:rsidRPr="00744090" w:rsidRDefault="00744090" w:rsidP="001E1A68">
            <w:pPr>
              <w:autoSpaceDE w:val="0"/>
              <w:autoSpaceDN w:val="0"/>
              <w:adjustRightInd w:val="0"/>
              <w:rPr>
                <w:rFonts w:ascii="Arial" w:eastAsia="Times New Roman" w:hAnsi="Arial" w:cs="Arial"/>
                <w:color w:val="000000"/>
                <w:sz w:val="18"/>
                <w:szCs w:val="18"/>
              </w:rPr>
            </w:pPr>
          </w:p>
        </w:tc>
      </w:tr>
      <w:tr w:rsidR="00744090" w:rsidRPr="009B575E" w14:paraId="6695B453" w14:textId="77777777" w:rsidTr="001E1A68">
        <w:trPr>
          <w:trHeight w:hRule="exact" w:val="19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F2CF81F" w14:textId="77777777" w:rsidR="00744090" w:rsidRPr="009B575E" w:rsidRDefault="00744090" w:rsidP="001E1A68">
            <w:pPr>
              <w:autoSpaceDE w:val="0"/>
              <w:autoSpaceDN w:val="0"/>
              <w:adjustRightInd w:val="0"/>
              <w:rPr>
                <w:rFonts w:eastAsia="Times New Roman" w:cs="Tahoma"/>
                <w:color w:val="000000"/>
                <w:sz w:val="18"/>
                <w:szCs w:val="18"/>
              </w:rPr>
            </w:pPr>
          </w:p>
          <w:p w14:paraId="4B377D06" w14:textId="77777777" w:rsidR="00744090" w:rsidRPr="009B575E" w:rsidRDefault="00744090" w:rsidP="001E1A68">
            <w:pPr>
              <w:autoSpaceDE w:val="0"/>
              <w:autoSpaceDN w:val="0"/>
              <w:adjustRightInd w:val="0"/>
              <w:rPr>
                <w:rFonts w:eastAsia="Times New Roman" w:cs="Tahoma"/>
                <w:color w:val="000000"/>
                <w:sz w:val="18"/>
                <w:szCs w:val="18"/>
              </w:rPr>
            </w:pPr>
          </w:p>
          <w:p w14:paraId="2AC43F20" w14:textId="77777777" w:rsidR="00744090" w:rsidRPr="009B575E" w:rsidRDefault="00744090" w:rsidP="001E1A68">
            <w:pPr>
              <w:autoSpaceDE w:val="0"/>
              <w:autoSpaceDN w:val="0"/>
              <w:adjustRightInd w:val="0"/>
              <w:rPr>
                <w:rFonts w:eastAsia="Times New Roman" w:cs="Tahoma"/>
                <w:color w:val="000000"/>
                <w:sz w:val="18"/>
                <w:szCs w:val="18"/>
              </w:rPr>
            </w:pPr>
          </w:p>
          <w:p w14:paraId="45B67056" w14:textId="77777777" w:rsidR="00744090" w:rsidRPr="009B575E" w:rsidRDefault="00744090" w:rsidP="001E1A68">
            <w:pPr>
              <w:autoSpaceDE w:val="0"/>
              <w:autoSpaceDN w:val="0"/>
              <w:adjustRightInd w:val="0"/>
              <w:rPr>
                <w:rFonts w:eastAsia="Times New Roman" w:cs="Tahoma"/>
                <w:color w:val="000000"/>
                <w:sz w:val="18"/>
                <w:szCs w:val="18"/>
              </w:rPr>
            </w:pPr>
          </w:p>
          <w:p w14:paraId="0300788D" w14:textId="77777777" w:rsidR="00744090" w:rsidRPr="009B575E" w:rsidRDefault="00744090" w:rsidP="001E1A68">
            <w:pPr>
              <w:autoSpaceDE w:val="0"/>
              <w:autoSpaceDN w:val="0"/>
              <w:adjustRightInd w:val="0"/>
              <w:rPr>
                <w:rFonts w:eastAsia="Times New Roman" w:cs="Tahoma"/>
                <w:color w:val="000000"/>
                <w:sz w:val="18"/>
                <w:szCs w:val="18"/>
              </w:rPr>
            </w:pPr>
          </w:p>
          <w:p w14:paraId="441D5C84" w14:textId="77777777" w:rsidR="00744090" w:rsidRPr="009B575E" w:rsidRDefault="00744090" w:rsidP="001E1A68">
            <w:pPr>
              <w:autoSpaceDE w:val="0"/>
              <w:autoSpaceDN w:val="0"/>
              <w:adjustRightInd w:val="0"/>
              <w:rPr>
                <w:rFonts w:eastAsia="Times New Roman" w:cs="Tahoma"/>
                <w:color w:val="000000"/>
                <w:sz w:val="18"/>
                <w:szCs w:val="18"/>
              </w:rPr>
            </w:pPr>
          </w:p>
          <w:p w14:paraId="3572FCA3" w14:textId="77777777" w:rsidR="00744090" w:rsidRPr="009B575E" w:rsidRDefault="00744090" w:rsidP="001E1A68">
            <w:pPr>
              <w:autoSpaceDE w:val="0"/>
              <w:autoSpaceDN w:val="0"/>
              <w:adjustRightInd w:val="0"/>
              <w:rPr>
                <w:rFonts w:eastAsia="Times New Roman" w:cs="Tahoma"/>
                <w:color w:val="000000"/>
                <w:sz w:val="18"/>
                <w:szCs w:val="18"/>
              </w:rPr>
            </w:pPr>
          </w:p>
          <w:p w14:paraId="1752CB0A" w14:textId="77777777" w:rsidR="00744090" w:rsidRPr="009B575E" w:rsidRDefault="00744090" w:rsidP="001E1A68">
            <w:pPr>
              <w:autoSpaceDE w:val="0"/>
              <w:autoSpaceDN w:val="0"/>
              <w:adjustRightInd w:val="0"/>
              <w:rPr>
                <w:rFonts w:eastAsia="Times New Roman" w:cs="Tahoma"/>
                <w:color w:val="000000"/>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E43FF98" w14:textId="77777777" w:rsidR="00744090" w:rsidRPr="009B575E" w:rsidRDefault="00744090" w:rsidP="001E1A68">
            <w:pPr>
              <w:autoSpaceDE w:val="0"/>
              <w:autoSpaceDN w:val="0"/>
              <w:adjustRightInd w:val="0"/>
              <w:rPr>
                <w:rFonts w:eastAsia="Times New Roman" w:cs="Tahoma"/>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1B15690" w14:textId="77777777" w:rsidR="00744090" w:rsidRPr="009B575E" w:rsidRDefault="00744090" w:rsidP="001E1A68">
            <w:pPr>
              <w:autoSpaceDE w:val="0"/>
              <w:autoSpaceDN w:val="0"/>
              <w:adjustRightInd w:val="0"/>
              <w:rPr>
                <w:rFonts w:eastAsia="Times New Roman" w:cs="Tahoma"/>
                <w:color w:val="000000"/>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B52C52E" w14:textId="77777777" w:rsidR="00744090" w:rsidRPr="009B575E" w:rsidRDefault="00744090" w:rsidP="001E1A68">
            <w:pPr>
              <w:autoSpaceDE w:val="0"/>
              <w:autoSpaceDN w:val="0"/>
              <w:adjustRightInd w:val="0"/>
              <w:rPr>
                <w:rFonts w:eastAsia="Times New Roman"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1633AB8" w14:textId="77777777" w:rsidR="00744090" w:rsidRPr="009B575E" w:rsidRDefault="00744090" w:rsidP="001E1A68">
            <w:pPr>
              <w:autoSpaceDE w:val="0"/>
              <w:autoSpaceDN w:val="0"/>
              <w:adjustRightInd w:val="0"/>
              <w:rPr>
                <w:rFonts w:eastAsia="Times New Roman" w:cs="Tahom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D089DA" w14:textId="77777777" w:rsidR="00744090" w:rsidRPr="009B575E" w:rsidRDefault="00744090" w:rsidP="001E1A68">
            <w:pPr>
              <w:autoSpaceDE w:val="0"/>
              <w:autoSpaceDN w:val="0"/>
              <w:adjustRightInd w:val="0"/>
              <w:rPr>
                <w:rFonts w:eastAsia="Times New Roman" w:cs="Tahoma"/>
                <w:color w:val="000000"/>
                <w:sz w:val="18"/>
                <w:szCs w:val="18"/>
              </w:rPr>
            </w:pPr>
          </w:p>
          <w:p w14:paraId="09451DFB" w14:textId="77777777" w:rsidR="00744090" w:rsidRPr="009B575E" w:rsidRDefault="00744090" w:rsidP="001E1A68">
            <w:pPr>
              <w:autoSpaceDE w:val="0"/>
              <w:autoSpaceDN w:val="0"/>
              <w:adjustRightInd w:val="0"/>
              <w:rPr>
                <w:rFonts w:eastAsia="Times New Roman" w:cs="Tahoma"/>
                <w:color w:val="000000"/>
                <w:sz w:val="18"/>
                <w:szCs w:val="18"/>
              </w:rPr>
            </w:pPr>
          </w:p>
          <w:p w14:paraId="3B9BD8FC" w14:textId="77777777" w:rsidR="00744090" w:rsidRPr="009B575E" w:rsidRDefault="00744090" w:rsidP="001E1A68">
            <w:pPr>
              <w:autoSpaceDE w:val="0"/>
              <w:autoSpaceDN w:val="0"/>
              <w:adjustRightInd w:val="0"/>
              <w:rPr>
                <w:rFonts w:eastAsia="Times New Roman" w:cs="Tahoma"/>
                <w:color w:val="000000"/>
                <w:sz w:val="18"/>
                <w:szCs w:val="18"/>
              </w:rPr>
            </w:pPr>
          </w:p>
          <w:p w14:paraId="64E01B3A" w14:textId="77777777" w:rsidR="00744090" w:rsidRPr="009B575E" w:rsidRDefault="00744090" w:rsidP="001E1A68">
            <w:pPr>
              <w:autoSpaceDE w:val="0"/>
              <w:autoSpaceDN w:val="0"/>
              <w:adjustRightInd w:val="0"/>
              <w:rPr>
                <w:rFonts w:eastAsia="Times New Roman" w:cs="Tahoma"/>
                <w:color w:val="000000"/>
                <w:sz w:val="18"/>
                <w:szCs w:val="18"/>
              </w:rPr>
            </w:pPr>
          </w:p>
          <w:p w14:paraId="04817E8E" w14:textId="77777777" w:rsidR="00744090" w:rsidRPr="009B575E" w:rsidRDefault="00744090" w:rsidP="001E1A68">
            <w:pPr>
              <w:autoSpaceDE w:val="0"/>
              <w:autoSpaceDN w:val="0"/>
              <w:adjustRightInd w:val="0"/>
              <w:rPr>
                <w:rFonts w:eastAsia="Times New Roman" w:cs="Tahoma"/>
                <w:color w:val="000000"/>
                <w:sz w:val="18"/>
                <w:szCs w:val="18"/>
              </w:rPr>
            </w:pPr>
          </w:p>
          <w:p w14:paraId="76E0B213" w14:textId="77777777" w:rsidR="00744090" w:rsidRPr="009B575E" w:rsidRDefault="00744090" w:rsidP="001E1A68">
            <w:pPr>
              <w:autoSpaceDE w:val="0"/>
              <w:autoSpaceDN w:val="0"/>
              <w:adjustRightInd w:val="0"/>
              <w:rPr>
                <w:rFonts w:eastAsia="Times New Roman" w:cs="Tahoma"/>
                <w:color w:val="000000"/>
                <w:sz w:val="18"/>
                <w:szCs w:val="18"/>
              </w:rPr>
            </w:pPr>
          </w:p>
          <w:p w14:paraId="251C6E5A" w14:textId="77777777" w:rsidR="00744090" w:rsidRPr="009B575E" w:rsidRDefault="00744090" w:rsidP="001E1A68">
            <w:pPr>
              <w:autoSpaceDE w:val="0"/>
              <w:autoSpaceDN w:val="0"/>
              <w:adjustRightInd w:val="0"/>
              <w:rPr>
                <w:rFonts w:eastAsia="Times New Roman" w:cs="Tahoma"/>
                <w:color w:val="000000"/>
                <w:sz w:val="18"/>
                <w:szCs w:val="18"/>
              </w:rPr>
            </w:pPr>
          </w:p>
          <w:p w14:paraId="4EC23874" w14:textId="77777777" w:rsidR="00744090" w:rsidRPr="009B575E" w:rsidRDefault="00744090" w:rsidP="001E1A68">
            <w:pPr>
              <w:autoSpaceDE w:val="0"/>
              <w:autoSpaceDN w:val="0"/>
              <w:adjustRightInd w:val="0"/>
              <w:rPr>
                <w:rFonts w:eastAsia="Times New Roman" w:cs="Tahoma"/>
                <w:color w:val="000000"/>
                <w:sz w:val="18"/>
                <w:szCs w:val="18"/>
              </w:rPr>
            </w:pPr>
          </w:p>
          <w:p w14:paraId="0BFC981B" w14:textId="77777777" w:rsidR="00744090" w:rsidRPr="009B575E" w:rsidRDefault="00744090" w:rsidP="001E1A68">
            <w:pPr>
              <w:autoSpaceDE w:val="0"/>
              <w:autoSpaceDN w:val="0"/>
              <w:adjustRightInd w:val="0"/>
              <w:rPr>
                <w:rFonts w:eastAsia="Times New Roman" w:cs="Tahoma"/>
                <w:color w:val="000000"/>
                <w:sz w:val="18"/>
                <w:szCs w:val="18"/>
              </w:rPr>
            </w:pPr>
          </w:p>
          <w:p w14:paraId="7463EEBD" w14:textId="77777777" w:rsidR="00744090" w:rsidRPr="009B575E" w:rsidRDefault="00744090" w:rsidP="001E1A68">
            <w:pPr>
              <w:autoSpaceDE w:val="0"/>
              <w:autoSpaceDN w:val="0"/>
              <w:adjustRightInd w:val="0"/>
              <w:rPr>
                <w:rFonts w:eastAsia="Times New Roman" w:cs="Tahoma"/>
                <w:color w:val="000000"/>
                <w:sz w:val="18"/>
                <w:szCs w:val="18"/>
              </w:rPr>
            </w:pPr>
          </w:p>
          <w:p w14:paraId="38CACBEF" w14:textId="77777777" w:rsidR="00744090" w:rsidRPr="009B575E" w:rsidRDefault="00744090" w:rsidP="001E1A68">
            <w:pPr>
              <w:autoSpaceDE w:val="0"/>
              <w:autoSpaceDN w:val="0"/>
              <w:adjustRightInd w:val="0"/>
              <w:rPr>
                <w:rFonts w:eastAsia="Times New Roman" w:cs="Tahoma"/>
                <w:color w:val="000000"/>
                <w:sz w:val="18"/>
                <w:szCs w:val="18"/>
              </w:rPr>
            </w:pPr>
          </w:p>
          <w:p w14:paraId="56FE72A7" w14:textId="77777777" w:rsidR="00744090" w:rsidRPr="009B575E" w:rsidRDefault="00744090" w:rsidP="001E1A68">
            <w:pPr>
              <w:autoSpaceDE w:val="0"/>
              <w:autoSpaceDN w:val="0"/>
              <w:adjustRightInd w:val="0"/>
              <w:rPr>
                <w:rFonts w:eastAsia="Times New Roman" w:cs="Tahoma"/>
                <w:color w:val="000000"/>
                <w:sz w:val="18"/>
                <w:szCs w:val="18"/>
              </w:rPr>
            </w:pPr>
          </w:p>
          <w:p w14:paraId="7A8160E8" w14:textId="77777777" w:rsidR="00744090" w:rsidRPr="009B575E" w:rsidRDefault="00744090" w:rsidP="001E1A68">
            <w:pPr>
              <w:autoSpaceDE w:val="0"/>
              <w:autoSpaceDN w:val="0"/>
              <w:adjustRightInd w:val="0"/>
              <w:rPr>
                <w:rFonts w:eastAsia="Times New Roman" w:cs="Tahoma"/>
                <w:color w:val="000000"/>
                <w:sz w:val="18"/>
                <w:szCs w:val="18"/>
              </w:rPr>
            </w:pPr>
          </w:p>
          <w:p w14:paraId="506FA83B" w14:textId="77777777" w:rsidR="00744090" w:rsidRPr="009B575E" w:rsidRDefault="00744090" w:rsidP="001E1A68">
            <w:pPr>
              <w:autoSpaceDE w:val="0"/>
              <w:autoSpaceDN w:val="0"/>
              <w:adjustRightInd w:val="0"/>
              <w:rPr>
                <w:rFonts w:eastAsia="Times New Roman" w:cs="Tahoma"/>
                <w:color w:val="000000"/>
                <w:sz w:val="18"/>
                <w:szCs w:val="18"/>
              </w:rPr>
            </w:pPr>
          </w:p>
        </w:tc>
      </w:tr>
      <w:tr w:rsidR="00744090" w:rsidRPr="009B575E" w14:paraId="319B9660" w14:textId="77777777" w:rsidTr="001E1A68">
        <w:trPr>
          <w:trHeight w:hRule="exact" w:val="19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1833CCA4" w14:textId="77777777" w:rsidR="00744090" w:rsidRPr="009B575E" w:rsidRDefault="00744090" w:rsidP="001E1A68">
            <w:pPr>
              <w:autoSpaceDE w:val="0"/>
              <w:autoSpaceDN w:val="0"/>
              <w:adjustRightInd w:val="0"/>
              <w:rPr>
                <w:rFonts w:eastAsia="Times New Roman" w:cs="Tahoma"/>
                <w:color w:val="000000"/>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63E660E" w14:textId="77777777" w:rsidR="00744090" w:rsidRPr="009B575E" w:rsidRDefault="00744090" w:rsidP="001E1A68">
            <w:pPr>
              <w:autoSpaceDE w:val="0"/>
              <w:autoSpaceDN w:val="0"/>
              <w:adjustRightInd w:val="0"/>
              <w:rPr>
                <w:rFonts w:eastAsia="Times New Roman" w:cs="Tahoma"/>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2DDDC95" w14:textId="77777777" w:rsidR="00744090" w:rsidRPr="009B575E" w:rsidRDefault="00744090" w:rsidP="001E1A68">
            <w:pPr>
              <w:autoSpaceDE w:val="0"/>
              <w:autoSpaceDN w:val="0"/>
              <w:adjustRightInd w:val="0"/>
              <w:rPr>
                <w:rFonts w:eastAsia="Times New Roman" w:cs="Tahoma"/>
                <w:color w:val="000000"/>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464347E" w14:textId="77777777" w:rsidR="00744090" w:rsidRPr="009B575E" w:rsidRDefault="00744090" w:rsidP="001E1A68">
            <w:pPr>
              <w:autoSpaceDE w:val="0"/>
              <w:autoSpaceDN w:val="0"/>
              <w:adjustRightInd w:val="0"/>
              <w:rPr>
                <w:rFonts w:eastAsia="Times New Roman"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EA30F" w14:textId="77777777" w:rsidR="00744090" w:rsidRPr="009B575E" w:rsidRDefault="00744090" w:rsidP="001E1A68">
            <w:pPr>
              <w:autoSpaceDE w:val="0"/>
              <w:autoSpaceDN w:val="0"/>
              <w:adjustRightInd w:val="0"/>
              <w:rPr>
                <w:rFonts w:eastAsia="Times New Roman" w:cs="Tahom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255C3" w14:textId="77777777" w:rsidR="00744090" w:rsidRPr="009B575E" w:rsidRDefault="00744090" w:rsidP="001E1A68">
            <w:pPr>
              <w:autoSpaceDE w:val="0"/>
              <w:autoSpaceDN w:val="0"/>
              <w:adjustRightInd w:val="0"/>
              <w:rPr>
                <w:rFonts w:eastAsia="Times New Roman" w:cs="Tahoma"/>
                <w:color w:val="000000"/>
                <w:sz w:val="18"/>
                <w:szCs w:val="18"/>
              </w:rPr>
            </w:pPr>
          </w:p>
          <w:p w14:paraId="65A0CF1D" w14:textId="77777777" w:rsidR="00744090" w:rsidRPr="009B575E" w:rsidRDefault="00744090" w:rsidP="001E1A68">
            <w:pPr>
              <w:autoSpaceDE w:val="0"/>
              <w:autoSpaceDN w:val="0"/>
              <w:adjustRightInd w:val="0"/>
              <w:rPr>
                <w:rFonts w:eastAsia="Times New Roman" w:cs="Tahoma"/>
                <w:color w:val="000000"/>
                <w:sz w:val="18"/>
                <w:szCs w:val="18"/>
              </w:rPr>
            </w:pPr>
          </w:p>
          <w:p w14:paraId="65366AFE" w14:textId="77777777" w:rsidR="00744090" w:rsidRPr="009B575E" w:rsidRDefault="00744090" w:rsidP="001E1A68">
            <w:pPr>
              <w:autoSpaceDE w:val="0"/>
              <w:autoSpaceDN w:val="0"/>
              <w:adjustRightInd w:val="0"/>
              <w:rPr>
                <w:rFonts w:eastAsia="Times New Roman" w:cs="Tahoma"/>
                <w:color w:val="000000"/>
                <w:sz w:val="18"/>
                <w:szCs w:val="18"/>
              </w:rPr>
            </w:pPr>
          </w:p>
          <w:p w14:paraId="73B37BD8" w14:textId="77777777" w:rsidR="00744090" w:rsidRPr="009B575E" w:rsidRDefault="00744090" w:rsidP="001E1A68">
            <w:pPr>
              <w:autoSpaceDE w:val="0"/>
              <w:autoSpaceDN w:val="0"/>
              <w:adjustRightInd w:val="0"/>
              <w:rPr>
                <w:rFonts w:eastAsia="Times New Roman" w:cs="Tahoma"/>
                <w:color w:val="000000"/>
                <w:sz w:val="18"/>
                <w:szCs w:val="18"/>
              </w:rPr>
            </w:pPr>
          </w:p>
          <w:p w14:paraId="47A30B0C" w14:textId="77777777" w:rsidR="00744090" w:rsidRPr="009B575E" w:rsidRDefault="00744090" w:rsidP="001E1A68">
            <w:pPr>
              <w:autoSpaceDE w:val="0"/>
              <w:autoSpaceDN w:val="0"/>
              <w:adjustRightInd w:val="0"/>
              <w:rPr>
                <w:rFonts w:eastAsia="Times New Roman" w:cs="Tahoma"/>
                <w:color w:val="000000"/>
                <w:sz w:val="18"/>
                <w:szCs w:val="18"/>
              </w:rPr>
            </w:pPr>
          </w:p>
          <w:p w14:paraId="54EBB5AF" w14:textId="77777777" w:rsidR="00744090" w:rsidRPr="009B575E" w:rsidRDefault="00744090" w:rsidP="001E1A68">
            <w:pPr>
              <w:autoSpaceDE w:val="0"/>
              <w:autoSpaceDN w:val="0"/>
              <w:adjustRightInd w:val="0"/>
              <w:rPr>
                <w:rFonts w:eastAsia="Times New Roman" w:cs="Tahoma"/>
                <w:color w:val="000000"/>
                <w:sz w:val="18"/>
                <w:szCs w:val="18"/>
              </w:rPr>
            </w:pPr>
          </w:p>
          <w:p w14:paraId="71A5CABF" w14:textId="77777777" w:rsidR="00744090" w:rsidRPr="009B575E" w:rsidRDefault="00744090" w:rsidP="001E1A68">
            <w:pPr>
              <w:autoSpaceDE w:val="0"/>
              <w:autoSpaceDN w:val="0"/>
              <w:adjustRightInd w:val="0"/>
              <w:rPr>
                <w:rFonts w:eastAsia="Times New Roman" w:cs="Tahoma"/>
                <w:color w:val="000000"/>
                <w:sz w:val="18"/>
                <w:szCs w:val="18"/>
              </w:rPr>
            </w:pPr>
          </w:p>
          <w:p w14:paraId="005FE8DE" w14:textId="77777777" w:rsidR="00744090" w:rsidRPr="009B575E" w:rsidRDefault="00744090" w:rsidP="001E1A68">
            <w:pPr>
              <w:autoSpaceDE w:val="0"/>
              <w:autoSpaceDN w:val="0"/>
              <w:adjustRightInd w:val="0"/>
              <w:rPr>
                <w:rFonts w:eastAsia="Times New Roman" w:cs="Tahoma"/>
                <w:color w:val="000000"/>
                <w:sz w:val="18"/>
                <w:szCs w:val="18"/>
              </w:rPr>
            </w:pPr>
          </w:p>
          <w:p w14:paraId="7A753A47" w14:textId="77777777" w:rsidR="00744090" w:rsidRPr="009B575E" w:rsidRDefault="00744090" w:rsidP="001E1A68">
            <w:pPr>
              <w:autoSpaceDE w:val="0"/>
              <w:autoSpaceDN w:val="0"/>
              <w:adjustRightInd w:val="0"/>
              <w:rPr>
                <w:rFonts w:eastAsia="Times New Roman" w:cs="Tahoma"/>
                <w:color w:val="000000"/>
                <w:sz w:val="18"/>
                <w:szCs w:val="18"/>
              </w:rPr>
            </w:pPr>
          </w:p>
          <w:p w14:paraId="7E49A762" w14:textId="77777777" w:rsidR="00744090" w:rsidRPr="009B575E" w:rsidRDefault="00744090" w:rsidP="001E1A68">
            <w:pPr>
              <w:autoSpaceDE w:val="0"/>
              <w:autoSpaceDN w:val="0"/>
              <w:adjustRightInd w:val="0"/>
              <w:rPr>
                <w:rFonts w:eastAsia="Times New Roman" w:cs="Tahoma"/>
                <w:color w:val="000000"/>
                <w:sz w:val="18"/>
                <w:szCs w:val="18"/>
              </w:rPr>
            </w:pPr>
          </w:p>
          <w:p w14:paraId="6AA750E9" w14:textId="77777777" w:rsidR="00744090" w:rsidRPr="009B575E" w:rsidRDefault="00744090" w:rsidP="001E1A68">
            <w:pPr>
              <w:autoSpaceDE w:val="0"/>
              <w:autoSpaceDN w:val="0"/>
              <w:adjustRightInd w:val="0"/>
              <w:rPr>
                <w:rFonts w:eastAsia="Times New Roman" w:cs="Tahoma"/>
                <w:color w:val="000000"/>
                <w:sz w:val="18"/>
                <w:szCs w:val="18"/>
              </w:rPr>
            </w:pPr>
          </w:p>
          <w:p w14:paraId="2FD7F3A8" w14:textId="77777777" w:rsidR="00744090" w:rsidRPr="009B575E" w:rsidRDefault="00744090" w:rsidP="001E1A68">
            <w:pPr>
              <w:autoSpaceDE w:val="0"/>
              <w:autoSpaceDN w:val="0"/>
              <w:adjustRightInd w:val="0"/>
              <w:rPr>
                <w:rFonts w:eastAsia="Times New Roman" w:cs="Tahoma"/>
                <w:color w:val="000000"/>
                <w:sz w:val="18"/>
                <w:szCs w:val="18"/>
              </w:rPr>
            </w:pPr>
          </w:p>
          <w:p w14:paraId="0AAB34EC" w14:textId="77777777" w:rsidR="00744090" w:rsidRPr="009B575E" w:rsidRDefault="00744090" w:rsidP="001E1A68">
            <w:pPr>
              <w:autoSpaceDE w:val="0"/>
              <w:autoSpaceDN w:val="0"/>
              <w:adjustRightInd w:val="0"/>
              <w:rPr>
                <w:rFonts w:eastAsia="Times New Roman" w:cs="Tahoma"/>
                <w:color w:val="000000"/>
                <w:sz w:val="18"/>
                <w:szCs w:val="18"/>
              </w:rPr>
            </w:pPr>
          </w:p>
          <w:p w14:paraId="651A00BF" w14:textId="77777777" w:rsidR="00744090" w:rsidRPr="009B575E" w:rsidRDefault="00744090" w:rsidP="001E1A68">
            <w:pPr>
              <w:autoSpaceDE w:val="0"/>
              <w:autoSpaceDN w:val="0"/>
              <w:adjustRightInd w:val="0"/>
              <w:rPr>
                <w:rFonts w:eastAsia="Times New Roman" w:cs="Tahoma"/>
                <w:color w:val="000000"/>
                <w:sz w:val="18"/>
                <w:szCs w:val="18"/>
              </w:rPr>
            </w:pPr>
          </w:p>
        </w:tc>
      </w:tr>
      <w:tr w:rsidR="00744090" w:rsidRPr="009B575E" w14:paraId="49349CDB" w14:textId="77777777" w:rsidTr="001E1A68">
        <w:trPr>
          <w:trHeight w:hRule="exact" w:val="19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38E4A56F" w14:textId="77777777" w:rsidR="00744090" w:rsidRPr="009B575E" w:rsidRDefault="00744090" w:rsidP="001E1A68">
            <w:pPr>
              <w:autoSpaceDE w:val="0"/>
              <w:autoSpaceDN w:val="0"/>
              <w:adjustRightInd w:val="0"/>
              <w:rPr>
                <w:rFonts w:eastAsia="Times New Roman" w:cs="Tahoma"/>
                <w:color w:val="000000"/>
                <w:sz w:val="18"/>
                <w:szCs w:val="18"/>
              </w:rPr>
            </w:pPr>
          </w:p>
          <w:p w14:paraId="36AB74E2" w14:textId="77777777" w:rsidR="00744090" w:rsidRPr="009B575E" w:rsidRDefault="00744090" w:rsidP="001E1A68">
            <w:pPr>
              <w:autoSpaceDE w:val="0"/>
              <w:autoSpaceDN w:val="0"/>
              <w:adjustRightInd w:val="0"/>
              <w:rPr>
                <w:rFonts w:eastAsia="Times New Roman" w:cs="Tahoma"/>
                <w:color w:val="000000"/>
                <w:sz w:val="18"/>
                <w:szCs w:val="18"/>
              </w:rPr>
            </w:pPr>
          </w:p>
          <w:p w14:paraId="6AAFC89B" w14:textId="77777777" w:rsidR="00744090" w:rsidRPr="009B575E" w:rsidRDefault="00744090" w:rsidP="001E1A68">
            <w:pPr>
              <w:autoSpaceDE w:val="0"/>
              <w:autoSpaceDN w:val="0"/>
              <w:adjustRightInd w:val="0"/>
              <w:rPr>
                <w:rFonts w:eastAsia="Times New Roman" w:cs="Tahoma"/>
                <w:color w:val="000000"/>
                <w:sz w:val="18"/>
                <w:szCs w:val="18"/>
              </w:rPr>
            </w:pPr>
          </w:p>
          <w:p w14:paraId="74AFDF96" w14:textId="77777777" w:rsidR="00744090" w:rsidRPr="009B575E" w:rsidRDefault="00744090" w:rsidP="001E1A68">
            <w:pPr>
              <w:autoSpaceDE w:val="0"/>
              <w:autoSpaceDN w:val="0"/>
              <w:adjustRightInd w:val="0"/>
              <w:rPr>
                <w:rFonts w:eastAsia="Times New Roman" w:cs="Tahoma"/>
                <w:color w:val="000000"/>
                <w:sz w:val="18"/>
                <w:szCs w:val="18"/>
              </w:rPr>
            </w:pPr>
          </w:p>
          <w:p w14:paraId="1A21724F" w14:textId="77777777" w:rsidR="00744090" w:rsidRPr="009B575E" w:rsidRDefault="00744090" w:rsidP="001E1A68">
            <w:pPr>
              <w:autoSpaceDE w:val="0"/>
              <w:autoSpaceDN w:val="0"/>
              <w:adjustRightInd w:val="0"/>
              <w:rPr>
                <w:rFonts w:eastAsia="Times New Roman" w:cs="Tahoma"/>
                <w:color w:val="000000"/>
                <w:sz w:val="18"/>
                <w:szCs w:val="18"/>
              </w:rPr>
            </w:pPr>
          </w:p>
          <w:p w14:paraId="102AFB12" w14:textId="77777777" w:rsidR="00744090" w:rsidRPr="009B575E" w:rsidRDefault="00744090" w:rsidP="001E1A68">
            <w:pPr>
              <w:autoSpaceDE w:val="0"/>
              <w:autoSpaceDN w:val="0"/>
              <w:adjustRightInd w:val="0"/>
              <w:rPr>
                <w:rFonts w:eastAsia="Times New Roman" w:cs="Tahoma"/>
                <w:color w:val="000000"/>
                <w:sz w:val="18"/>
                <w:szCs w:val="18"/>
              </w:rPr>
            </w:pPr>
          </w:p>
          <w:p w14:paraId="5BEEA81F" w14:textId="77777777" w:rsidR="00744090" w:rsidRPr="009B575E" w:rsidRDefault="00744090" w:rsidP="001E1A68">
            <w:pPr>
              <w:autoSpaceDE w:val="0"/>
              <w:autoSpaceDN w:val="0"/>
              <w:adjustRightInd w:val="0"/>
              <w:rPr>
                <w:rFonts w:eastAsia="Times New Roman" w:cs="Tahoma"/>
                <w:color w:val="000000"/>
                <w:sz w:val="18"/>
                <w:szCs w:val="18"/>
              </w:rPr>
            </w:pPr>
          </w:p>
          <w:p w14:paraId="6DB48B25" w14:textId="77777777" w:rsidR="00744090" w:rsidRPr="009B575E" w:rsidRDefault="00744090" w:rsidP="001E1A68">
            <w:pPr>
              <w:autoSpaceDE w:val="0"/>
              <w:autoSpaceDN w:val="0"/>
              <w:adjustRightInd w:val="0"/>
              <w:rPr>
                <w:rFonts w:eastAsia="Times New Roman" w:cs="Tahoma"/>
                <w:color w:val="000000"/>
                <w:sz w:val="18"/>
                <w:szCs w:val="18"/>
              </w:rPr>
            </w:pPr>
          </w:p>
          <w:p w14:paraId="424AFB22" w14:textId="77777777" w:rsidR="00744090" w:rsidRPr="009B575E" w:rsidRDefault="00744090" w:rsidP="001E1A68">
            <w:pPr>
              <w:autoSpaceDE w:val="0"/>
              <w:autoSpaceDN w:val="0"/>
              <w:adjustRightInd w:val="0"/>
              <w:rPr>
                <w:rFonts w:eastAsia="Times New Roman" w:cs="Tahoma"/>
                <w:color w:val="000000"/>
                <w:sz w:val="18"/>
                <w:szCs w:val="18"/>
              </w:rPr>
            </w:pPr>
          </w:p>
          <w:p w14:paraId="51912862" w14:textId="77777777" w:rsidR="00744090" w:rsidRPr="009B575E" w:rsidRDefault="00744090" w:rsidP="001E1A68">
            <w:pPr>
              <w:autoSpaceDE w:val="0"/>
              <w:autoSpaceDN w:val="0"/>
              <w:adjustRightInd w:val="0"/>
              <w:rPr>
                <w:rFonts w:eastAsia="Times New Roman" w:cs="Tahoma"/>
                <w:color w:val="000000"/>
                <w:sz w:val="18"/>
                <w:szCs w:val="18"/>
              </w:rPr>
            </w:pPr>
          </w:p>
          <w:p w14:paraId="48C71A0F" w14:textId="77777777" w:rsidR="00744090" w:rsidRPr="009B575E" w:rsidRDefault="00744090" w:rsidP="001E1A68">
            <w:pPr>
              <w:autoSpaceDE w:val="0"/>
              <w:autoSpaceDN w:val="0"/>
              <w:adjustRightInd w:val="0"/>
              <w:rPr>
                <w:rFonts w:eastAsia="Times New Roman" w:cs="Tahoma"/>
                <w:color w:val="000000"/>
                <w:sz w:val="18"/>
                <w:szCs w:val="18"/>
              </w:rPr>
            </w:pPr>
          </w:p>
          <w:p w14:paraId="193F7EDA" w14:textId="77777777" w:rsidR="00744090" w:rsidRPr="009B575E" w:rsidRDefault="00744090" w:rsidP="001E1A68">
            <w:pPr>
              <w:autoSpaceDE w:val="0"/>
              <w:autoSpaceDN w:val="0"/>
              <w:adjustRightInd w:val="0"/>
              <w:rPr>
                <w:rFonts w:eastAsia="Times New Roman" w:cs="Tahoma"/>
                <w:color w:val="000000"/>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3F23D06" w14:textId="77777777" w:rsidR="00744090" w:rsidRPr="009B575E" w:rsidRDefault="00744090" w:rsidP="001E1A68">
            <w:pPr>
              <w:autoSpaceDE w:val="0"/>
              <w:autoSpaceDN w:val="0"/>
              <w:adjustRightInd w:val="0"/>
              <w:rPr>
                <w:rFonts w:eastAsia="Times New Roman" w:cs="Tahoma"/>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F1BE21F" w14:textId="77777777" w:rsidR="00744090" w:rsidRPr="009B575E" w:rsidRDefault="00744090" w:rsidP="001E1A68">
            <w:pPr>
              <w:autoSpaceDE w:val="0"/>
              <w:autoSpaceDN w:val="0"/>
              <w:adjustRightInd w:val="0"/>
              <w:rPr>
                <w:rFonts w:eastAsia="Times New Roman" w:cs="Tahoma"/>
                <w:color w:val="000000"/>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1BBEC264" w14:textId="77777777" w:rsidR="00744090" w:rsidRPr="009B575E" w:rsidRDefault="00744090" w:rsidP="001E1A68">
            <w:pPr>
              <w:autoSpaceDE w:val="0"/>
              <w:autoSpaceDN w:val="0"/>
              <w:adjustRightInd w:val="0"/>
              <w:rPr>
                <w:rFonts w:eastAsia="Times New Roman"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0342503" w14:textId="77777777" w:rsidR="00744090" w:rsidRPr="009B575E" w:rsidRDefault="00744090" w:rsidP="001E1A68">
            <w:pPr>
              <w:autoSpaceDE w:val="0"/>
              <w:autoSpaceDN w:val="0"/>
              <w:adjustRightInd w:val="0"/>
              <w:rPr>
                <w:rFonts w:eastAsia="Times New Roman" w:cs="Tahom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7C9DC8" w14:textId="77777777" w:rsidR="00744090" w:rsidRPr="009B575E" w:rsidRDefault="00744090" w:rsidP="001E1A68">
            <w:pPr>
              <w:autoSpaceDE w:val="0"/>
              <w:autoSpaceDN w:val="0"/>
              <w:adjustRightInd w:val="0"/>
              <w:rPr>
                <w:rFonts w:eastAsia="Times New Roman" w:cs="Tahoma"/>
                <w:color w:val="000000"/>
                <w:sz w:val="18"/>
                <w:szCs w:val="18"/>
              </w:rPr>
            </w:pPr>
          </w:p>
          <w:p w14:paraId="26BDFC9E" w14:textId="77777777" w:rsidR="00744090" w:rsidRPr="009B575E" w:rsidRDefault="00744090" w:rsidP="001E1A68">
            <w:pPr>
              <w:autoSpaceDE w:val="0"/>
              <w:autoSpaceDN w:val="0"/>
              <w:adjustRightInd w:val="0"/>
              <w:rPr>
                <w:rFonts w:eastAsia="Times New Roman" w:cs="Tahoma"/>
                <w:color w:val="000000"/>
                <w:sz w:val="18"/>
                <w:szCs w:val="18"/>
              </w:rPr>
            </w:pPr>
          </w:p>
          <w:p w14:paraId="6190FE1B" w14:textId="77777777" w:rsidR="00744090" w:rsidRPr="009B575E" w:rsidRDefault="00744090" w:rsidP="001E1A68">
            <w:pPr>
              <w:autoSpaceDE w:val="0"/>
              <w:autoSpaceDN w:val="0"/>
              <w:adjustRightInd w:val="0"/>
              <w:rPr>
                <w:rFonts w:eastAsia="Times New Roman" w:cs="Tahoma"/>
                <w:color w:val="000000"/>
                <w:sz w:val="18"/>
                <w:szCs w:val="18"/>
              </w:rPr>
            </w:pPr>
          </w:p>
          <w:p w14:paraId="1271414E" w14:textId="77777777" w:rsidR="00744090" w:rsidRPr="009B575E" w:rsidRDefault="00744090" w:rsidP="001E1A68">
            <w:pPr>
              <w:autoSpaceDE w:val="0"/>
              <w:autoSpaceDN w:val="0"/>
              <w:adjustRightInd w:val="0"/>
              <w:rPr>
                <w:rFonts w:eastAsia="Times New Roman" w:cs="Tahoma"/>
                <w:color w:val="000000"/>
                <w:sz w:val="18"/>
                <w:szCs w:val="18"/>
              </w:rPr>
            </w:pPr>
          </w:p>
          <w:p w14:paraId="1DE30B9B" w14:textId="77777777" w:rsidR="00744090" w:rsidRPr="009B575E" w:rsidRDefault="00744090" w:rsidP="001E1A68">
            <w:pPr>
              <w:autoSpaceDE w:val="0"/>
              <w:autoSpaceDN w:val="0"/>
              <w:adjustRightInd w:val="0"/>
              <w:rPr>
                <w:rFonts w:eastAsia="Times New Roman" w:cs="Tahoma"/>
                <w:color w:val="000000"/>
                <w:sz w:val="18"/>
                <w:szCs w:val="18"/>
              </w:rPr>
            </w:pPr>
          </w:p>
          <w:p w14:paraId="2A40EA9D" w14:textId="77777777" w:rsidR="00744090" w:rsidRPr="009B575E" w:rsidRDefault="00744090" w:rsidP="001E1A68">
            <w:pPr>
              <w:autoSpaceDE w:val="0"/>
              <w:autoSpaceDN w:val="0"/>
              <w:adjustRightInd w:val="0"/>
              <w:rPr>
                <w:rFonts w:eastAsia="Times New Roman" w:cs="Tahoma"/>
                <w:color w:val="000000"/>
                <w:sz w:val="18"/>
                <w:szCs w:val="18"/>
              </w:rPr>
            </w:pPr>
          </w:p>
          <w:p w14:paraId="17755072" w14:textId="77777777" w:rsidR="00744090" w:rsidRPr="009B575E" w:rsidRDefault="00744090" w:rsidP="001E1A68">
            <w:pPr>
              <w:autoSpaceDE w:val="0"/>
              <w:autoSpaceDN w:val="0"/>
              <w:adjustRightInd w:val="0"/>
              <w:rPr>
                <w:rFonts w:eastAsia="Times New Roman" w:cs="Tahoma"/>
                <w:color w:val="000000"/>
                <w:sz w:val="18"/>
                <w:szCs w:val="18"/>
              </w:rPr>
            </w:pPr>
          </w:p>
          <w:p w14:paraId="0A9BDCDD" w14:textId="77777777" w:rsidR="00744090" w:rsidRPr="009B575E" w:rsidRDefault="00744090" w:rsidP="001E1A68">
            <w:pPr>
              <w:autoSpaceDE w:val="0"/>
              <w:autoSpaceDN w:val="0"/>
              <w:adjustRightInd w:val="0"/>
              <w:rPr>
                <w:rFonts w:eastAsia="Times New Roman" w:cs="Tahoma"/>
                <w:color w:val="000000"/>
                <w:sz w:val="18"/>
                <w:szCs w:val="18"/>
              </w:rPr>
            </w:pPr>
          </w:p>
          <w:p w14:paraId="1874CDA6" w14:textId="77777777" w:rsidR="00744090" w:rsidRPr="009B575E" w:rsidRDefault="00744090" w:rsidP="001E1A68">
            <w:pPr>
              <w:autoSpaceDE w:val="0"/>
              <w:autoSpaceDN w:val="0"/>
              <w:adjustRightInd w:val="0"/>
              <w:rPr>
                <w:rFonts w:eastAsia="Times New Roman" w:cs="Tahoma"/>
                <w:color w:val="000000"/>
                <w:sz w:val="18"/>
                <w:szCs w:val="18"/>
              </w:rPr>
            </w:pPr>
          </w:p>
          <w:p w14:paraId="54021818" w14:textId="77777777" w:rsidR="00744090" w:rsidRPr="009B575E" w:rsidRDefault="00744090" w:rsidP="001E1A68">
            <w:pPr>
              <w:autoSpaceDE w:val="0"/>
              <w:autoSpaceDN w:val="0"/>
              <w:adjustRightInd w:val="0"/>
              <w:rPr>
                <w:rFonts w:eastAsia="Times New Roman" w:cs="Tahoma"/>
                <w:color w:val="000000"/>
                <w:sz w:val="18"/>
                <w:szCs w:val="18"/>
              </w:rPr>
            </w:pPr>
          </w:p>
          <w:p w14:paraId="6F6332CC" w14:textId="77777777" w:rsidR="00744090" w:rsidRPr="009B575E" w:rsidRDefault="00744090" w:rsidP="001E1A68">
            <w:pPr>
              <w:autoSpaceDE w:val="0"/>
              <w:autoSpaceDN w:val="0"/>
              <w:adjustRightInd w:val="0"/>
              <w:rPr>
                <w:rFonts w:eastAsia="Times New Roman" w:cs="Tahoma"/>
                <w:color w:val="000000"/>
                <w:sz w:val="18"/>
                <w:szCs w:val="18"/>
              </w:rPr>
            </w:pPr>
          </w:p>
          <w:p w14:paraId="4BA0B365" w14:textId="77777777" w:rsidR="00744090" w:rsidRPr="009B575E" w:rsidRDefault="00744090" w:rsidP="001E1A68">
            <w:pPr>
              <w:autoSpaceDE w:val="0"/>
              <w:autoSpaceDN w:val="0"/>
              <w:adjustRightInd w:val="0"/>
              <w:rPr>
                <w:rFonts w:eastAsia="Times New Roman" w:cs="Tahoma"/>
                <w:color w:val="000000"/>
                <w:sz w:val="18"/>
                <w:szCs w:val="18"/>
              </w:rPr>
            </w:pPr>
          </w:p>
          <w:p w14:paraId="6F0F0A1F" w14:textId="77777777" w:rsidR="00744090" w:rsidRPr="009B575E" w:rsidRDefault="00744090" w:rsidP="001E1A68">
            <w:pPr>
              <w:autoSpaceDE w:val="0"/>
              <w:autoSpaceDN w:val="0"/>
              <w:adjustRightInd w:val="0"/>
              <w:rPr>
                <w:rFonts w:eastAsia="Times New Roman" w:cs="Tahoma"/>
                <w:color w:val="000000"/>
                <w:sz w:val="18"/>
                <w:szCs w:val="18"/>
              </w:rPr>
            </w:pPr>
          </w:p>
          <w:p w14:paraId="2F043EB3" w14:textId="77777777" w:rsidR="00744090" w:rsidRPr="009B575E" w:rsidRDefault="00744090" w:rsidP="001E1A68">
            <w:pPr>
              <w:autoSpaceDE w:val="0"/>
              <w:autoSpaceDN w:val="0"/>
              <w:adjustRightInd w:val="0"/>
              <w:rPr>
                <w:rFonts w:eastAsia="Times New Roman" w:cs="Tahoma"/>
                <w:color w:val="000000"/>
                <w:sz w:val="18"/>
                <w:szCs w:val="18"/>
              </w:rPr>
            </w:pPr>
          </w:p>
          <w:p w14:paraId="50E6212F" w14:textId="77777777" w:rsidR="00744090" w:rsidRPr="009B575E" w:rsidRDefault="00744090" w:rsidP="001E1A68">
            <w:pPr>
              <w:autoSpaceDE w:val="0"/>
              <w:autoSpaceDN w:val="0"/>
              <w:adjustRightInd w:val="0"/>
              <w:rPr>
                <w:rFonts w:eastAsia="Times New Roman" w:cs="Tahoma"/>
                <w:color w:val="000000"/>
                <w:sz w:val="18"/>
                <w:szCs w:val="18"/>
              </w:rPr>
            </w:pPr>
          </w:p>
          <w:p w14:paraId="2793DED8" w14:textId="77777777" w:rsidR="00744090" w:rsidRPr="009B575E" w:rsidRDefault="00744090" w:rsidP="001E1A68">
            <w:pPr>
              <w:autoSpaceDE w:val="0"/>
              <w:autoSpaceDN w:val="0"/>
              <w:adjustRightInd w:val="0"/>
              <w:rPr>
                <w:rFonts w:eastAsia="Times New Roman" w:cs="Tahoma"/>
                <w:color w:val="000000"/>
                <w:sz w:val="18"/>
                <w:szCs w:val="18"/>
              </w:rPr>
            </w:pPr>
          </w:p>
          <w:p w14:paraId="6ED8C4FB" w14:textId="77777777" w:rsidR="00744090" w:rsidRPr="009B575E" w:rsidRDefault="00744090" w:rsidP="001E1A68">
            <w:pPr>
              <w:autoSpaceDE w:val="0"/>
              <w:autoSpaceDN w:val="0"/>
              <w:adjustRightInd w:val="0"/>
              <w:rPr>
                <w:rFonts w:eastAsia="Times New Roman" w:cs="Tahoma"/>
                <w:color w:val="000000"/>
                <w:sz w:val="18"/>
                <w:szCs w:val="18"/>
              </w:rPr>
            </w:pPr>
          </w:p>
          <w:p w14:paraId="0D09BA16" w14:textId="77777777" w:rsidR="00744090" w:rsidRPr="009B575E" w:rsidRDefault="00744090" w:rsidP="001E1A68">
            <w:pPr>
              <w:autoSpaceDE w:val="0"/>
              <w:autoSpaceDN w:val="0"/>
              <w:adjustRightInd w:val="0"/>
              <w:rPr>
                <w:rFonts w:eastAsia="Times New Roman" w:cs="Tahoma"/>
                <w:color w:val="000000"/>
                <w:sz w:val="18"/>
                <w:szCs w:val="18"/>
              </w:rPr>
            </w:pPr>
          </w:p>
        </w:tc>
      </w:tr>
      <w:tr w:rsidR="00744090" w:rsidRPr="009B575E" w14:paraId="6018385F" w14:textId="77777777" w:rsidTr="001E1A68">
        <w:trPr>
          <w:trHeight w:hRule="exact" w:val="19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A9615C0" w14:textId="77777777" w:rsidR="00744090" w:rsidRPr="009B575E" w:rsidRDefault="00744090" w:rsidP="001E1A68">
            <w:pPr>
              <w:autoSpaceDE w:val="0"/>
              <w:autoSpaceDN w:val="0"/>
              <w:adjustRightInd w:val="0"/>
              <w:rPr>
                <w:rFonts w:eastAsia="Times New Roman" w:cs="Tahoma"/>
                <w:color w:val="000000"/>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ACD1CED" w14:textId="77777777" w:rsidR="00744090" w:rsidRPr="009B575E" w:rsidRDefault="00744090" w:rsidP="001E1A68">
            <w:pPr>
              <w:autoSpaceDE w:val="0"/>
              <w:autoSpaceDN w:val="0"/>
              <w:adjustRightInd w:val="0"/>
              <w:rPr>
                <w:rFonts w:eastAsia="Times New Roman" w:cs="Tahoma"/>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9DB7B96" w14:textId="77777777" w:rsidR="00744090" w:rsidRPr="009B575E" w:rsidRDefault="00744090" w:rsidP="001E1A68">
            <w:pPr>
              <w:autoSpaceDE w:val="0"/>
              <w:autoSpaceDN w:val="0"/>
              <w:adjustRightInd w:val="0"/>
              <w:rPr>
                <w:rFonts w:eastAsia="Times New Roman" w:cs="Tahoma"/>
                <w:color w:val="000000"/>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4211697" w14:textId="77777777" w:rsidR="00744090" w:rsidRPr="009B575E" w:rsidRDefault="00744090" w:rsidP="001E1A68">
            <w:pPr>
              <w:autoSpaceDE w:val="0"/>
              <w:autoSpaceDN w:val="0"/>
              <w:adjustRightInd w:val="0"/>
              <w:rPr>
                <w:rFonts w:eastAsia="Times New Roman"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6C6451" w14:textId="77777777" w:rsidR="00744090" w:rsidRPr="009B575E" w:rsidRDefault="00744090" w:rsidP="001E1A68">
            <w:pPr>
              <w:autoSpaceDE w:val="0"/>
              <w:autoSpaceDN w:val="0"/>
              <w:adjustRightInd w:val="0"/>
              <w:rPr>
                <w:rFonts w:eastAsia="Times New Roman" w:cs="Tahom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513983" w14:textId="77777777" w:rsidR="00744090" w:rsidRPr="009B575E" w:rsidRDefault="00744090" w:rsidP="001E1A68">
            <w:pPr>
              <w:autoSpaceDE w:val="0"/>
              <w:autoSpaceDN w:val="0"/>
              <w:adjustRightInd w:val="0"/>
              <w:rPr>
                <w:rFonts w:eastAsia="Times New Roman" w:cs="Tahoma"/>
                <w:color w:val="000000"/>
                <w:sz w:val="18"/>
                <w:szCs w:val="18"/>
              </w:rPr>
            </w:pPr>
          </w:p>
        </w:tc>
      </w:tr>
      <w:tr w:rsidR="00744090" w:rsidRPr="009B575E" w14:paraId="11434F04" w14:textId="77777777" w:rsidTr="001E1A68">
        <w:trPr>
          <w:trHeight w:hRule="exact" w:val="1985"/>
        </w:trPr>
        <w:tc>
          <w:tcPr>
            <w:tcW w:w="885" w:type="dxa"/>
            <w:tcBorders>
              <w:top w:val="single" w:sz="4" w:space="0" w:color="auto"/>
              <w:left w:val="single" w:sz="4" w:space="0" w:color="auto"/>
              <w:bottom w:val="single" w:sz="4" w:space="0" w:color="auto"/>
              <w:right w:val="single" w:sz="4" w:space="0" w:color="auto"/>
            </w:tcBorders>
            <w:shd w:val="clear" w:color="auto" w:fill="auto"/>
          </w:tcPr>
          <w:p w14:paraId="0272669D" w14:textId="77777777" w:rsidR="00744090" w:rsidRPr="009B575E" w:rsidRDefault="00744090" w:rsidP="001E1A68">
            <w:pPr>
              <w:autoSpaceDE w:val="0"/>
              <w:autoSpaceDN w:val="0"/>
              <w:adjustRightInd w:val="0"/>
              <w:rPr>
                <w:rFonts w:eastAsia="Times New Roman" w:cs="Tahoma"/>
                <w:color w:val="000000"/>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9D73B78" w14:textId="77777777" w:rsidR="00744090" w:rsidRPr="009B575E" w:rsidRDefault="00744090" w:rsidP="001E1A68">
            <w:pPr>
              <w:autoSpaceDE w:val="0"/>
              <w:autoSpaceDN w:val="0"/>
              <w:adjustRightInd w:val="0"/>
              <w:rPr>
                <w:rFonts w:eastAsia="Times New Roman" w:cs="Tahoma"/>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11171C4" w14:textId="77777777" w:rsidR="00744090" w:rsidRPr="009B575E" w:rsidRDefault="00744090" w:rsidP="001E1A68">
            <w:pPr>
              <w:autoSpaceDE w:val="0"/>
              <w:autoSpaceDN w:val="0"/>
              <w:adjustRightInd w:val="0"/>
              <w:rPr>
                <w:rFonts w:eastAsia="Times New Roman" w:cs="Tahoma"/>
                <w:color w:val="000000"/>
                <w:sz w:val="18"/>
                <w:szCs w:val="1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54650D5" w14:textId="77777777" w:rsidR="00744090" w:rsidRPr="009B575E" w:rsidRDefault="00744090" w:rsidP="001E1A68">
            <w:pPr>
              <w:autoSpaceDE w:val="0"/>
              <w:autoSpaceDN w:val="0"/>
              <w:adjustRightInd w:val="0"/>
              <w:rPr>
                <w:rFonts w:eastAsia="Times New Roman" w:cs="Tahoma"/>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597D30C" w14:textId="77777777" w:rsidR="00744090" w:rsidRPr="009B575E" w:rsidRDefault="00744090" w:rsidP="001E1A68">
            <w:pPr>
              <w:autoSpaceDE w:val="0"/>
              <w:autoSpaceDN w:val="0"/>
              <w:adjustRightInd w:val="0"/>
              <w:rPr>
                <w:rFonts w:eastAsia="Times New Roman" w:cs="Tahoma"/>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83AC3" w14:textId="77777777" w:rsidR="00744090" w:rsidRPr="009B575E" w:rsidRDefault="00744090" w:rsidP="001E1A68">
            <w:pPr>
              <w:autoSpaceDE w:val="0"/>
              <w:autoSpaceDN w:val="0"/>
              <w:adjustRightInd w:val="0"/>
              <w:rPr>
                <w:rFonts w:eastAsia="Times New Roman" w:cs="Tahoma"/>
                <w:color w:val="000000"/>
                <w:sz w:val="18"/>
                <w:szCs w:val="18"/>
              </w:rPr>
            </w:pPr>
          </w:p>
        </w:tc>
      </w:tr>
    </w:tbl>
    <w:p w14:paraId="54F956C4" w14:textId="77777777" w:rsidR="00335677" w:rsidRDefault="00335677" w:rsidP="00AA66FB">
      <w:pPr>
        <w:autoSpaceDE w:val="0"/>
        <w:autoSpaceDN w:val="0"/>
        <w:adjustRightInd w:val="0"/>
        <w:spacing w:after="0" w:line="240" w:lineRule="auto"/>
        <w:rPr>
          <w:rFonts w:ascii="Arial" w:eastAsia="Times New Roman" w:hAnsi="Arial" w:cs="Arial"/>
          <w:color w:val="000000"/>
          <w:sz w:val="20"/>
          <w:szCs w:val="20"/>
          <w:lang w:eastAsia="pl-PL"/>
        </w:rPr>
      </w:pPr>
    </w:p>
    <w:p w14:paraId="338279A7" w14:textId="77777777" w:rsidR="00335677" w:rsidRDefault="00335677" w:rsidP="00AA66FB">
      <w:pPr>
        <w:autoSpaceDE w:val="0"/>
        <w:autoSpaceDN w:val="0"/>
        <w:adjustRightInd w:val="0"/>
        <w:spacing w:after="0" w:line="240" w:lineRule="auto"/>
        <w:rPr>
          <w:rFonts w:ascii="Arial" w:eastAsia="Times New Roman" w:hAnsi="Arial" w:cs="Arial"/>
          <w:color w:val="000000"/>
          <w:sz w:val="20"/>
          <w:szCs w:val="20"/>
          <w:lang w:eastAsia="pl-PL"/>
        </w:rPr>
      </w:pPr>
    </w:p>
    <w:p w14:paraId="7FE5647D" w14:textId="77777777" w:rsidR="008F1E08" w:rsidRDefault="008F1E08" w:rsidP="00AA66FB">
      <w:pPr>
        <w:autoSpaceDE w:val="0"/>
        <w:autoSpaceDN w:val="0"/>
        <w:adjustRightInd w:val="0"/>
        <w:spacing w:after="0" w:line="240" w:lineRule="auto"/>
        <w:rPr>
          <w:rFonts w:ascii="Arial" w:eastAsia="Times New Roman" w:hAnsi="Arial" w:cs="Arial"/>
          <w:color w:val="000000"/>
          <w:sz w:val="20"/>
          <w:szCs w:val="20"/>
          <w:lang w:eastAsia="pl-PL"/>
        </w:rPr>
      </w:pPr>
    </w:p>
    <w:p w14:paraId="0ED83AB7" w14:textId="77777777" w:rsidR="008F1E08" w:rsidRDefault="008F1E08" w:rsidP="00AA66FB">
      <w:pPr>
        <w:autoSpaceDE w:val="0"/>
        <w:autoSpaceDN w:val="0"/>
        <w:adjustRightInd w:val="0"/>
        <w:spacing w:after="0" w:line="240" w:lineRule="auto"/>
        <w:rPr>
          <w:rFonts w:ascii="Arial" w:eastAsia="Times New Roman" w:hAnsi="Arial" w:cs="Arial"/>
          <w:color w:val="000000"/>
          <w:sz w:val="20"/>
          <w:szCs w:val="20"/>
          <w:lang w:eastAsia="pl-PL"/>
        </w:rPr>
      </w:pPr>
    </w:p>
    <w:p w14:paraId="7DE7F652" w14:textId="77777777" w:rsidR="008F1E08" w:rsidRDefault="008F1E08" w:rsidP="00AA66FB">
      <w:pPr>
        <w:autoSpaceDE w:val="0"/>
        <w:autoSpaceDN w:val="0"/>
        <w:adjustRightInd w:val="0"/>
        <w:spacing w:after="0" w:line="240" w:lineRule="auto"/>
        <w:rPr>
          <w:rFonts w:ascii="Arial" w:eastAsia="Times New Roman" w:hAnsi="Arial" w:cs="Arial"/>
          <w:color w:val="000000"/>
          <w:sz w:val="20"/>
          <w:szCs w:val="20"/>
          <w:lang w:eastAsia="pl-PL"/>
        </w:rPr>
      </w:pPr>
    </w:p>
    <w:p w14:paraId="573C0C5F" w14:textId="77777777" w:rsidR="008F1E08" w:rsidRDefault="008F1E08" w:rsidP="00AA66FB">
      <w:pPr>
        <w:autoSpaceDE w:val="0"/>
        <w:autoSpaceDN w:val="0"/>
        <w:adjustRightInd w:val="0"/>
        <w:spacing w:after="0" w:line="240" w:lineRule="auto"/>
        <w:rPr>
          <w:rFonts w:ascii="Arial" w:eastAsia="Times New Roman" w:hAnsi="Arial" w:cs="Arial"/>
          <w:color w:val="000000"/>
          <w:sz w:val="20"/>
          <w:szCs w:val="20"/>
          <w:lang w:eastAsia="pl-PL"/>
        </w:rPr>
      </w:pPr>
    </w:p>
    <w:p w14:paraId="40BDD24A" w14:textId="77777777" w:rsidR="008F1E08" w:rsidRDefault="008F1E08" w:rsidP="00AA66FB">
      <w:pPr>
        <w:autoSpaceDE w:val="0"/>
        <w:autoSpaceDN w:val="0"/>
        <w:adjustRightInd w:val="0"/>
        <w:spacing w:after="0" w:line="240" w:lineRule="auto"/>
        <w:rPr>
          <w:rFonts w:ascii="Arial" w:eastAsia="Times New Roman" w:hAnsi="Arial" w:cs="Arial"/>
          <w:color w:val="000000"/>
          <w:sz w:val="20"/>
          <w:szCs w:val="20"/>
          <w:lang w:eastAsia="pl-PL"/>
        </w:rPr>
      </w:pPr>
    </w:p>
    <w:p w14:paraId="1D212CAC" w14:textId="77777777" w:rsidR="00C03D9D" w:rsidRDefault="00C03D9D" w:rsidP="00C03D9D">
      <w:pPr>
        <w:autoSpaceDE w:val="0"/>
        <w:autoSpaceDN w:val="0"/>
        <w:adjustRightInd w:val="0"/>
        <w:spacing w:after="0" w:line="240" w:lineRule="auto"/>
        <w:rPr>
          <w:rFonts w:ascii="Arial" w:eastAsia="Times New Roman" w:hAnsi="Arial" w:cs="Arial"/>
          <w:b/>
          <w:bCs/>
          <w:color w:val="000000"/>
          <w:sz w:val="24"/>
          <w:szCs w:val="24"/>
          <w:lang w:eastAsia="pl-PL"/>
        </w:rPr>
      </w:pPr>
      <w:r w:rsidRPr="00744090">
        <w:rPr>
          <w:rFonts w:ascii="Arial" w:eastAsia="Times New Roman" w:hAnsi="Arial" w:cs="Arial"/>
          <w:b/>
          <w:bCs/>
          <w:color w:val="000000"/>
          <w:sz w:val="24"/>
          <w:szCs w:val="24"/>
          <w:lang w:eastAsia="pl-PL"/>
        </w:rPr>
        <w:t>Obecna sytuacja zawodowa</w:t>
      </w:r>
      <w:r>
        <w:rPr>
          <w:rFonts w:ascii="Arial" w:eastAsia="Times New Roman" w:hAnsi="Arial" w:cs="Arial"/>
          <w:b/>
          <w:bCs/>
          <w:color w:val="000000"/>
          <w:sz w:val="24"/>
          <w:szCs w:val="24"/>
          <w:lang w:eastAsia="pl-PL"/>
        </w:rPr>
        <w:t xml:space="preserve"> (zaznacza odpowiednio)</w:t>
      </w:r>
      <w:r w:rsidRPr="00744090">
        <w:rPr>
          <w:rFonts w:ascii="Arial" w:eastAsia="Times New Roman" w:hAnsi="Arial" w:cs="Arial"/>
          <w:b/>
          <w:bCs/>
          <w:color w:val="000000"/>
          <w:sz w:val="24"/>
          <w:szCs w:val="24"/>
          <w:lang w:eastAsia="pl-PL"/>
        </w:rPr>
        <w:t>.</w:t>
      </w:r>
    </w:p>
    <w:p w14:paraId="1CBB8566"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60F95565"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sidRPr="00744090">
        <w:rPr>
          <w:rFonts w:ascii="Arial" w:eastAsia="Times New Roman" w:hAnsi="Arial" w:cs="Arial"/>
          <w:color w:val="000000"/>
          <w:sz w:val="24"/>
          <w:szCs w:val="24"/>
          <w:lang w:eastAsia="pl-PL"/>
        </w:rPr>
        <w:sym w:font="Symbol" w:char="F0FF"/>
      </w:r>
      <w:r w:rsidRPr="00744090">
        <w:rPr>
          <w:rFonts w:ascii="Arial" w:eastAsia="Times New Roman" w:hAnsi="Arial" w:cs="Arial"/>
          <w:color w:val="000000"/>
          <w:sz w:val="24"/>
          <w:szCs w:val="24"/>
          <w:lang w:eastAsia="pl-PL"/>
        </w:rPr>
        <w:tab/>
        <w:t>nigdy nie pracowałam/em</w:t>
      </w:r>
    </w:p>
    <w:p w14:paraId="584DFE7F"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4329432D"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sidRPr="00744090">
        <w:rPr>
          <w:rFonts w:ascii="Arial" w:eastAsia="Times New Roman" w:hAnsi="Arial" w:cs="Arial"/>
          <w:color w:val="000000"/>
          <w:sz w:val="24"/>
          <w:szCs w:val="24"/>
          <w:lang w:eastAsia="pl-PL"/>
        </w:rPr>
        <w:sym w:font="Symbol" w:char="F0FF"/>
      </w:r>
      <w:r w:rsidRPr="00744090">
        <w:rPr>
          <w:rFonts w:ascii="Arial" w:eastAsia="Times New Roman" w:hAnsi="Arial" w:cs="Arial"/>
          <w:color w:val="000000"/>
          <w:sz w:val="24"/>
          <w:szCs w:val="24"/>
          <w:lang w:eastAsia="pl-PL"/>
        </w:rPr>
        <w:tab/>
        <w:t>obecnie nie pracuje</w:t>
      </w:r>
    </w:p>
    <w:p w14:paraId="2102E48D"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0706A87A"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sidRPr="00744090">
        <w:rPr>
          <w:rFonts w:ascii="Arial" w:eastAsia="Times New Roman" w:hAnsi="Arial" w:cs="Arial"/>
          <w:color w:val="000000"/>
          <w:sz w:val="24"/>
          <w:szCs w:val="24"/>
          <w:lang w:eastAsia="pl-PL"/>
        </w:rPr>
        <w:sym w:font="Symbol" w:char="F0FF"/>
      </w:r>
      <w:r w:rsidRPr="00744090">
        <w:rPr>
          <w:rFonts w:ascii="Arial" w:eastAsia="Times New Roman" w:hAnsi="Arial" w:cs="Arial"/>
          <w:color w:val="000000"/>
          <w:sz w:val="24"/>
          <w:szCs w:val="24"/>
          <w:lang w:eastAsia="pl-PL"/>
        </w:rPr>
        <w:tab/>
        <w:t>obecnie pracuję</w:t>
      </w:r>
    </w:p>
    <w:p w14:paraId="257A0D17" w14:textId="77777777" w:rsidR="00C03D9D" w:rsidRDefault="00C03D9D" w:rsidP="00C03D9D">
      <w:pPr>
        <w:autoSpaceDE w:val="0"/>
        <w:autoSpaceDN w:val="0"/>
        <w:adjustRightInd w:val="0"/>
        <w:spacing w:after="0" w:line="240" w:lineRule="auto"/>
        <w:rPr>
          <w:rFonts w:ascii="Arial" w:eastAsia="Times New Roman" w:hAnsi="Arial" w:cs="Arial"/>
          <w:b/>
          <w:bCs/>
          <w:color w:val="000000"/>
          <w:sz w:val="24"/>
          <w:szCs w:val="24"/>
          <w:lang w:eastAsia="pl-PL"/>
        </w:rPr>
      </w:pPr>
    </w:p>
    <w:p w14:paraId="5654EABE" w14:textId="77777777" w:rsidR="00C03D9D" w:rsidRPr="00744090"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sidRPr="00744090">
        <w:rPr>
          <w:rFonts w:ascii="Arial" w:eastAsia="Times New Roman" w:hAnsi="Arial" w:cs="Arial"/>
          <w:color w:val="000000"/>
          <w:sz w:val="24"/>
          <w:szCs w:val="24"/>
          <w:lang w:eastAsia="pl-PL"/>
        </w:rPr>
        <w:t>Obecny/ostatni pracodawca (nazwa firmy, adres):</w:t>
      </w:r>
    </w:p>
    <w:p w14:paraId="12BE6E7E" w14:textId="77777777" w:rsidR="00C03D9D" w:rsidRDefault="00C03D9D" w:rsidP="00C03D9D">
      <w:pPr>
        <w:autoSpaceDE w:val="0"/>
        <w:autoSpaceDN w:val="0"/>
        <w:adjustRightInd w:val="0"/>
        <w:spacing w:after="0" w:line="240" w:lineRule="auto"/>
        <w:rPr>
          <w:rFonts w:ascii="Arial" w:eastAsia="Times New Roman" w:hAnsi="Arial" w:cs="Arial"/>
          <w:b/>
          <w:bCs/>
          <w:color w:val="000000"/>
          <w:sz w:val="24"/>
          <w:szCs w:val="24"/>
          <w:lang w:eastAsia="pl-PL"/>
        </w:rPr>
      </w:pPr>
    </w:p>
    <w:p w14:paraId="2EA187BB" w14:textId="77777777" w:rsidR="00C03D9D" w:rsidRPr="00744090" w:rsidRDefault="00C03D9D" w:rsidP="00C03D9D">
      <w:pPr>
        <w:autoSpaceDE w:val="0"/>
        <w:autoSpaceDN w:val="0"/>
        <w:adjustRightInd w:val="0"/>
        <w:spacing w:after="0" w:line="48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________________________________________________________________________________________________________________________________________________</w:t>
      </w:r>
    </w:p>
    <w:p w14:paraId="05E0CE01"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Okres pozostawania bez pracy (w miesiącach/latach):</w:t>
      </w:r>
    </w:p>
    <w:p w14:paraId="1C4BB144"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1EDC3A53"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________________________________________________________________________</w:t>
      </w:r>
    </w:p>
    <w:p w14:paraId="01B6339C"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45E696A7"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Staż pracy w obecnym/w ostatnim miejscu pracy (w miesiącach/latach):</w:t>
      </w:r>
    </w:p>
    <w:p w14:paraId="3A2E5A3D"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1F48B146"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________________________________________________________________________</w:t>
      </w:r>
    </w:p>
    <w:p w14:paraId="42C59F79"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3283C504"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Obecne/ostatnio zajmowane stanowisko:</w:t>
      </w:r>
    </w:p>
    <w:p w14:paraId="0429FF0D"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p>
    <w:p w14:paraId="5A2A4BF8" w14:textId="77777777" w:rsidR="00C03D9D" w:rsidRDefault="00C03D9D" w:rsidP="00C03D9D">
      <w:pPr>
        <w:autoSpaceDE w:val="0"/>
        <w:autoSpaceDN w:val="0"/>
        <w:adjustRightInd w:val="0"/>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________________________________________________________________________</w:t>
      </w:r>
    </w:p>
    <w:p w14:paraId="3F681FA4" w14:textId="77777777" w:rsidR="00C03D9D" w:rsidRDefault="00C03D9D" w:rsidP="00AA66FB">
      <w:pPr>
        <w:autoSpaceDE w:val="0"/>
        <w:autoSpaceDN w:val="0"/>
        <w:adjustRightInd w:val="0"/>
        <w:spacing w:after="0" w:line="240" w:lineRule="auto"/>
        <w:rPr>
          <w:rFonts w:ascii="Arial" w:eastAsia="Times New Roman" w:hAnsi="Arial" w:cs="Arial"/>
          <w:color w:val="000000"/>
          <w:sz w:val="24"/>
          <w:szCs w:val="24"/>
          <w:lang w:eastAsia="pl-PL"/>
        </w:rPr>
      </w:pPr>
    </w:p>
    <w:p w14:paraId="3FCDDB9C" w14:textId="77777777" w:rsidR="00C03D9D" w:rsidRDefault="00C03D9D" w:rsidP="00AA66FB">
      <w:pPr>
        <w:autoSpaceDE w:val="0"/>
        <w:autoSpaceDN w:val="0"/>
        <w:adjustRightInd w:val="0"/>
        <w:spacing w:after="0" w:line="240" w:lineRule="auto"/>
        <w:rPr>
          <w:rFonts w:ascii="Arial" w:eastAsia="Times New Roman" w:hAnsi="Arial" w:cs="Arial"/>
          <w:color w:val="000000"/>
          <w:sz w:val="24"/>
          <w:szCs w:val="24"/>
          <w:lang w:eastAsia="pl-PL"/>
        </w:rPr>
      </w:pPr>
    </w:p>
    <w:p w14:paraId="0BB51499" w14:textId="77777777" w:rsidR="00C03D9D" w:rsidRPr="00C03D9D" w:rsidRDefault="00C03D9D" w:rsidP="00C03D9D">
      <w:pPr>
        <w:rPr>
          <w:rFonts w:ascii="Arial" w:eastAsia="Times New Roman" w:hAnsi="Arial" w:cs="Arial"/>
          <w:bCs/>
          <w:color w:val="000000"/>
          <w:sz w:val="24"/>
          <w:szCs w:val="24"/>
          <w:lang w:eastAsia="pl-PL"/>
        </w:rPr>
      </w:pPr>
      <w:r w:rsidRPr="00C03D9D">
        <w:rPr>
          <w:rFonts w:ascii="Arial" w:eastAsia="Times New Roman" w:hAnsi="Arial" w:cs="Arial"/>
          <w:bCs/>
          <w:color w:val="000000"/>
          <w:sz w:val="24"/>
          <w:szCs w:val="24"/>
          <w:lang w:eastAsia="pl-PL"/>
        </w:rPr>
        <w:t>Znajomość języków obcych:</w:t>
      </w:r>
    </w:p>
    <w:tbl>
      <w:tblPr>
        <w:tblStyle w:val="Tabela-Siatka"/>
        <w:tblW w:w="0" w:type="auto"/>
        <w:tblLook w:val="04A0" w:firstRow="1" w:lastRow="0" w:firstColumn="1" w:lastColumn="0" w:noHBand="0" w:noVBand="1"/>
      </w:tblPr>
      <w:tblGrid>
        <w:gridCol w:w="1555"/>
        <w:gridCol w:w="3402"/>
        <w:gridCol w:w="3402"/>
        <w:gridCol w:w="1268"/>
      </w:tblGrid>
      <w:tr w:rsidR="00C03D9D" w:rsidRPr="00C03D9D" w14:paraId="78FB2239" w14:textId="77777777" w:rsidTr="00C03D9D">
        <w:tc>
          <w:tcPr>
            <w:tcW w:w="1555" w:type="dxa"/>
            <w:vAlign w:val="center"/>
          </w:tcPr>
          <w:p w14:paraId="0D33697F"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Nazwa języka</w:t>
            </w:r>
          </w:p>
        </w:tc>
        <w:tc>
          <w:tcPr>
            <w:tcW w:w="3402" w:type="dxa"/>
            <w:vAlign w:val="center"/>
          </w:tcPr>
          <w:p w14:paraId="0862E4E3"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W mowie</w:t>
            </w:r>
          </w:p>
        </w:tc>
        <w:tc>
          <w:tcPr>
            <w:tcW w:w="3402" w:type="dxa"/>
            <w:vAlign w:val="center"/>
          </w:tcPr>
          <w:p w14:paraId="54F39156"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W piśmie</w:t>
            </w:r>
          </w:p>
        </w:tc>
        <w:tc>
          <w:tcPr>
            <w:tcW w:w="1268" w:type="dxa"/>
            <w:vAlign w:val="center"/>
          </w:tcPr>
          <w:p w14:paraId="1F1B64EA"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Posiadany certyfikat (TAK/NIE); jaki</w:t>
            </w:r>
          </w:p>
        </w:tc>
      </w:tr>
      <w:tr w:rsidR="00C03D9D" w:rsidRPr="00C03D9D" w14:paraId="72110668" w14:textId="77777777" w:rsidTr="00C03D9D">
        <w:tc>
          <w:tcPr>
            <w:tcW w:w="1555" w:type="dxa"/>
          </w:tcPr>
          <w:p w14:paraId="555CCDE8" w14:textId="77777777" w:rsidR="00C03D9D" w:rsidRPr="00C03D9D" w:rsidRDefault="00C03D9D" w:rsidP="001E1A68">
            <w:pPr>
              <w:pStyle w:val="Default"/>
              <w:jc w:val="center"/>
              <w:rPr>
                <w:rFonts w:ascii="Arial" w:hAnsi="Arial" w:cs="Arial"/>
                <w:b/>
                <w:sz w:val="18"/>
                <w:szCs w:val="18"/>
              </w:rPr>
            </w:pPr>
          </w:p>
        </w:tc>
        <w:tc>
          <w:tcPr>
            <w:tcW w:w="3402" w:type="dxa"/>
          </w:tcPr>
          <w:p w14:paraId="64541804"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0704" behindDoc="0" locked="0" layoutInCell="1" allowOverlap="1" wp14:anchorId="23BCC92E" wp14:editId="1C7EAF66">
                      <wp:simplePos x="0" y="0"/>
                      <wp:positionH relativeFrom="column">
                        <wp:posOffset>14605</wp:posOffset>
                      </wp:positionH>
                      <wp:positionV relativeFrom="paragraph">
                        <wp:posOffset>43815</wp:posOffset>
                      </wp:positionV>
                      <wp:extent cx="122555" cy="109220"/>
                      <wp:effectExtent l="5715" t="7620" r="5080" b="698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6240B6" id="Prostokąt 31" o:spid="_x0000_s1026" style="position:absolute;margin-left:1.15pt;margin-top:3.45pt;width:9.65pt;height: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"/>
                  </w:pict>
                </mc:Fallback>
              </mc:AlternateContent>
            </w:r>
            <w:r w:rsidRPr="00C03D9D">
              <w:rPr>
                <w:rFonts w:ascii="Arial" w:hAnsi="Arial" w:cs="Arial"/>
                <w:bCs/>
                <w:sz w:val="18"/>
                <w:szCs w:val="18"/>
              </w:rPr>
              <w:t xml:space="preserve">           PODSTAWY</w:t>
            </w:r>
          </w:p>
          <w:p w14:paraId="092A5063"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1728" behindDoc="0" locked="0" layoutInCell="1" allowOverlap="1" wp14:anchorId="431B8CAF" wp14:editId="12F0EAFF">
                      <wp:simplePos x="0" y="0"/>
                      <wp:positionH relativeFrom="column">
                        <wp:posOffset>14605</wp:posOffset>
                      </wp:positionH>
                      <wp:positionV relativeFrom="paragraph">
                        <wp:posOffset>29845</wp:posOffset>
                      </wp:positionV>
                      <wp:extent cx="122555" cy="109220"/>
                      <wp:effectExtent l="5715" t="12700" r="5080" b="1143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F069EBE" id="Prostokąt 30" o:spid="_x0000_s1026" style="position:absolute;margin-left:1.15pt;margin-top:2.35pt;width:9.65pt;height: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"/>
                  </w:pict>
                </mc:Fallback>
              </mc:AlternateContent>
            </w:r>
            <w:r w:rsidRPr="00C03D9D">
              <w:rPr>
                <w:rFonts w:ascii="Arial" w:hAnsi="Arial" w:cs="Arial"/>
                <w:bCs/>
                <w:sz w:val="18"/>
                <w:szCs w:val="18"/>
              </w:rPr>
              <w:t xml:space="preserve">           ŚREDNIO-ZAAWANSOWANA</w:t>
            </w:r>
          </w:p>
          <w:p w14:paraId="375A8DE7"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3776" behindDoc="0" locked="0" layoutInCell="1" allowOverlap="1" wp14:anchorId="3F73EECF" wp14:editId="5D9D618D">
                      <wp:simplePos x="0" y="0"/>
                      <wp:positionH relativeFrom="column">
                        <wp:posOffset>14605</wp:posOffset>
                      </wp:positionH>
                      <wp:positionV relativeFrom="paragraph">
                        <wp:posOffset>219710</wp:posOffset>
                      </wp:positionV>
                      <wp:extent cx="122555" cy="109220"/>
                      <wp:effectExtent l="5715" t="12065" r="5080" b="1206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EFDEBB" id="Prostokąt 29" o:spid="_x0000_s1026" style="position:absolute;margin-left:1.15pt;margin-top:17.3pt;width:9.65pt;height: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"/>
                  </w:pict>
                </mc:Fallback>
              </mc:AlternateContent>
            </w:r>
            <w:r w:rsidRPr="00C03D9D">
              <w:rPr>
                <w:rFonts w:ascii="Arial" w:hAnsi="Arial" w:cs="Arial"/>
                <w:bCs/>
                <w:noProof/>
                <w:sz w:val="18"/>
                <w:szCs w:val="18"/>
              </w:rPr>
              <mc:AlternateContent>
                <mc:Choice Requires="wps">
                  <w:drawing>
                    <wp:anchor distT="0" distB="0" distL="114300" distR="114300" simplePos="0" relativeHeight="251722752" behindDoc="0" locked="0" layoutInCell="1" allowOverlap="1" wp14:anchorId="79B43CB4" wp14:editId="1289C778">
                      <wp:simplePos x="0" y="0"/>
                      <wp:positionH relativeFrom="column">
                        <wp:posOffset>14605</wp:posOffset>
                      </wp:positionH>
                      <wp:positionV relativeFrom="paragraph">
                        <wp:posOffset>-1905</wp:posOffset>
                      </wp:positionV>
                      <wp:extent cx="122555" cy="109220"/>
                      <wp:effectExtent l="5715" t="9525" r="5080" b="508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36231C8" id="Prostokąt 22" o:spid="_x0000_s1026" style="position:absolute;margin-left:1.15pt;margin-top:-.15pt;width:9.65pt;height: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"/>
                  </w:pict>
                </mc:Fallback>
              </mc:AlternateContent>
            </w:r>
            <w:r w:rsidRPr="00C03D9D">
              <w:rPr>
                <w:rFonts w:ascii="Arial" w:hAnsi="Arial" w:cs="Arial"/>
                <w:bCs/>
                <w:sz w:val="18"/>
                <w:szCs w:val="18"/>
              </w:rPr>
              <w:t xml:space="preserve">           ZAAWANSOWANA</w:t>
            </w:r>
          </w:p>
          <w:p w14:paraId="2802A9A4"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sz w:val="18"/>
                <w:szCs w:val="18"/>
              </w:rPr>
              <w:t xml:space="preserve">           BIEGŁA</w:t>
            </w:r>
          </w:p>
        </w:tc>
        <w:tc>
          <w:tcPr>
            <w:tcW w:w="3402" w:type="dxa"/>
          </w:tcPr>
          <w:p w14:paraId="0932C070"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16608" behindDoc="0" locked="0" layoutInCell="1" allowOverlap="1" wp14:anchorId="4AB606A8" wp14:editId="442A407C">
                      <wp:simplePos x="0" y="0"/>
                      <wp:positionH relativeFrom="column">
                        <wp:posOffset>14605</wp:posOffset>
                      </wp:positionH>
                      <wp:positionV relativeFrom="paragraph">
                        <wp:posOffset>43815</wp:posOffset>
                      </wp:positionV>
                      <wp:extent cx="122555" cy="109220"/>
                      <wp:effectExtent l="5080" t="7620" r="5715" b="6985"/>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4BEA71" id="Prostokąt 20" o:spid="_x0000_s1026" style="position:absolute;margin-left:1.15pt;margin-top:3.45pt;width:9.65pt;height: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"/>
                  </w:pict>
                </mc:Fallback>
              </mc:AlternateContent>
            </w:r>
            <w:r w:rsidRPr="00C03D9D">
              <w:rPr>
                <w:rFonts w:ascii="Arial" w:hAnsi="Arial" w:cs="Arial"/>
                <w:bCs/>
                <w:sz w:val="18"/>
                <w:szCs w:val="18"/>
              </w:rPr>
              <w:t xml:space="preserve">           PODSTAWY</w:t>
            </w:r>
          </w:p>
          <w:p w14:paraId="7B0D4394"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17632" behindDoc="0" locked="0" layoutInCell="1" allowOverlap="1" wp14:anchorId="23F8ACA4" wp14:editId="1603D005">
                      <wp:simplePos x="0" y="0"/>
                      <wp:positionH relativeFrom="column">
                        <wp:posOffset>14605</wp:posOffset>
                      </wp:positionH>
                      <wp:positionV relativeFrom="paragraph">
                        <wp:posOffset>29845</wp:posOffset>
                      </wp:positionV>
                      <wp:extent cx="122555" cy="109220"/>
                      <wp:effectExtent l="5080" t="12700" r="5715" b="1143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009CEFC" id="Prostokąt 19" o:spid="_x0000_s1026" style="position:absolute;margin-left:1.15pt;margin-top:2.35pt;width:9.65pt;height:8.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"/>
                  </w:pict>
                </mc:Fallback>
              </mc:AlternateContent>
            </w:r>
            <w:r w:rsidRPr="00C03D9D">
              <w:rPr>
                <w:rFonts w:ascii="Arial" w:hAnsi="Arial" w:cs="Arial"/>
                <w:bCs/>
                <w:sz w:val="18"/>
                <w:szCs w:val="18"/>
              </w:rPr>
              <w:t xml:space="preserve">           ŚREDNIO-ZAAWANSOWANA</w:t>
            </w:r>
          </w:p>
          <w:p w14:paraId="46E67C20"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19680" behindDoc="0" locked="0" layoutInCell="1" allowOverlap="1" wp14:anchorId="2B500B63" wp14:editId="38D197F4">
                      <wp:simplePos x="0" y="0"/>
                      <wp:positionH relativeFrom="column">
                        <wp:posOffset>14605</wp:posOffset>
                      </wp:positionH>
                      <wp:positionV relativeFrom="paragraph">
                        <wp:posOffset>219710</wp:posOffset>
                      </wp:positionV>
                      <wp:extent cx="122555" cy="109220"/>
                      <wp:effectExtent l="5080" t="12065" r="5715" b="1206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6D9883" id="Prostokąt 18" o:spid="_x0000_s1026" style="position:absolute;margin-left:1.15pt;margin-top:17.3pt;width:9.65pt;height: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"/>
                  </w:pict>
                </mc:Fallback>
              </mc:AlternateContent>
            </w:r>
            <w:r w:rsidRPr="00C03D9D">
              <w:rPr>
                <w:rFonts w:ascii="Arial" w:hAnsi="Arial" w:cs="Arial"/>
                <w:bCs/>
                <w:noProof/>
                <w:sz w:val="18"/>
                <w:szCs w:val="18"/>
              </w:rPr>
              <mc:AlternateContent>
                <mc:Choice Requires="wps">
                  <w:drawing>
                    <wp:anchor distT="0" distB="0" distL="114300" distR="114300" simplePos="0" relativeHeight="251718656" behindDoc="0" locked="0" layoutInCell="1" allowOverlap="1" wp14:anchorId="5BBF2DF3" wp14:editId="5052B9F7">
                      <wp:simplePos x="0" y="0"/>
                      <wp:positionH relativeFrom="column">
                        <wp:posOffset>14605</wp:posOffset>
                      </wp:positionH>
                      <wp:positionV relativeFrom="paragraph">
                        <wp:posOffset>-1905</wp:posOffset>
                      </wp:positionV>
                      <wp:extent cx="122555" cy="109220"/>
                      <wp:effectExtent l="5080" t="9525" r="5715" b="508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01FEC42" id="Prostokąt 17" o:spid="_x0000_s1026" style="position:absolute;margin-left:1.15pt;margin-top:-.15pt;width:9.65pt;height: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"/>
                  </w:pict>
                </mc:Fallback>
              </mc:AlternateContent>
            </w:r>
            <w:r w:rsidRPr="00C03D9D">
              <w:rPr>
                <w:rFonts w:ascii="Arial" w:hAnsi="Arial" w:cs="Arial"/>
                <w:bCs/>
                <w:sz w:val="18"/>
                <w:szCs w:val="18"/>
              </w:rPr>
              <w:t xml:space="preserve">           ZAAWANSOWANA</w:t>
            </w:r>
          </w:p>
          <w:p w14:paraId="1334BF1B"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sz w:val="18"/>
                <w:szCs w:val="18"/>
              </w:rPr>
              <w:t xml:space="preserve">           BIEGŁA</w:t>
            </w:r>
          </w:p>
        </w:tc>
        <w:tc>
          <w:tcPr>
            <w:tcW w:w="1268" w:type="dxa"/>
          </w:tcPr>
          <w:p w14:paraId="69941C5D" w14:textId="77777777" w:rsidR="00C03D9D" w:rsidRPr="00C03D9D" w:rsidRDefault="00C03D9D" w:rsidP="001E1A68">
            <w:pPr>
              <w:pStyle w:val="Default"/>
              <w:jc w:val="center"/>
              <w:rPr>
                <w:rFonts w:ascii="Arial" w:hAnsi="Arial" w:cs="Arial"/>
                <w:b/>
                <w:sz w:val="18"/>
                <w:szCs w:val="18"/>
              </w:rPr>
            </w:pPr>
          </w:p>
        </w:tc>
      </w:tr>
      <w:tr w:rsidR="00C03D9D" w:rsidRPr="00C03D9D" w14:paraId="483E93E6" w14:textId="77777777" w:rsidTr="00C03D9D">
        <w:tc>
          <w:tcPr>
            <w:tcW w:w="1555" w:type="dxa"/>
          </w:tcPr>
          <w:p w14:paraId="122FAFD5" w14:textId="77777777" w:rsidR="00C03D9D" w:rsidRPr="00C03D9D" w:rsidRDefault="00C03D9D" w:rsidP="001E1A68">
            <w:pPr>
              <w:pStyle w:val="Default"/>
              <w:jc w:val="center"/>
              <w:rPr>
                <w:rFonts w:ascii="Arial" w:hAnsi="Arial" w:cs="Arial"/>
                <w:b/>
                <w:sz w:val="18"/>
                <w:szCs w:val="18"/>
              </w:rPr>
            </w:pPr>
          </w:p>
        </w:tc>
        <w:tc>
          <w:tcPr>
            <w:tcW w:w="3402" w:type="dxa"/>
          </w:tcPr>
          <w:p w14:paraId="4A792F28"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4800" behindDoc="0" locked="0" layoutInCell="1" allowOverlap="1" wp14:anchorId="10B507C8" wp14:editId="0BF84F56">
                      <wp:simplePos x="0" y="0"/>
                      <wp:positionH relativeFrom="column">
                        <wp:posOffset>14605</wp:posOffset>
                      </wp:positionH>
                      <wp:positionV relativeFrom="paragraph">
                        <wp:posOffset>43815</wp:posOffset>
                      </wp:positionV>
                      <wp:extent cx="122555" cy="109220"/>
                      <wp:effectExtent l="5715" t="13335" r="5080" b="10795"/>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A9DB88" id="Prostokąt 16" o:spid="_x0000_s1026" style="position:absolute;margin-left:1.15pt;margin-top:3.45pt;width:9.65pt;height: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"/>
                  </w:pict>
                </mc:Fallback>
              </mc:AlternateContent>
            </w:r>
            <w:r w:rsidRPr="00C03D9D">
              <w:rPr>
                <w:rFonts w:ascii="Arial" w:hAnsi="Arial" w:cs="Arial"/>
                <w:bCs/>
                <w:sz w:val="18"/>
                <w:szCs w:val="18"/>
              </w:rPr>
              <w:t xml:space="preserve">           PODSTAWY</w:t>
            </w:r>
          </w:p>
          <w:p w14:paraId="2612F4E3"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5824" behindDoc="0" locked="0" layoutInCell="1" allowOverlap="1" wp14:anchorId="50085B40" wp14:editId="6BA18B40">
                      <wp:simplePos x="0" y="0"/>
                      <wp:positionH relativeFrom="column">
                        <wp:posOffset>14605</wp:posOffset>
                      </wp:positionH>
                      <wp:positionV relativeFrom="paragraph">
                        <wp:posOffset>29845</wp:posOffset>
                      </wp:positionV>
                      <wp:extent cx="122555" cy="109220"/>
                      <wp:effectExtent l="5715" t="8255" r="5080" b="635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1618CD3" id="Prostokąt 15" o:spid="_x0000_s1026" style="position:absolute;margin-left:1.15pt;margin-top:2.35pt;width:9.65pt;height: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"/>
                  </w:pict>
                </mc:Fallback>
              </mc:AlternateContent>
            </w:r>
            <w:r w:rsidRPr="00C03D9D">
              <w:rPr>
                <w:rFonts w:ascii="Arial" w:hAnsi="Arial" w:cs="Arial"/>
                <w:bCs/>
                <w:sz w:val="18"/>
                <w:szCs w:val="18"/>
              </w:rPr>
              <w:t xml:space="preserve">           ŚREDNIO-ZAAWANSOWANA</w:t>
            </w:r>
          </w:p>
          <w:p w14:paraId="40497CC2"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6848" behindDoc="0" locked="0" layoutInCell="1" allowOverlap="1" wp14:anchorId="2F6810C2" wp14:editId="4657BBB7">
                      <wp:simplePos x="0" y="0"/>
                      <wp:positionH relativeFrom="column">
                        <wp:posOffset>14605</wp:posOffset>
                      </wp:positionH>
                      <wp:positionV relativeFrom="paragraph">
                        <wp:posOffset>219710</wp:posOffset>
                      </wp:positionV>
                      <wp:extent cx="122555" cy="109220"/>
                      <wp:effectExtent l="5715" t="7620" r="5080" b="698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8D0DDB" id="Prostokąt 14" o:spid="_x0000_s1026" style="position:absolute;margin-left:1.15pt;margin-top:17.3pt;width:9.65pt;height: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"/>
                  </w:pict>
                </mc:Fallback>
              </mc:AlternateContent>
            </w:r>
            <w:r w:rsidRPr="00C03D9D">
              <w:rPr>
                <w:rFonts w:ascii="Arial" w:hAnsi="Arial" w:cs="Arial"/>
                <w:bCs/>
                <w:noProof/>
                <w:sz w:val="18"/>
                <w:szCs w:val="18"/>
              </w:rPr>
              <mc:AlternateContent>
                <mc:Choice Requires="wps">
                  <w:drawing>
                    <wp:anchor distT="0" distB="0" distL="114300" distR="114300" simplePos="0" relativeHeight="251727872" behindDoc="0" locked="0" layoutInCell="1" allowOverlap="1" wp14:anchorId="2EC94222" wp14:editId="79FAE658">
                      <wp:simplePos x="0" y="0"/>
                      <wp:positionH relativeFrom="column">
                        <wp:posOffset>14605</wp:posOffset>
                      </wp:positionH>
                      <wp:positionV relativeFrom="paragraph">
                        <wp:posOffset>-1905</wp:posOffset>
                      </wp:positionV>
                      <wp:extent cx="122555" cy="109220"/>
                      <wp:effectExtent l="5715" t="5080" r="5080" b="952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48FD4E" id="Prostokąt 13" o:spid="_x0000_s1026" style="position:absolute;margin-left:1.15pt;margin-top:-.15pt;width:9.65pt;height: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"/>
                  </w:pict>
                </mc:Fallback>
              </mc:AlternateContent>
            </w:r>
            <w:r w:rsidRPr="00C03D9D">
              <w:rPr>
                <w:rFonts w:ascii="Arial" w:hAnsi="Arial" w:cs="Arial"/>
                <w:bCs/>
                <w:sz w:val="18"/>
                <w:szCs w:val="18"/>
              </w:rPr>
              <w:t xml:space="preserve">           ZAAWANSOWANA</w:t>
            </w:r>
          </w:p>
          <w:p w14:paraId="5E440594"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sz w:val="18"/>
                <w:szCs w:val="18"/>
              </w:rPr>
              <w:t xml:space="preserve">           BIEGŁA</w:t>
            </w:r>
          </w:p>
        </w:tc>
        <w:tc>
          <w:tcPr>
            <w:tcW w:w="3402" w:type="dxa"/>
          </w:tcPr>
          <w:p w14:paraId="7296D634"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8896" behindDoc="0" locked="0" layoutInCell="1" allowOverlap="1" wp14:anchorId="2963AF90" wp14:editId="7052E8DF">
                      <wp:simplePos x="0" y="0"/>
                      <wp:positionH relativeFrom="column">
                        <wp:posOffset>14605</wp:posOffset>
                      </wp:positionH>
                      <wp:positionV relativeFrom="paragraph">
                        <wp:posOffset>43815</wp:posOffset>
                      </wp:positionV>
                      <wp:extent cx="122555" cy="109220"/>
                      <wp:effectExtent l="5080" t="13335" r="5715" b="107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1DA275" id="Prostokąt 12" o:spid="_x0000_s1026" style="position:absolute;margin-left:1.15pt;margin-top:3.45pt;width:9.65pt;height: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"/>
                  </w:pict>
                </mc:Fallback>
              </mc:AlternateContent>
            </w:r>
            <w:r w:rsidRPr="00C03D9D">
              <w:rPr>
                <w:rFonts w:ascii="Arial" w:hAnsi="Arial" w:cs="Arial"/>
                <w:bCs/>
                <w:sz w:val="18"/>
                <w:szCs w:val="18"/>
              </w:rPr>
              <w:t xml:space="preserve">           PODSTAWY</w:t>
            </w:r>
          </w:p>
          <w:p w14:paraId="1FA4881F"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29920" behindDoc="0" locked="0" layoutInCell="1" allowOverlap="1" wp14:anchorId="37BCB0BE" wp14:editId="5CD53B12">
                      <wp:simplePos x="0" y="0"/>
                      <wp:positionH relativeFrom="column">
                        <wp:posOffset>14605</wp:posOffset>
                      </wp:positionH>
                      <wp:positionV relativeFrom="paragraph">
                        <wp:posOffset>29845</wp:posOffset>
                      </wp:positionV>
                      <wp:extent cx="122555" cy="109220"/>
                      <wp:effectExtent l="5080" t="8255" r="5715" b="63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902F21B" id="Prostokąt 11" o:spid="_x0000_s1026" style="position:absolute;margin-left:1.15pt;margin-top:2.35pt;width:9.65pt;height: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"/>
                  </w:pict>
                </mc:Fallback>
              </mc:AlternateContent>
            </w:r>
            <w:r w:rsidRPr="00C03D9D">
              <w:rPr>
                <w:rFonts w:ascii="Arial" w:hAnsi="Arial" w:cs="Arial"/>
                <w:bCs/>
                <w:sz w:val="18"/>
                <w:szCs w:val="18"/>
              </w:rPr>
              <w:t xml:space="preserve">           ŚREDNIO-ZAAWANSOWANA</w:t>
            </w:r>
          </w:p>
          <w:p w14:paraId="0606D13A"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noProof/>
                <w:sz w:val="18"/>
                <w:szCs w:val="18"/>
              </w:rPr>
              <mc:AlternateContent>
                <mc:Choice Requires="wps">
                  <w:drawing>
                    <wp:anchor distT="0" distB="0" distL="114300" distR="114300" simplePos="0" relativeHeight="251731968" behindDoc="0" locked="0" layoutInCell="1" allowOverlap="1" wp14:anchorId="7B47F767" wp14:editId="12EB30C4">
                      <wp:simplePos x="0" y="0"/>
                      <wp:positionH relativeFrom="column">
                        <wp:posOffset>14605</wp:posOffset>
                      </wp:positionH>
                      <wp:positionV relativeFrom="paragraph">
                        <wp:posOffset>219710</wp:posOffset>
                      </wp:positionV>
                      <wp:extent cx="122555" cy="109220"/>
                      <wp:effectExtent l="5080" t="7620" r="5715" b="698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270E27D" id="Prostokąt 8" o:spid="_x0000_s1026" style="position:absolute;margin-left:1.15pt;margin-top:17.3pt;width:9.65pt;height: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"/>
                  </w:pict>
                </mc:Fallback>
              </mc:AlternateContent>
            </w:r>
            <w:r w:rsidRPr="00C03D9D">
              <w:rPr>
                <w:rFonts w:ascii="Arial" w:hAnsi="Arial" w:cs="Arial"/>
                <w:bCs/>
                <w:noProof/>
                <w:sz w:val="18"/>
                <w:szCs w:val="18"/>
              </w:rPr>
              <mc:AlternateContent>
                <mc:Choice Requires="wps">
                  <w:drawing>
                    <wp:anchor distT="0" distB="0" distL="114300" distR="114300" simplePos="0" relativeHeight="251730944" behindDoc="0" locked="0" layoutInCell="1" allowOverlap="1" wp14:anchorId="63BA9CE7" wp14:editId="0922319F">
                      <wp:simplePos x="0" y="0"/>
                      <wp:positionH relativeFrom="column">
                        <wp:posOffset>14605</wp:posOffset>
                      </wp:positionH>
                      <wp:positionV relativeFrom="paragraph">
                        <wp:posOffset>-1905</wp:posOffset>
                      </wp:positionV>
                      <wp:extent cx="122555" cy="109220"/>
                      <wp:effectExtent l="5080" t="5080" r="5715" b="952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2953CC" id="Prostokąt 7" o:spid="_x0000_s1026" style="position:absolute;margin-left:1.15pt;margin-top:-.15pt;width:9.65pt;height: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"/>
                  </w:pict>
                </mc:Fallback>
              </mc:AlternateContent>
            </w:r>
            <w:r w:rsidRPr="00C03D9D">
              <w:rPr>
                <w:rFonts w:ascii="Arial" w:hAnsi="Arial" w:cs="Arial"/>
                <w:bCs/>
                <w:sz w:val="18"/>
                <w:szCs w:val="18"/>
              </w:rPr>
              <w:t xml:space="preserve">           ZAAWANSOWANA</w:t>
            </w:r>
          </w:p>
          <w:p w14:paraId="4E9547E1" w14:textId="77777777" w:rsidR="00C03D9D" w:rsidRPr="00C03D9D" w:rsidRDefault="00C03D9D" w:rsidP="001E1A68">
            <w:pPr>
              <w:pStyle w:val="Default"/>
              <w:spacing w:line="360" w:lineRule="auto"/>
              <w:rPr>
                <w:rFonts w:ascii="Arial" w:hAnsi="Arial" w:cs="Arial"/>
                <w:bCs/>
                <w:sz w:val="18"/>
                <w:szCs w:val="18"/>
              </w:rPr>
            </w:pPr>
            <w:r w:rsidRPr="00C03D9D">
              <w:rPr>
                <w:rFonts w:ascii="Arial" w:hAnsi="Arial" w:cs="Arial"/>
                <w:bCs/>
                <w:sz w:val="18"/>
                <w:szCs w:val="18"/>
              </w:rPr>
              <w:t xml:space="preserve">           BIEGŁA</w:t>
            </w:r>
          </w:p>
        </w:tc>
        <w:tc>
          <w:tcPr>
            <w:tcW w:w="1268" w:type="dxa"/>
          </w:tcPr>
          <w:p w14:paraId="4FF36A37" w14:textId="77777777" w:rsidR="00C03D9D" w:rsidRPr="00C03D9D" w:rsidRDefault="00C03D9D" w:rsidP="001E1A68">
            <w:pPr>
              <w:pStyle w:val="Default"/>
              <w:jc w:val="center"/>
              <w:rPr>
                <w:rFonts w:ascii="Arial" w:hAnsi="Arial" w:cs="Arial"/>
                <w:b/>
                <w:sz w:val="18"/>
                <w:szCs w:val="18"/>
              </w:rPr>
            </w:pPr>
          </w:p>
        </w:tc>
      </w:tr>
    </w:tbl>
    <w:p w14:paraId="42DC152D" w14:textId="0AA5C0D3" w:rsidR="00C03D9D" w:rsidRDefault="00C03D9D" w:rsidP="00AA66FB">
      <w:pPr>
        <w:autoSpaceDE w:val="0"/>
        <w:autoSpaceDN w:val="0"/>
        <w:adjustRightInd w:val="0"/>
        <w:spacing w:after="0" w:line="240" w:lineRule="auto"/>
        <w:rPr>
          <w:rFonts w:ascii="Arial" w:eastAsia="Times New Roman" w:hAnsi="Arial" w:cs="Arial"/>
          <w:color w:val="000000"/>
          <w:sz w:val="24"/>
          <w:szCs w:val="24"/>
          <w:lang w:eastAsia="pl-PL"/>
        </w:rPr>
      </w:pPr>
    </w:p>
    <w:p w14:paraId="13E31880" w14:textId="0A2FA2AC" w:rsidR="00BA3274" w:rsidRDefault="00BA3274" w:rsidP="00AA66FB">
      <w:pPr>
        <w:autoSpaceDE w:val="0"/>
        <w:autoSpaceDN w:val="0"/>
        <w:adjustRightInd w:val="0"/>
        <w:spacing w:after="0" w:line="240" w:lineRule="auto"/>
        <w:rPr>
          <w:rFonts w:ascii="Arial" w:eastAsia="Times New Roman" w:hAnsi="Arial" w:cs="Arial"/>
          <w:color w:val="000000"/>
          <w:sz w:val="24"/>
          <w:szCs w:val="24"/>
          <w:lang w:eastAsia="pl-PL"/>
        </w:rPr>
      </w:pPr>
    </w:p>
    <w:p w14:paraId="60804E7D" w14:textId="354FFF7B" w:rsidR="00BA3274" w:rsidRDefault="00BA3274" w:rsidP="00AA66FB">
      <w:pPr>
        <w:autoSpaceDE w:val="0"/>
        <w:autoSpaceDN w:val="0"/>
        <w:adjustRightInd w:val="0"/>
        <w:spacing w:after="0" w:line="240" w:lineRule="auto"/>
        <w:rPr>
          <w:rFonts w:ascii="Arial" w:eastAsia="Times New Roman" w:hAnsi="Arial" w:cs="Arial"/>
          <w:color w:val="000000"/>
          <w:sz w:val="24"/>
          <w:szCs w:val="24"/>
          <w:lang w:eastAsia="pl-PL"/>
        </w:rPr>
      </w:pPr>
    </w:p>
    <w:p w14:paraId="5908E501" w14:textId="4546309A" w:rsidR="00BA3274" w:rsidRDefault="00BA3274" w:rsidP="00AA66FB">
      <w:pPr>
        <w:autoSpaceDE w:val="0"/>
        <w:autoSpaceDN w:val="0"/>
        <w:adjustRightInd w:val="0"/>
        <w:spacing w:after="0" w:line="240" w:lineRule="auto"/>
        <w:rPr>
          <w:rFonts w:ascii="Arial" w:eastAsia="Times New Roman" w:hAnsi="Arial" w:cs="Arial"/>
          <w:color w:val="000000"/>
          <w:sz w:val="24"/>
          <w:szCs w:val="24"/>
          <w:lang w:eastAsia="pl-PL"/>
        </w:rPr>
      </w:pPr>
    </w:p>
    <w:p w14:paraId="30C36A99" w14:textId="53DD4393" w:rsidR="00BA3274" w:rsidRDefault="00BA3274" w:rsidP="00AA66FB">
      <w:pPr>
        <w:autoSpaceDE w:val="0"/>
        <w:autoSpaceDN w:val="0"/>
        <w:adjustRightInd w:val="0"/>
        <w:spacing w:after="0" w:line="240" w:lineRule="auto"/>
        <w:rPr>
          <w:rFonts w:ascii="Arial" w:eastAsia="Times New Roman" w:hAnsi="Arial" w:cs="Arial"/>
          <w:color w:val="000000"/>
          <w:sz w:val="24"/>
          <w:szCs w:val="24"/>
          <w:lang w:eastAsia="pl-PL"/>
        </w:rPr>
      </w:pPr>
    </w:p>
    <w:p w14:paraId="6A764FFE" w14:textId="57E7AB33" w:rsidR="00BA3274" w:rsidRDefault="00BA3274" w:rsidP="00AA66FB">
      <w:pPr>
        <w:autoSpaceDE w:val="0"/>
        <w:autoSpaceDN w:val="0"/>
        <w:adjustRightInd w:val="0"/>
        <w:spacing w:after="0" w:line="240" w:lineRule="auto"/>
        <w:rPr>
          <w:rFonts w:ascii="Arial" w:eastAsia="Times New Roman" w:hAnsi="Arial" w:cs="Arial"/>
          <w:color w:val="000000"/>
          <w:sz w:val="24"/>
          <w:szCs w:val="24"/>
          <w:lang w:eastAsia="pl-PL"/>
        </w:rPr>
      </w:pPr>
    </w:p>
    <w:p w14:paraId="6D9F9AE4" w14:textId="77777777" w:rsidR="00BA3274" w:rsidRDefault="00BA3274" w:rsidP="00AA66FB">
      <w:pPr>
        <w:autoSpaceDE w:val="0"/>
        <w:autoSpaceDN w:val="0"/>
        <w:adjustRightInd w:val="0"/>
        <w:spacing w:after="0" w:line="240" w:lineRule="auto"/>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627"/>
      </w:tblGrid>
      <w:tr w:rsidR="00C03D9D" w:rsidRPr="00C03D9D" w14:paraId="4D308724" w14:textId="77777777" w:rsidTr="00C03D9D">
        <w:tc>
          <w:tcPr>
            <w:tcW w:w="9627" w:type="dxa"/>
          </w:tcPr>
          <w:p w14:paraId="5D70D88D" w14:textId="53496F88" w:rsidR="00C03D9D" w:rsidRPr="00C03D9D" w:rsidRDefault="00C03D9D" w:rsidP="001E1A68">
            <w:pPr>
              <w:autoSpaceDE w:val="0"/>
              <w:autoSpaceDN w:val="0"/>
              <w:adjustRightInd w:val="0"/>
              <w:rPr>
                <w:rFonts w:ascii="Arial" w:hAnsi="Arial" w:cs="Arial"/>
                <w:bCs/>
                <w:color w:val="000000"/>
              </w:rPr>
            </w:pPr>
            <w:r w:rsidRPr="00C03D9D">
              <w:rPr>
                <w:rFonts w:ascii="Arial" w:hAnsi="Arial" w:cs="Arial"/>
                <w:bCs/>
                <w:color w:val="000000"/>
              </w:rPr>
              <w:lastRenderedPageBreak/>
              <w:t>POSIADANE KOMPETENCJE, UMIEJĘTNOŚCI, W TYM DOT. OBSŁUGI MASZYN I URZĄDZEŃ</w:t>
            </w:r>
          </w:p>
        </w:tc>
      </w:tr>
      <w:tr w:rsidR="00C03D9D" w:rsidRPr="00B338A1" w14:paraId="4CD042E0" w14:textId="77777777" w:rsidTr="001E1A68">
        <w:trPr>
          <w:trHeight w:val="3487"/>
        </w:trPr>
        <w:tc>
          <w:tcPr>
            <w:tcW w:w="9627" w:type="dxa"/>
            <w:vAlign w:val="center"/>
          </w:tcPr>
          <w:p w14:paraId="59BD5BD3" w14:textId="77777777" w:rsidR="00C03D9D" w:rsidRPr="00C03D9D" w:rsidRDefault="00C03D9D" w:rsidP="001E1A68">
            <w:pPr>
              <w:pStyle w:val="Default"/>
              <w:jc w:val="center"/>
              <w:rPr>
                <w:bCs/>
                <w:sz w:val="20"/>
                <w:szCs w:val="20"/>
              </w:rPr>
            </w:pPr>
          </w:p>
          <w:p w14:paraId="50788F22" w14:textId="77777777" w:rsidR="00C03D9D" w:rsidRPr="00C03D9D" w:rsidRDefault="00C03D9D" w:rsidP="001E1A68">
            <w:pPr>
              <w:pStyle w:val="Default"/>
              <w:jc w:val="center"/>
              <w:rPr>
                <w:bCs/>
                <w:sz w:val="20"/>
                <w:szCs w:val="20"/>
              </w:rPr>
            </w:pPr>
          </w:p>
          <w:p w14:paraId="3C17F141" w14:textId="77777777" w:rsidR="00C03D9D" w:rsidRPr="00C03D9D" w:rsidRDefault="00C03D9D" w:rsidP="001E1A68">
            <w:pPr>
              <w:pStyle w:val="Default"/>
              <w:jc w:val="center"/>
              <w:rPr>
                <w:bCs/>
                <w:sz w:val="20"/>
                <w:szCs w:val="20"/>
              </w:rPr>
            </w:pPr>
          </w:p>
          <w:p w14:paraId="7D8F25A6" w14:textId="77777777" w:rsidR="00C03D9D" w:rsidRPr="00C03D9D" w:rsidRDefault="00C03D9D" w:rsidP="001E1A68">
            <w:pPr>
              <w:pStyle w:val="Default"/>
              <w:jc w:val="center"/>
              <w:rPr>
                <w:bCs/>
                <w:sz w:val="20"/>
                <w:szCs w:val="20"/>
              </w:rPr>
            </w:pPr>
          </w:p>
          <w:p w14:paraId="77A445BD" w14:textId="77777777" w:rsidR="00C03D9D" w:rsidRPr="00C03D9D" w:rsidRDefault="00C03D9D" w:rsidP="001E1A68">
            <w:pPr>
              <w:pStyle w:val="Default"/>
              <w:jc w:val="center"/>
              <w:rPr>
                <w:bCs/>
                <w:sz w:val="20"/>
                <w:szCs w:val="20"/>
              </w:rPr>
            </w:pPr>
          </w:p>
          <w:p w14:paraId="74146E59" w14:textId="77777777" w:rsidR="00C03D9D" w:rsidRPr="00C03D9D" w:rsidRDefault="00C03D9D" w:rsidP="001E1A68">
            <w:pPr>
              <w:pStyle w:val="Default"/>
              <w:jc w:val="center"/>
              <w:rPr>
                <w:bCs/>
                <w:sz w:val="20"/>
                <w:szCs w:val="20"/>
              </w:rPr>
            </w:pPr>
          </w:p>
          <w:p w14:paraId="4EDA54ED" w14:textId="77777777" w:rsidR="00C03D9D" w:rsidRPr="00C03D9D" w:rsidRDefault="00C03D9D" w:rsidP="001E1A68">
            <w:pPr>
              <w:pStyle w:val="Default"/>
              <w:jc w:val="center"/>
              <w:rPr>
                <w:bCs/>
                <w:sz w:val="20"/>
                <w:szCs w:val="20"/>
              </w:rPr>
            </w:pPr>
          </w:p>
          <w:p w14:paraId="28F8E709" w14:textId="77777777" w:rsidR="00C03D9D" w:rsidRPr="00C03D9D" w:rsidRDefault="00C03D9D" w:rsidP="001E1A68">
            <w:pPr>
              <w:pStyle w:val="Default"/>
              <w:jc w:val="center"/>
              <w:rPr>
                <w:bCs/>
                <w:sz w:val="20"/>
                <w:szCs w:val="20"/>
              </w:rPr>
            </w:pPr>
          </w:p>
          <w:p w14:paraId="6FC3FD10" w14:textId="77777777" w:rsidR="00C03D9D" w:rsidRPr="00C03D9D" w:rsidRDefault="00C03D9D" w:rsidP="001E1A68">
            <w:pPr>
              <w:pStyle w:val="Default"/>
              <w:jc w:val="center"/>
              <w:rPr>
                <w:bCs/>
                <w:sz w:val="20"/>
                <w:szCs w:val="20"/>
              </w:rPr>
            </w:pPr>
          </w:p>
        </w:tc>
      </w:tr>
    </w:tbl>
    <w:p w14:paraId="7D6E7B46" w14:textId="77777777" w:rsidR="001E1A68" w:rsidRDefault="001E1A68" w:rsidP="00C03D9D">
      <w:pPr>
        <w:autoSpaceDE w:val="0"/>
        <w:autoSpaceDN w:val="0"/>
        <w:adjustRightInd w:val="0"/>
        <w:rPr>
          <w:rFonts w:ascii="Arial" w:eastAsia="Times New Roman" w:hAnsi="Arial" w:cs="Arial"/>
          <w:bCs/>
          <w:color w:val="000000"/>
          <w:sz w:val="24"/>
          <w:szCs w:val="24"/>
          <w:lang w:eastAsia="pl-PL"/>
        </w:rPr>
      </w:pPr>
    </w:p>
    <w:p w14:paraId="73B62305" w14:textId="14F45BB2" w:rsidR="00C03D9D" w:rsidRPr="00C03D9D" w:rsidRDefault="00C03D9D" w:rsidP="00C03D9D">
      <w:pPr>
        <w:autoSpaceDE w:val="0"/>
        <w:autoSpaceDN w:val="0"/>
        <w:adjustRightInd w:val="0"/>
        <w:rPr>
          <w:rFonts w:ascii="Arial" w:eastAsia="Times New Roman" w:hAnsi="Arial" w:cs="Arial"/>
          <w:bCs/>
          <w:color w:val="000000"/>
          <w:sz w:val="24"/>
          <w:szCs w:val="24"/>
          <w:lang w:eastAsia="pl-PL"/>
        </w:rPr>
      </w:pPr>
      <w:r w:rsidRPr="00C03D9D">
        <w:rPr>
          <w:rFonts w:ascii="Arial" w:eastAsia="Times New Roman" w:hAnsi="Arial" w:cs="Arial"/>
          <w:bCs/>
          <w:color w:val="000000"/>
          <w:sz w:val="24"/>
          <w:szCs w:val="24"/>
          <w:lang w:eastAsia="pl-PL"/>
        </w:rPr>
        <w:t>Kwalifikacje dodatkowe / kursy / uprawnienia:</w:t>
      </w:r>
    </w:p>
    <w:tbl>
      <w:tblPr>
        <w:tblStyle w:val="Tabela-Siatka"/>
        <w:tblW w:w="0" w:type="auto"/>
        <w:tblLook w:val="04A0" w:firstRow="1" w:lastRow="0" w:firstColumn="1" w:lastColumn="0" w:noHBand="0" w:noVBand="1"/>
      </w:tblPr>
      <w:tblGrid>
        <w:gridCol w:w="2357"/>
        <w:gridCol w:w="1127"/>
        <w:gridCol w:w="3688"/>
        <w:gridCol w:w="2455"/>
      </w:tblGrid>
      <w:tr w:rsidR="00C03D9D" w:rsidRPr="00C03D9D" w14:paraId="6FB3BF05" w14:textId="77777777" w:rsidTr="00C03D9D">
        <w:tc>
          <w:tcPr>
            <w:tcW w:w="2357" w:type="dxa"/>
          </w:tcPr>
          <w:p w14:paraId="6978C025"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Nazwa/tytuł uzyskanych uprawnień</w:t>
            </w:r>
          </w:p>
        </w:tc>
        <w:tc>
          <w:tcPr>
            <w:tcW w:w="1127" w:type="dxa"/>
          </w:tcPr>
          <w:p w14:paraId="5870462C"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Rok uzyskania</w:t>
            </w:r>
          </w:p>
        </w:tc>
        <w:tc>
          <w:tcPr>
            <w:tcW w:w="3688" w:type="dxa"/>
          </w:tcPr>
          <w:p w14:paraId="6640F40D"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Rodzaj dokumentu potwierdzającego i zakres (certyfikat, książeczka, zaświadczenie)</w:t>
            </w:r>
          </w:p>
        </w:tc>
        <w:tc>
          <w:tcPr>
            <w:tcW w:w="2455" w:type="dxa"/>
          </w:tcPr>
          <w:p w14:paraId="64DF9067" w14:textId="77777777" w:rsidR="00C03D9D" w:rsidRPr="00C03D9D" w:rsidRDefault="00C03D9D" w:rsidP="001E1A68">
            <w:pPr>
              <w:pStyle w:val="Default"/>
              <w:jc w:val="center"/>
              <w:rPr>
                <w:rFonts w:ascii="Arial" w:hAnsi="Arial" w:cs="Arial"/>
                <w:b/>
                <w:sz w:val="18"/>
                <w:szCs w:val="18"/>
              </w:rPr>
            </w:pPr>
            <w:r w:rsidRPr="00C03D9D">
              <w:rPr>
                <w:rFonts w:ascii="Arial" w:hAnsi="Arial" w:cs="Arial"/>
                <w:b/>
                <w:sz w:val="18"/>
                <w:szCs w:val="18"/>
              </w:rPr>
              <w:t>Czy uprawnienia są aktualne (TAK/NIE); do kiedy</w:t>
            </w:r>
          </w:p>
        </w:tc>
      </w:tr>
      <w:tr w:rsidR="00C03D9D" w:rsidRPr="00C03D9D" w14:paraId="43FF436E" w14:textId="77777777" w:rsidTr="00C03D9D">
        <w:tc>
          <w:tcPr>
            <w:tcW w:w="2357" w:type="dxa"/>
          </w:tcPr>
          <w:p w14:paraId="5DB40977" w14:textId="77777777" w:rsidR="00C03D9D" w:rsidRPr="00C03D9D" w:rsidRDefault="00C03D9D" w:rsidP="001E1A68">
            <w:pPr>
              <w:pStyle w:val="Default"/>
              <w:rPr>
                <w:rFonts w:ascii="Arial" w:hAnsi="Arial" w:cs="Arial"/>
                <w:sz w:val="18"/>
                <w:szCs w:val="18"/>
              </w:rPr>
            </w:pPr>
          </w:p>
          <w:p w14:paraId="5EDC14BD" w14:textId="77777777" w:rsidR="00C03D9D" w:rsidRPr="00C03D9D" w:rsidRDefault="00C03D9D" w:rsidP="001E1A68">
            <w:pPr>
              <w:pStyle w:val="Default"/>
              <w:rPr>
                <w:rFonts w:ascii="Arial" w:hAnsi="Arial" w:cs="Arial"/>
                <w:sz w:val="18"/>
                <w:szCs w:val="18"/>
              </w:rPr>
            </w:pPr>
          </w:p>
          <w:p w14:paraId="3C146FD3" w14:textId="77777777" w:rsidR="00C03D9D" w:rsidRPr="00C03D9D" w:rsidRDefault="00C03D9D" w:rsidP="001E1A68">
            <w:pPr>
              <w:pStyle w:val="Default"/>
              <w:rPr>
                <w:rFonts w:ascii="Arial" w:hAnsi="Arial" w:cs="Arial"/>
                <w:sz w:val="18"/>
                <w:szCs w:val="18"/>
              </w:rPr>
            </w:pPr>
          </w:p>
          <w:p w14:paraId="7712D155" w14:textId="77777777" w:rsidR="00C03D9D" w:rsidRPr="00C03D9D" w:rsidRDefault="00C03D9D" w:rsidP="001E1A68">
            <w:pPr>
              <w:pStyle w:val="Default"/>
              <w:rPr>
                <w:rFonts w:ascii="Arial" w:hAnsi="Arial" w:cs="Arial"/>
                <w:sz w:val="18"/>
                <w:szCs w:val="18"/>
              </w:rPr>
            </w:pPr>
          </w:p>
          <w:p w14:paraId="27F5A85C" w14:textId="77777777" w:rsidR="00C03D9D" w:rsidRPr="00C03D9D" w:rsidRDefault="00C03D9D" w:rsidP="001E1A68">
            <w:pPr>
              <w:pStyle w:val="Default"/>
              <w:rPr>
                <w:rFonts w:ascii="Arial" w:hAnsi="Arial" w:cs="Arial"/>
                <w:sz w:val="18"/>
                <w:szCs w:val="18"/>
              </w:rPr>
            </w:pPr>
          </w:p>
        </w:tc>
        <w:tc>
          <w:tcPr>
            <w:tcW w:w="1127" w:type="dxa"/>
          </w:tcPr>
          <w:p w14:paraId="16489C47" w14:textId="77777777" w:rsidR="00C03D9D" w:rsidRPr="00C03D9D" w:rsidRDefault="00C03D9D" w:rsidP="001E1A68">
            <w:pPr>
              <w:pStyle w:val="Default"/>
              <w:rPr>
                <w:rFonts w:ascii="Arial" w:hAnsi="Arial" w:cs="Arial"/>
                <w:sz w:val="18"/>
                <w:szCs w:val="18"/>
              </w:rPr>
            </w:pPr>
          </w:p>
        </w:tc>
        <w:tc>
          <w:tcPr>
            <w:tcW w:w="3688" w:type="dxa"/>
          </w:tcPr>
          <w:p w14:paraId="7AA014E0" w14:textId="77777777" w:rsidR="00C03D9D" w:rsidRPr="00C03D9D" w:rsidRDefault="00C03D9D" w:rsidP="001E1A68">
            <w:pPr>
              <w:pStyle w:val="Default"/>
              <w:rPr>
                <w:rFonts w:ascii="Arial" w:hAnsi="Arial" w:cs="Arial"/>
                <w:sz w:val="18"/>
                <w:szCs w:val="18"/>
              </w:rPr>
            </w:pPr>
          </w:p>
        </w:tc>
        <w:tc>
          <w:tcPr>
            <w:tcW w:w="2455" w:type="dxa"/>
          </w:tcPr>
          <w:p w14:paraId="6A4DC158" w14:textId="77777777" w:rsidR="00C03D9D" w:rsidRPr="00C03D9D" w:rsidRDefault="00C03D9D" w:rsidP="001E1A68">
            <w:pPr>
              <w:pStyle w:val="Default"/>
              <w:rPr>
                <w:rFonts w:ascii="Arial" w:hAnsi="Arial" w:cs="Arial"/>
                <w:sz w:val="18"/>
                <w:szCs w:val="18"/>
              </w:rPr>
            </w:pPr>
          </w:p>
        </w:tc>
      </w:tr>
      <w:tr w:rsidR="00C03D9D" w:rsidRPr="00C03D9D" w14:paraId="3FDF4D5B" w14:textId="77777777" w:rsidTr="00C03D9D">
        <w:tc>
          <w:tcPr>
            <w:tcW w:w="2357" w:type="dxa"/>
          </w:tcPr>
          <w:p w14:paraId="32CAB378" w14:textId="77777777" w:rsidR="00C03D9D" w:rsidRPr="00C03D9D" w:rsidRDefault="00C03D9D" w:rsidP="001E1A68">
            <w:pPr>
              <w:pStyle w:val="Default"/>
              <w:rPr>
                <w:rFonts w:ascii="Arial" w:hAnsi="Arial" w:cs="Arial"/>
                <w:sz w:val="18"/>
                <w:szCs w:val="18"/>
              </w:rPr>
            </w:pPr>
          </w:p>
          <w:p w14:paraId="2553DAA3" w14:textId="77777777" w:rsidR="00C03D9D" w:rsidRPr="00C03D9D" w:rsidRDefault="00C03D9D" w:rsidP="001E1A68">
            <w:pPr>
              <w:pStyle w:val="Default"/>
              <w:rPr>
                <w:rFonts w:ascii="Arial" w:hAnsi="Arial" w:cs="Arial"/>
                <w:sz w:val="18"/>
                <w:szCs w:val="18"/>
              </w:rPr>
            </w:pPr>
          </w:p>
          <w:p w14:paraId="1CF7631A" w14:textId="77777777" w:rsidR="00C03D9D" w:rsidRPr="00C03D9D" w:rsidRDefault="00C03D9D" w:rsidP="001E1A68">
            <w:pPr>
              <w:pStyle w:val="Default"/>
              <w:rPr>
                <w:rFonts w:ascii="Arial" w:hAnsi="Arial" w:cs="Arial"/>
                <w:sz w:val="18"/>
                <w:szCs w:val="18"/>
              </w:rPr>
            </w:pPr>
          </w:p>
          <w:p w14:paraId="59A1A5A6" w14:textId="77777777" w:rsidR="00C03D9D" w:rsidRPr="00C03D9D" w:rsidRDefault="00C03D9D" w:rsidP="001E1A68">
            <w:pPr>
              <w:pStyle w:val="Default"/>
              <w:rPr>
                <w:rFonts w:ascii="Arial" w:hAnsi="Arial" w:cs="Arial"/>
                <w:sz w:val="18"/>
                <w:szCs w:val="18"/>
              </w:rPr>
            </w:pPr>
          </w:p>
          <w:p w14:paraId="295CBCE7" w14:textId="77777777" w:rsidR="00C03D9D" w:rsidRPr="00C03D9D" w:rsidRDefault="00C03D9D" w:rsidP="001E1A68">
            <w:pPr>
              <w:pStyle w:val="Default"/>
              <w:rPr>
                <w:rFonts w:ascii="Arial" w:hAnsi="Arial" w:cs="Arial"/>
                <w:sz w:val="18"/>
                <w:szCs w:val="18"/>
              </w:rPr>
            </w:pPr>
          </w:p>
        </w:tc>
        <w:tc>
          <w:tcPr>
            <w:tcW w:w="1127" w:type="dxa"/>
          </w:tcPr>
          <w:p w14:paraId="65C7BD76" w14:textId="77777777" w:rsidR="00C03D9D" w:rsidRPr="00C03D9D" w:rsidRDefault="00C03D9D" w:rsidP="001E1A68">
            <w:pPr>
              <w:pStyle w:val="Default"/>
              <w:rPr>
                <w:rFonts w:ascii="Arial" w:hAnsi="Arial" w:cs="Arial"/>
                <w:sz w:val="18"/>
                <w:szCs w:val="18"/>
              </w:rPr>
            </w:pPr>
          </w:p>
        </w:tc>
        <w:tc>
          <w:tcPr>
            <w:tcW w:w="3688" w:type="dxa"/>
          </w:tcPr>
          <w:p w14:paraId="3ABC4603" w14:textId="77777777" w:rsidR="00C03D9D" w:rsidRPr="00C03D9D" w:rsidRDefault="00C03D9D" w:rsidP="001E1A68">
            <w:pPr>
              <w:pStyle w:val="Default"/>
              <w:rPr>
                <w:rFonts w:ascii="Arial" w:hAnsi="Arial" w:cs="Arial"/>
                <w:sz w:val="18"/>
                <w:szCs w:val="18"/>
              </w:rPr>
            </w:pPr>
          </w:p>
        </w:tc>
        <w:tc>
          <w:tcPr>
            <w:tcW w:w="2455" w:type="dxa"/>
          </w:tcPr>
          <w:p w14:paraId="63D6BB60" w14:textId="77777777" w:rsidR="00C03D9D" w:rsidRPr="00C03D9D" w:rsidRDefault="00C03D9D" w:rsidP="001E1A68">
            <w:pPr>
              <w:pStyle w:val="Default"/>
              <w:rPr>
                <w:rFonts w:ascii="Arial" w:hAnsi="Arial" w:cs="Arial"/>
                <w:sz w:val="18"/>
                <w:szCs w:val="18"/>
              </w:rPr>
            </w:pPr>
          </w:p>
        </w:tc>
      </w:tr>
      <w:tr w:rsidR="00C03D9D" w:rsidRPr="00C03D9D" w14:paraId="23D376CD" w14:textId="77777777" w:rsidTr="00C03D9D">
        <w:tc>
          <w:tcPr>
            <w:tcW w:w="2357" w:type="dxa"/>
          </w:tcPr>
          <w:p w14:paraId="74A78315" w14:textId="77777777" w:rsidR="00C03D9D" w:rsidRPr="00C03D9D" w:rsidRDefault="00C03D9D" w:rsidP="001E1A68">
            <w:pPr>
              <w:pStyle w:val="Default"/>
              <w:rPr>
                <w:rFonts w:ascii="Arial" w:hAnsi="Arial" w:cs="Arial"/>
                <w:sz w:val="18"/>
                <w:szCs w:val="18"/>
              </w:rPr>
            </w:pPr>
          </w:p>
          <w:p w14:paraId="595CB377" w14:textId="77777777" w:rsidR="00C03D9D" w:rsidRPr="00C03D9D" w:rsidRDefault="00C03D9D" w:rsidP="001E1A68">
            <w:pPr>
              <w:pStyle w:val="Default"/>
              <w:rPr>
                <w:rFonts w:ascii="Arial" w:hAnsi="Arial" w:cs="Arial"/>
                <w:sz w:val="18"/>
                <w:szCs w:val="18"/>
              </w:rPr>
            </w:pPr>
          </w:p>
          <w:p w14:paraId="545DB95E" w14:textId="77777777" w:rsidR="00C03D9D" w:rsidRPr="00C03D9D" w:rsidRDefault="00C03D9D" w:rsidP="001E1A68">
            <w:pPr>
              <w:pStyle w:val="Default"/>
              <w:rPr>
                <w:rFonts w:ascii="Arial" w:hAnsi="Arial" w:cs="Arial"/>
                <w:sz w:val="18"/>
                <w:szCs w:val="18"/>
              </w:rPr>
            </w:pPr>
          </w:p>
          <w:p w14:paraId="2A9D1C86" w14:textId="77777777" w:rsidR="00C03D9D" w:rsidRPr="00C03D9D" w:rsidRDefault="00C03D9D" w:rsidP="001E1A68">
            <w:pPr>
              <w:pStyle w:val="Default"/>
              <w:rPr>
                <w:rFonts w:ascii="Arial" w:hAnsi="Arial" w:cs="Arial"/>
                <w:sz w:val="18"/>
                <w:szCs w:val="18"/>
              </w:rPr>
            </w:pPr>
          </w:p>
          <w:p w14:paraId="685BFE32" w14:textId="77777777" w:rsidR="00C03D9D" w:rsidRPr="00C03D9D" w:rsidRDefault="00C03D9D" w:rsidP="001E1A68">
            <w:pPr>
              <w:pStyle w:val="Default"/>
              <w:rPr>
                <w:rFonts w:ascii="Arial" w:hAnsi="Arial" w:cs="Arial"/>
                <w:sz w:val="18"/>
                <w:szCs w:val="18"/>
              </w:rPr>
            </w:pPr>
          </w:p>
        </w:tc>
        <w:tc>
          <w:tcPr>
            <w:tcW w:w="1127" w:type="dxa"/>
          </w:tcPr>
          <w:p w14:paraId="2C33A2E0" w14:textId="77777777" w:rsidR="00C03D9D" w:rsidRPr="00C03D9D" w:rsidRDefault="00C03D9D" w:rsidP="001E1A68">
            <w:pPr>
              <w:pStyle w:val="Default"/>
              <w:rPr>
                <w:rFonts w:ascii="Arial" w:hAnsi="Arial" w:cs="Arial"/>
                <w:sz w:val="18"/>
                <w:szCs w:val="18"/>
              </w:rPr>
            </w:pPr>
          </w:p>
        </w:tc>
        <w:tc>
          <w:tcPr>
            <w:tcW w:w="3688" w:type="dxa"/>
          </w:tcPr>
          <w:p w14:paraId="53FC35A1" w14:textId="77777777" w:rsidR="00C03D9D" w:rsidRPr="00C03D9D" w:rsidRDefault="00C03D9D" w:rsidP="001E1A68">
            <w:pPr>
              <w:pStyle w:val="Default"/>
              <w:rPr>
                <w:rFonts w:ascii="Arial" w:hAnsi="Arial" w:cs="Arial"/>
                <w:sz w:val="18"/>
                <w:szCs w:val="18"/>
              </w:rPr>
            </w:pPr>
          </w:p>
        </w:tc>
        <w:tc>
          <w:tcPr>
            <w:tcW w:w="2455" w:type="dxa"/>
          </w:tcPr>
          <w:p w14:paraId="0DA23B8E" w14:textId="77777777" w:rsidR="00C03D9D" w:rsidRPr="00C03D9D" w:rsidRDefault="00C03D9D" w:rsidP="001E1A68">
            <w:pPr>
              <w:pStyle w:val="Default"/>
              <w:rPr>
                <w:rFonts w:ascii="Arial" w:hAnsi="Arial" w:cs="Arial"/>
                <w:sz w:val="18"/>
                <w:szCs w:val="18"/>
              </w:rPr>
            </w:pPr>
          </w:p>
        </w:tc>
      </w:tr>
      <w:tr w:rsidR="00C03D9D" w:rsidRPr="00C03D9D" w14:paraId="009AA397" w14:textId="77777777" w:rsidTr="00C03D9D">
        <w:tc>
          <w:tcPr>
            <w:tcW w:w="2357" w:type="dxa"/>
          </w:tcPr>
          <w:p w14:paraId="02816381" w14:textId="77777777" w:rsidR="00C03D9D" w:rsidRPr="00C03D9D" w:rsidRDefault="00C03D9D" w:rsidP="001E1A68">
            <w:pPr>
              <w:pStyle w:val="Default"/>
              <w:rPr>
                <w:rFonts w:ascii="Arial" w:hAnsi="Arial" w:cs="Arial"/>
                <w:sz w:val="18"/>
                <w:szCs w:val="18"/>
              </w:rPr>
            </w:pPr>
          </w:p>
          <w:p w14:paraId="38D2F4DA" w14:textId="77777777" w:rsidR="00C03D9D" w:rsidRPr="00C03D9D" w:rsidRDefault="00C03D9D" w:rsidP="001E1A68">
            <w:pPr>
              <w:pStyle w:val="Default"/>
              <w:rPr>
                <w:rFonts w:ascii="Arial" w:hAnsi="Arial" w:cs="Arial"/>
                <w:sz w:val="18"/>
                <w:szCs w:val="18"/>
              </w:rPr>
            </w:pPr>
          </w:p>
          <w:p w14:paraId="10081063" w14:textId="77777777" w:rsidR="00C03D9D" w:rsidRPr="00C03D9D" w:rsidRDefault="00C03D9D" w:rsidP="001E1A68">
            <w:pPr>
              <w:pStyle w:val="Default"/>
              <w:rPr>
                <w:rFonts w:ascii="Arial" w:hAnsi="Arial" w:cs="Arial"/>
                <w:sz w:val="18"/>
                <w:szCs w:val="18"/>
              </w:rPr>
            </w:pPr>
          </w:p>
          <w:p w14:paraId="2069717F" w14:textId="77777777" w:rsidR="00C03D9D" w:rsidRPr="00C03D9D" w:rsidRDefault="00C03D9D" w:rsidP="001E1A68">
            <w:pPr>
              <w:pStyle w:val="Default"/>
              <w:rPr>
                <w:rFonts w:ascii="Arial" w:hAnsi="Arial" w:cs="Arial"/>
                <w:sz w:val="18"/>
                <w:szCs w:val="18"/>
              </w:rPr>
            </w:pPr>
          </w:p>
          <w:p w14:paraId="0833CC36" w14:textId="77777777" w:rsidR="00C03D9D" w:rsidRPr="00C03D9D" w:rsidRDefault="00C03D9D" w:rsidP="001E1A68">
            <w:pPr>
              <w:pStyle w:val="Default"/>
              <w:rPr>
                <w:rFonts w:ascii="Arial" w:hAnsi="Arial" w:cs="Arial"/>
                <w:sz w:val="18"/>
                <w:szCs w:val="18"/>
              </w:rPr>
            </w:pPr>
          </w:p>
        </w:tc>
        <w:tc>
          <w:tcPr>
            <w:tcW w:w="1127" w:type="dxa"/>
          </w:tcPr>
          <w:p w14:paraId="462DFA80" w14:textId="77777777" w:rsidR="00C03D9D" w:rsidRPr="00C03D9D" w:rsidRDefault="00C03D9D" w:rsidP="001E1A68">
            <w:pPr>
              <w:pStyle w:val="Default"/>
              <w:rPr>
                <w:rFonts w:ascii="Arial" w:hAnsi="Arial" w:cs="Arial"/>
                <w:sz w:val="18"/>
                <w:szCs w:val="18"/>
              </w:rPr>
            </w:pPr>
          </w:p>
        </w:tc>
        <w:tc>
          <w:tcPr>
            <w:tcW w:w="3688" w:type="dxa"/>
          </w:tcPr>
          <w:p w14:paraId="6CEFD3E5" w14:textId="77777777" w:rsidR="00C03D9D" w:rsidRPr="00C03D9D" w:rsidRDefault="00C03D9D" w:rsidP="001E1A68">
            <w:pPr>
              <w:pStyle w:val="Default"/>
              <w:rPr>
                <w:rFonts w:ascii="Arial" w:hAnsi="Arial" w:cs="Arial"/>
                <w:sz w:val="18"/>
                <w:szCs w:val="18"/>
              </w:rPr>
            </w:pPr>
          </w:p>
        </w:tc>
        <w:tc>
          <w:tcPr>
            <w:tcW w:w="2455" w:type="dxa"/>
          </w:tcPr>
          <w:p w14:paraId="47A0D866" w14:textId="77777777" w:rsidR="00C03D9D" w:rsidRPr="00C03D9D" w:rsidRDefault="00C03D9D" w:rsidP="001E1A68">
            <w:pPr>
              <w:pStyle w:val="Default"/>
              <w:rPr>
                <w:rFonts w:ascii="Arial" w:hAnsi="Arial" w:cs="Arial"/>
                <w:sz w:val="18"/>
                <w:szCs w:val="18"/>
              </w:rPr>
            </w:pPr>
          </w:p>
        </w:tc>
      </w:tr>
    </w:tbl>
    <w:p w14:paraId="674CC2B5" w14:textId="77777777" w:rsidR="00C03D9D" w:rsidRPr="002A3FB8" w:rsidRDefault="00C03D9D" w:rsidP="00C03D9D">
      <w:pPr>
        <w:autoSpaceDE w:val="0"/>
        <w:autoSpaceDN w:val="0"/>
        <w:adjustRightInd w:val="0"/>
        <w:rPr>
          <w:rFonts w:asciiTheme="minorHAnsi" w:eastAsia="Times New Roman" w:hAnsiTheme="minorHAnsi" w:cstheme="minorHAnsi"/>
          <w:color w:val="000000"/>
          <w:lang w:eastAsia="pl-PL"/>
        </w:rPr>
      </w:pPr>
    </w:p>
    <w:tbl>
      <w:tblPr>
        <w:tblStyle w:val="Tabela-Siatka"/>
        <w:tblW w:w="0" w:type="auto"/>
        <w:tblLook w:val="04A0" w:firstRow="1" w:lastRow="0" w:firstColumn="1" w:lastColumn="0" w:noHBand="0" w:noVBand="1"/>
      </w:tblPr>
      <w:tblGrid>
        <w:gridCol w:w="9627"/>
      </w:tblGrid>
      <w:tr w:rsidR="00C03D9D" w:rsidRPr="00C03D9D" w14:paraId="70255176" w14:textId="77777777" w:rsidTr="001E1A68">
        <w:tc>
          <w:tcPr>
            <w:tcW w:w="9628" w:type="dxa"/>
          </w:tcPr>
          <w:p w14:paraId="06D68E7F" w14:textId="778D9206" w:rsidR="00C03D9D" w:rsidRPr="00C03D9D" w:rsidRDefault="00C03D9D" w:rsidP="001E1A68">
            <w:pPr>
              <w:autoSpaceDE w:val="0"/>
              <w:autoSpaceDN w:val="0"/>
              <w:adjustRightInd w:val="0"/>
              <w:rPr>
                <w:rFonts w:ascii="Arial" w:hAnsi="Arial" w:cs="Arial"/>
                <w:b/>
                <w:color w:val="000000"/>
              </w:rPr>
            </w:pPr>
            <w:r w:rsidRPr="00C03D9D">
              <w:rPr>
                <w:rFonts w:ascii="Arial" w:hAnsi="Arial" w:cs="Arial"/>
                <w:bCs/>
                <w:color w:val="000000"/>
              </w:rPr>
              <w:t>AKTYWNOŚĆ SPOŁECZNA</w:t>
            </w:r>
            <w:r w:rsidRPr="00C03D9D">
              <w:rPr>
                <w:rFonts w:ascii="Arial" w:hAnsi="Arial" w:cs="Arial"/>
                <w:b/>
                <w:color w:val="000000"/>
              </w:rPr>
              <w:t xml:space="preserve"> </w:t>
            </w:r>
            <w:r w:rsidRPr="00C03D9D">
              <w:rPr>
                <w:rFonts w:ascii="Arial" w:hAnsi="Arial" w:cs="Arial"/>
                <w:color w:val="000000"/>
              </w:rPr>
              <w:t>(kluby, stowarzyszenia, fundacje, ruchy religijne itp.):</w:t>
            </w:r>
          </w:p>
        </w:tc>
      </w:tr>
      <w:tr w:rsidR="00C03D9D" w:rsidRPr="00C03D9D" w14:paraId="7E2F1044" w14:textId="77777777" w:rsidTr="001E1A68">
        <w:tc>
          <w:tcPr>
            <w:tcW w:w="9628" w:type="dxa"/>
            <w:vAlign w:val="center"/>
          </w:tcPr>
          <w:p w14:paraId="62B305F7" w14:textId="77777777" w:rsidR="00C03D9D" w:rsidRPr="00C03D9D" w:rsidRDefault="00C03D9D" w:rsidP="001E1A68">
            <w:pPr>
              <w:pStyle w:val="Default"/>
              <w:jc w:val="center"/>
              <w:rPr>
                <w:rFonts w:ascii="Arial" w:hAnsi="Arial" w:cs="Arial"/>
                <w:b/>
                <w:sz w:val="20"/>
                <w:szCs w:val="20"/>
              </w:rPr>
            </w:pPr>
          </w:p>
          <w:p w14:paraId="08F8B65E" w14:textId="77777777" w:rsidR="00C03D9D" w:rsidRPr="00C03D9D" w:rsidRDefault="00C03D9D" w:rsidP="001E1A68">
            <w:pPr>
              <w:pStyle w:val="Default"/>
              <w:jc w:val="center"/>
              <w:rPr>
                <w:rFonts w:ascii="Arial" w:hAnsi="Arial" w:cs="Arial"/>
                <w:b/>
                <w:sz w:val="20"/>
                <w:szCs w:val="20"/>
              </w:rPr>
            </w:pPr>
          </w:p>
          <w:p w14:paraId="4878DB43" w14:textId="77777777" w:rsidR="00C03D9D" w:rsidRPr="00C03D9D" w:rsidRDefault="00C03D9D" w:rsidP="001E1A68">
            <w:pPr>
              <w:pStyle w:val="Default"/>
              <w:jc w:val="center"/>
              <w:rPr>
                <w:rFonts w:ascii="Arial" w:hAnsi="Arial" w:cs="Arial"/>
                <w:b/>
                <w:sz w:val="20"/>
                <w:szCs w:val="20"/>
              </w:rPr>
            </w:pPr>
          </w:p>
          <w:p w14:paraId="5F806C22" w14:textId="77777777" w:rsidR="00C03D9D" w:rsidRPr="00C03D9D" w:rsidRDefault="00C03D9D" w:rsidP="001E1A68">
            <w:pPr>
              <w:pStyle w:val="Default"/>
              <w:jc w:val="center"/>
              <w:rPr>
                <w:rFonts w:ascii="Arial" w:hAnsi="Arial" w:cs="Arial"/>
                <w:b/>
                <w:sz w:val="20"/>
                <w:szCs w:val="20"/>
              </w:rPr>
            </w:pPr>
          </w:p>
          <w:p w14:paraId="04BDC81C" w14:textId="77777777" w:rsidR="00C03D9D" w:rsidRDefault="00C03D9D" w:rsidP="001E1A68">
            <w:pPr>
              <w:pStyle w:val="Default"/>
              <w:rPr>
                <w:rFonts w:ascii="Arial" w:hAnsi="Arial" w:cs="Arial"/>
                <w:b/>
                <w:sz w:val="20"/>
                <w:szCs w:val="20"/>
              </w:rPr>
            </w:pPr>
          </w:p>
          <w:p w14:paraId="02860D3C" w14:textId="77777777" w:rsidR="00C03D9D" w:rsidRDefault="00C03D9D" w:rsidP="001E1A68">
            <w:pPr>
              <w:pStyle w:val="Default"/>
              <w:rPr>
                <w:rFonts w:ascii="Arial" w:hAnsi="Arial" w:cs="Arial"/>
                <w:b/>
                <w:sz w:val="20"/>
                <w:szCs w:val="20"/>
              </w:rPr>
            </w:pPr>
          </w:p>
          <w:p w14:paraId="51B5BE7B" w14:textId="77777777" w:rsidR="00C03D9D" w:rsidRDefault="00C03D9D" w:rsidP="001E1A68">
            <w:pPr>
              <w:pStyle w:val="Default"/>
              <w:rPr>
                <w:rFonts w:ascii="Arial" w:hAnsi="Arial" w:cs="Arial"/>
                <w:b/>
                <w:sz w:val="20"/>
                <w:szCs w:val="20"/>
              </w:rPr>
            </w:pPr>
          </w:p>
          <w:p w14:paraId="31D87456" w14:textId="77777777" w:rsidR="00C03D9D" w:rsidRDefault="00C03D9D" w:rsidP="001E1A68">
            <w:pPr>
              <w:pStyle w:val="Default"/>
              <w:rPr>
                <w:rFonts w:ascii="Arial" w:hAnsi="Arial" w:cs="Arial"/>
                <w:b/>
                <w:sz w:val="20"/>
                <w:szCs w:val="20"/>
              </w:rPr>
            </w:pPr>
          </w:p>
          <w:p w14:paraId="3DF55953" w14:textId="77777777" w:rsidR="00C03D9D" w:rsidRDefault="00C03D9D" w:rsidP="001E1A68">
            <w:pPr>
              <w:pStyle w:val="Default"/>
              <w:rPr>
                <w:rFonts w:ascii="Arial" w:hAnsi="Arial" w:cs="Arial"/>
                <w:b/>
                <w:sz w:val="20"/>
                <w:szCs w:val="20"/>
              </w:rPr>
            </w:pPr>
          </w:p>
          <w:p w14:paraId="62991311" w14:textId="382B6ED2" w:rsidR="00C03D9D" w:rsidRDefault="00C03D9D" w:rsidP="001E1A68">
            <w:pPr>
              <w:pStyle w:val="Default"/>
              <w:rPr>
                <w:rFonts w:ascii="Arial" w:hAnsi="Arial" w:cs="Arial"/>
                <w:b/>
                <w:sz w:val="20"/>
                <w:szCs w:val="20"/>
              </w:rPr>
            </w:pPr>
          </w:p>
          <w:p w14:paraId="75474188" w14:textId="49A9F70A" w:rsidR="001E1A68" w:rsidRDefault="001E1A68" w:rsidP="001E1A68">
            <w:pPr>
              <w:pStyle w:val="Default"/>
              <w:rPr>
                <w:rFonts w:ascii="Arial" w:hAnsi="Arial" w:cs="Arial"/>
                <w:b/>
                <w:sz w:val="20"/>
                <w:szCs w:val="20"/>
              </w:rPr>
            </w:pPr>
          </w:p>
          <w:p w14:paraId="1877258F" w14:textId="77777777" w:rsidR="001E1A68" w:rsidRDefault="001E1A68" w:rsidP="001E1A68">
            <w:pPr>
              <w:pStyle w:val="Default"/>
              <w:rPr>
                <w:rFonts w:ascii="Arial" w:hAnsi="Arial" w:cs="Arial"/>
                <w:b/>
                <w:sz w:val="20"/>
                <w:szCs w:val="20"/>
              </w:rPr>
            </w:pPr>
          </w:p>
          <w:p w14:paraId="6B4AD9A1" w14:textId="77777777" w:rsidR="00C03D9D" w:rsidRDefault="00C03D9D" w:rsidP="001E1A68">
            <w:pPr>
              <w:pStyle w:val="Default"/>
              <w:rPr>
                <w:rFonts w:ascii="Arial" w:hAnsi="Arial" w:cs="Arial"/>
                <w:b/>
                <w:sz w:val="20"/>
                <w:szCs w:val="20"/>
              </w:rPr>
            </w:pPr>
          </w:p>
          <w:p w14:paraId="5CC1498A" w14:textId="77777777" w:rsidR="00C03D9D" w:rsidRPr="00C03D9D" w:rsidRDefault="00C03D9D" w:rsidP="001E1A68">
            <w:pPr>
              <w:pStyle w:val="Default"/>
              <w:rPr>
                <w:rFonts w:ascii="Arial" w:hAnsi="Arial" w:cs="Arial"/>
                <w:b/>
                <w:sz w:val="20"/>
                <w:szCs w:val="20"/>
              </w:rPr>
            </w:pPr>
          </w:p>
        </w:tc>
      </w:tr>
    </w:tbl>
    <w:p w14:paraId="4F6E43F3" w14:textId="77777777" w:rsidR="001E1A68" w:rsidRDefault="001E1A68" w:rsidP="001E1A68">
      <w:pPr>
        <w:pStyle w:val="Default"/>
        <w:spacing w:line="360" w:lineRule="auto"/>
        <w:rPr>
          <w:rFonts w:ascii="Arial" w:hAnsi="Arial" w:cs="Arial"/>
          <w:sz w:val="22"/>
          <w:szCs w:val="22"/>
        </w:rPr>
      </w:pPr>
    </w:p>
    <w:p w14:paraId="78ED06D1" w14:textId="77777777" w:rsidR="001E1A68" w:rsidRPr="00C03D9D" w:rsidRDefault="001E1A68" w:rsidP="00C03D9D">
      <w:pPr>
        <w:pStyle w:val="Default"/>
        <w:spacing w:line="360" w:lineRule="auto"/>
        <w:jc w:val="center"/>
        <w:rPr>
          <w:rFonts w:ascii="Arial" w:hAnsi="Arial" w:cs="Arial"/>
          <w:sz w:val="22"/>
          <w:szCs w:val="22"/>
        </w:rPr>
      </w:pPr>
    </w:p>
    <w:tbl>
      <w:tblPr>
        <w:tblStyle w:val="Tabela-Siatka"/>
        <w:tblW w:w="0" w:type="auto"/>
        <w:tblLook w:val="04A0" w:firstRow="1" w:lastRow="0" w:firstColumn="1" w:lastColumn="0" w:noHBand="0" w:noVBand="1"/>
      </w:tblPr>
      <w:tblGrid>
        <w:gridCol w:w="9627"/>
      </w:tblGrid>
      <w:tr w:rsidR="00C03D9D" w:rsidRPr="00C03D9D" w14:paraId="7D998D33" w14:textId="77777777" w:rsidTr="001E1A68">
        <w:tc>
          <w:tcPr>
            <w:tcW w:w="10246" w:type="dxa"/>
          </w:tcPr>
          <w:p w14:paraId="243AC4B8" w14:textId="4CEAD21F" w:rsidR="00C03D9D" w:rsidRPr="00C03D9D" w:rsidRDefault="00C03D9D" w:rsidP="001E1A68">
            <w:pPr>
              <w:autoSpaceDE w:val="0"/>
              <w:autoSpaceDN w:val="0"/>
              <w:adjustRightInd w:val="0"/>
              <w:rPr>
                <w:rFonts w:ascii="Arial" w:hAnsi="Arial" w:cs="Arial"/>
                <w:bCs/>
                <w:color w:val="000000"/>
              </w:rPr>
            </w:pPr>
            <w:r w:rsidRPr="00C03D9D">
              <w:rPr>
                <w:rFonts w:ascii="Arial" w:hAnsi="Arial" w:cs="Arial"/>
                <w:bCs/>
                <w:color w:val="000000"/>
              </w:rPr>
              <w:t>ZAINTERESOWANIA/HOBBY:</w:t>
            </w:r>
          </w:p>
        </w:tc>
      </w:tr>
      <w:tr w:rsidR="00C03D9D" w:rsidRPr="00C03D9D" w14:paraId="50E3975B" w14:textId="77777777" w:rsidTr="001E1A68">
        <w:trPr>
          <w:trHeight w:val="4099"/>
        </w:trPr>
        <w:tc>
          <w:tcPr>
            <w:tcW w:w="10246" w:type="dxa"/>
            <w:vAlign w:val="center"/>
          </w:tcPr>
          <w:p w14:paraId="06CACCE0" w14:textId="77777777" w:rsidR="00C03D9D" w:rsidRPr="00C03D9D" w:rsidRDefault="00C03D9D" w:rsidP="001E1A68">
            <w:pPr>
              <w:pStyle w:val="Default"/>
              <w:jc w:val="center"/>
              <w:rPr>
                <w:rFonts w:ascii="Arial" w:hAnsi="Arial" w:cs="Arial"/>
                <w:b/>
                <w:sz w:val="20"/>
                <w:szCs w:val="20"/>
              </w:rPr>
            </w:pPr>
          </w:p>
          <w:p w14:paraId="2D225DDB" w14:textId="77777777" w:rsidR="00C03D9D" w:rsidRPr="00C03D9D" w:rsidRDefault="00C03D9D" w:rsidP="001E1A68">
            <w:pPr>
              <w:pStyle w:val="Default"/>
              <w:jc w:val="center"/>
              <w:rPr>
                <w:rFonts w:ascii="Arial" w:hAnsi="Arial" w:cs="Arial"/>
                <w:b/>
                <w:sz w:val="20"/>
                <w:szCs w:val="20"/>
              </w:rPr>
            </w:pPr>
          </w:p>
          <w:p w14:paraId="1A77620B" w14:textId="77777777" w:rsidR="00C03D9D" w:rsidRPr="00C03D9D" w:rsidRDefault="00C03D9D" w:rsidP="001E1A68">
            <w:pPr>
              <w:pStyle w:val="Default"/>
              <w:jc w:val="center"/>
              <w:rPr>
                <w:rFonts w:ascii="Arial" w:hAnsi="Arial" w:cs="Arial"/>
                <w:b/>
                <w:sz w:val="20"/>
                <w:szCs w:val="20"/>
              </w:rPr>
            </w:pPr>
          </w:p>
          <w:p w14:paraId="70F8FE69" w14:textId="77777777" w:rsidR="00C03D9D" w:rsidRPr="00C03D9D" w:rsidRDefault="00C03D9D" w:rsidP="001E1A68">
            <w:pPr>
              <w:pStyle w:val="Default"/>
              <w:jc w:val="center"/>
              <w:rPr>
                <w:rFonts w:ascii="Arial" w:hAnsi="Arial" w:cs="Arial"/>
                <w:b/>
                <w:sz w:val="20"/>
                <w:szCs w:val="20"/>
              </w:rPr>
            </w:pPr>
          </w:p>
          <w:p w14:paraId="1B44E7C0" w14:textId="77777777" w:rsidR="00C03D9D" w:rsidRDefault="00C03D9D" w:rsidP="001E1A68">
            <w:pPr>
              <w:pStyle w:val="Default"/>
              <w:jc w:val="center"/>
              <w:rPr>
                <w:rFonts w:ascii="Arial" w:hAnsi="Arial" w:cs="Arial"/>
                <w:b/>
                <w:sz w:val="20"/>
                <w:szCs w:val="20"/>
              </w:rPr>
            </w:pPr>
          </w:p>
          <w:p w14:paraId="5DD6C1A8" w14:textId="77777777" w:rsidR="00C03D9D" w:rsidRDefault="00C03D9D" w:rsidP="001E1A68">
            <w:pPr>
              <w:pStyle w:val="Default"/>
              <w:jc w:val="center"/>
              <w:rPr>
                <w:rFonts w:ascii="Arial" w:hAnsi="Arial" w:cs="Arial"/>
                <w:b/>
                <w:sz w:val="20"/>
                <w:szCs w:val="20"/>
              </w:rPr>
            </w:pPr>
          </w:p>
          <w:p w14:paraId="556A5A47" w14:textId="77777777" w:rsidR="00C03D9D" w:rsidRDefault="00C03D9D" w:rsidP="001E1A68">
            <w:pPr>
              <w:pStyle w:val="Default"/>
              <w:jc w:val="center"/>
              <w:rPr>
                <w:rFonts w:ascii="Arial" w:hAnsi="Arial" w:cs="Arial"/>
                <w:b/>
                <w:sz w:val="20"/>
                <w:szCs w:val="20"/>
              </w:rPr>
            </w:pPr>
          </w:p>
          <w:p w14:paraId="2CDD2C9E" w14:textId="77777777" w:rsidR="00C03D9D" w:rsidRDefault="00C03D9D" w:rsidP="001E1A68">
            <w:pPr>
              <w:pStyle w:val="Default"/>
              <w:jc w:val="center"/>
              <w:rPr>
                <w:rFonts w:ascii="Arial" w:hAnsi="Arial" w:cs="Arial"/>
                <w:b/>
                <w:sz w:val="20"/>
                <w:szCs w:val="20"/>
              </w:rPr>
            </w:pPr>
          </w:p>
          <w:p w14:paraId="369A7A19" w14:textId="77777777" w:rsidR="00C03D9D" w:rsidRDefault="00C03D9D" w:rsidP="001E1A68">
            <w:pPr>
              <w:pStyle w:val="Default"/>
              <w:jc w:val="center"/>
              <w:rPr>
                <w:rFonts w:ascii="Arial" w:hAnsi="Arial" w:cs="Arial"/>
                <w:b/>
                <w:sz w:val="20"/>
                <w:szCs w:val="20"/>
              </w:rPr>
            </w:pPr>
          </w:p>
          <w:p w14:paraId="55C1CCD3" w14:textId="54319831" w:rsidR="00C03D9D" w:rsidRDefault="00C03D9D" w:rsidP="001E1A68">
            <w:pPr>
              <w:pStyle w:val="Default"/>
              <w:jc w:val="center"/>
              <w:rPr>
                <w:rFonts w:ascii="Arial" w:hAnsi="Arial" w:cs="Arial"/>
                <w:b/>
                <w:sz w:val="20"/>
                <w:szCs w:val="20"/>
              </w:rPr>
            </w:pPr>
          </w:p>
          <w:p w14:paraId="0DA8849E" w14:textId="77777777" w:rsidR="001E1A68" w:rsidRDefault="001E1A68" w:rsidP="001E1A68">
            <w:pPr>
              <w:pStyle w:val="Default"/>
              <w:jc w:val="center"/>
              <w:rPr>
                <w:rFonts w:ascii="Arial" w:hAnsi="Arial" w:cs="Arial"/>
                <w:b/>
                <w:sz w:val="20"/>
                <w:szCs w:val="20"/>
              </w:rPr>
            </w:pPr>
          </w:p>
          <w:p w14:paraId="2F7DC739" w14:textId="77777777" w:rsidR="00C03D9D" w:rsidRPr="00C03D9D" w:rsidRDefault="00C03D9D" w:rsidP="001E1A68">
            <w:pPr>
              <w:pStyle w:val="Default"/>
              <w:jc w:val="center"/>
              <w:rPr>
                <w:rFonts w:ascii="Arial" w:hAnsi="Arial" w:cs="Arial"/>
                <w:b/>
                <w:sz w:val="20"/>
                <w:szCs w:val="20"/>
              </w:rPr>
            </w:pPr>
          </w:p>
          <w:p w14:paraId="3D7B6FEA" w14:textId="77777777" w:rsidR="00C03D9D" w:rsidRPr="00C03D9D" w:rsidRDefault="00C03D9D" w:rsidP="001E1A68">
            <w:pPr>
              <w:pStyle w:val="Default"/>
              <w:jc w:val="center"/>
              <w:rPr>
                <w:rFonts w:ascii="Arial" w:hAnsi="Arial" w:cs="Arial"/>
                <w:b/>
                <w:sz w:val="20"/>
                <w:szCs w:val="20"/>
              </w:rPr>
            </w:pPr>
          </w:p>
          <w:p w14:paraId="43814291" w14:textId="77777777" w:rsidR="00C03D9D" w:rsidRPr="00C03D9D" w:rsidRDefault="00C03D9D" w:rsidP="001E1A68">
            <w:pPr>
              <w:pStyle w:val="Default"/>
              <w:jc w:val="center"/>
              <w:rPr>
                <w:rFonts w:ascii="Arial" w:hAnsi="Arial" w:cs="Arial"/>
                <w:b/>
                <w:sz w:val="20"/>
                <w:szCs w:val="20"/>
              </w:rPr>
            </w:pPr>
          </w:p>
        </w:tc>
      </w:tr>
    </w:tbl>
    <w:p w14:paraId="12FBF759" w14:textId="77777777" w:rsidR="00C03D9D" w:rsidRDefault="00C03D9D" w:rsidP="00C03D9D">
      <w:pPr>
        <w:autoSpaceDE w:val="0"/>
        <w:autoSpaceDN w:val="0"/>
        <w:adjustRightInd w:val="0"/>
        <w:ind w:left="142"/>
        <w:rPr>
          <w:rFonts w:asciiTheme="minorHAnsi" w:eastAsia="Times New Roman" w:hAnsiTheme="minorHAnsi" w:cstheme="minorHAnsi"/>
          <w:color w:val="000000"/>
          <w:lang w:eastAsia="pl-PL"/>
        </w:rPr>
      </w:pPr>
    </w:p>
    <w:p w14:paraId="36158C5A" w14:textId="77777777" w:rsidR="00C03D9D" w:rsidRDefault="00C03D9D" w:rsidP="00AA66FB">
      <w:pPr>
        <w:autoSpaceDE w:val="0"/>
        <w:autoSpaceDN w:val="0"/>
        <w:adjustRightInd w:val="0"/>
        <w:spacing w:after="0" w:line="240" w:lineRule="auto"/>
        <w:rPr>
          <w:rFonts w:ascii="Arial" w:eastAsia="Times New Roman" w:hAnsi="Arial" w:cs="Arial"/>
          <w:color w:val="000000"/>
          <w:sz w:val="24"/>
          <w:szCs w:val="24"/>
          <w:lang w:eastAsia="pl-PL"/>
        </w:rPr>
      </w:pPr>
    </w:p>
    <w:p w14:paraId="544DD51F" w14:textId="77777777" w:rsidR="00C03D9D" w:rsidRDefault="00C03D9D" w:rsidP="00AA66FB">
      <w:pPr>
        <w:autoSpaceDE w:val="0"/>
        <w:autoSpaceDN w:val="0"/>
        <w:adjustRightInd w:val="0"/>
        <w:spacing w:after="0" w:line="240" w:lineRule="auto"/>
        <w:rPr>
          <w:rFonts w:ascii="Arial" w:eastAsia="Times New Roman" w:hAnsi="Arial" w:cs="Arial"/>
          <w:color w:val="000000"/>
          <w:sz w:val="24"/>
          <w:szCs w:val="24"/>
          <w:lang w:eastAsia="pl-PL"/>
        </w:rPr>
      </w:pPr>
    </w:p>
    <w:p w14:paraId="1EAB3434" w14:textId="6B616D90" w:rsidR="00C03D9D" w:rsidRDefault="000A29C2" w:rsidP="00AA66FB">
      <w:pPr>
        <w:autoSpaceDE w:val="0"/>
        <w:autoSpaceDN w:val="0"/>
        <w:adjustRightInd w:val="0"/>
        <w:spacing w:after="0" w:line="240" w:lineRule="auto"/>
        <w:rPr>
          <w:rFonts w:ascii="Arial" w:eastAsia="Times New Roman" w:hAnsi="Arial" w:cs="Arial"/>
          <w:color w:val="000000"/>
          <w:sz w:val="24"/>
          <w:szCs w:val="24"/>
          <w:lang w:eastAsia="pl-PL"/>
        </w:rPr>
      </w:pPr>
      <w:r w:rsidRPr="000A29C2">
        <w:rPr>
          <w:rFonts w:ascii="Arial" w:eastAsia="Times New Roman" w:hAnsi="Arial" w:cs="Arial"/>
          <w:b/>
          <w:bCs/>
          <w:color w:val="000000"/>
          <w:sz w:val="24"/>
          <w:szCs w:val="24"/>
          <w:lang w:eastAsia="pl-PL"/>
        </w:rPr>
        <w:t>UWARUNKOWANIA RODZINNE/SPOŁECZNE</w:t>
      </w:r>
      <w:r>
        <w:rPr>
          <w:rFonts w:ascii="Arial" w:eastAsia="Times New Roman" w:hAnsi="Arial" w:cs="Arial"/>
          <w:color w:val="000000"/>
          <w:sz w:val="24"/>
          <w:szCs w:val="24"/>
          <w:lang w:eastAsia="pl-PL"/>
        </w:rPr>
        <w:t xml:space="preserve"> (opisz swoją sytuację rodzinną rodzice, rodzeństwo, partnerzy/małżonkowie, własne dzieci; czy mieszkasz sam czy z rodziną, gdzie mieszkach dom, mieszkanie w bloku, akademik):</w:t>
      </w:r>
    </w:p>
    <w:p w14:paraId="23D1AA0E" w14:textId="77777777" w:rsidR="000A29C2" w:rsidRDefault="000A29C2" w:rsidP="00AA66FB">
      <w:pPr>
        <w:autoSpaceDE w:val="0"/>
        <w:autoSpaceDN w:val="0"/>
        <w:adjustRightInd w:val="0"/>
        <w:spacing w:after="0" w:line="240" w:lineRule="auto"/>
        <w:rPr>
          <w:rFonts w:ascii="Arial" w:eastAsia="Times New Roman" w:hAnsi="Arial" w:cs="Arial"/>
          <w:color w:val="000000"/>
          <w:sz w:val="24"/>
          <w:szCs w:val="24"/>
          <w:lang w:eastAsia="pl-PL"/>
        </w:rPr>
      </w:pPr>
    </w:p>
    <w:p w14:paraId="62C29248" w14:textId="3CA4284D" w:rsidR="000A29C2" w:rsidRPr="00744090" w:rsidRDefault="000A29C2" w:rsidP="000A29C2">
      <w:pPr>
        <w:autoSpaceDE w:val="0"/>
        <w:autoSpaceDN w:val="0"/>
        <w:adjustRightInd w:val="0"/>
        <w:spacing w:after="0" w:line="48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DE2D4D" w14:textId="77777777" w:rsidR="001E1A68" w:rsidRDefault="001E1A68"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7151A601" w14:textId="77777777" w:rsidR="001E1A68" w:rsidRDefault="001E1A68">
      <w:pPr>
        <w:spacing w:after="160" w:line="259"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br w:type="page"/>
      </w:r>
    </w:p>
    <w:p w14:paraId="28038992" w14:textId="3A97EC51" w:rsidR="00D6542E" w:rsidRDefault="000A29C2" w:rsidP="00AA66FB">
      <w:pPr>
        <w:autoSpaceDE w:val="0"/>
        <w:autoSpaceDN w:val="0"/>
        <w:adjustRightInd w:val="0"/>
        <w:spacing w:after="0" w:line="240" w:lineRule="auto"/>
        <w:rPr>
          <w:rFonts w:ascii="Arial" w:eastAsia="Times New Roman" w:hAnsi="Arial" w:cs="Arial"/>
          <w:b/>
          <w:bCs/>
          <w:color w:val="000000"/>
          <w:sz w:val="24"/>
          <w:szCs w:val="24"/>
          <w:lang w:eastAsia="pl-PL"/>
        </w:rPr>
      </w:pPr>
      <w:r w:rsidRPr="000A29C2">
        <w:rPr>
          <w:rFonts w:ascii="Arial" w:eastAsia="Times New Roman" w:hAnsi="Arial" w:cs="Arial"/>
          <w:b/>
          <w:bCs/>
          <w:color w:val="000000"/>
          <w:sz w:val="24"/>
          <w:szCs w:val="24"/>
          <w:lang w:eastAsia="pl-PL"/>
        </w:rPr>
        <w:lastRenderedPageBreak/>
        <w:t>UWARUNKOWANIA ZDROWOTNE</w:t>
      </w:r>
      <w:r>
        <w:rPr>
          <w:rFonts w:ascii="Arial" w:eastAsia="Times New Roman" w:hAnsi="Arial" w:cs="Arial"/>
          <w:b/>
          <w:bCs/>
          <w:color w:val="000000"/>
          <w:sz w:val="24"/>
          <w:szCs w:val="24"/>
          <w:lang w:eastAsia="pl-PL"/>
        </w:rPr>
        <w:t>:</w:t>
      </w:r>
    </w:p>
    <w:p w14:paraId="3036F245" w14:textId="77777777" w:rsidR="000A29C2" w:rsidRDefault="000A29C2" w:rsidP="00AA66FB">
      <w:pPr>
        <w:autoSpaceDE w:val="0"/>
        <w:autoSpaceDN w:val="0"/>
        <w:adjustRightInd w:val="0"/>
        <w:spacing w:after="0" w:line="240" w:lineRule="auto"/>
        <w:rPr>
          <w:rFonts w:ascii="Arial" w:eastAsia="Times New Roman" w:hAnsi="Arial" w:cs="Arial"/>
          <w:b/>
          <w:bCs/>
          <w:color w:val="000000"/>
          <w:sz w:val="24"/>
          <w:szCs w:val="24"/>
          <w:lang w:eastAsia="pl-PL"/>
        </w:rPr>
      </w:pPr>
    </w:p>
    <w:tbl>
      <w:tblPr>
        <w:tblStyle w:val="Tabela-Siatka"/>
        <w:tblW w:w="0" w:type="auto"/>
        <w:tblLook w:val="04A0" w:firstRow="1" w:lastRow="0" w:firstColumn="1" w:lastColumn="0" w:noHBand="0" w:noVBand="1"/>
      </w:tblPr>
      <w:tblGrid>
        <w:gridCol w:w="9627"/>
      </w:tblGrid>
      <w:tr w:rsidR="000A29C2" w:rsidRPr="00B338A1" w14:paraId="53743CC9" w14:textId="77777777" w:rsidTr="000A29C2">
        <w:tc>
          <w:tcPr>
            <w:tcW w:w="9627" w:type="dxa"/>
            <w:vAlign w:val="center"/>
          </w:tcPr>
          <w:p w14:paraId="74D92BAE" w14:textId="28C93C63" w:rsidR="000A29C2" w:rsidRPr="000A29C2" w:rsidRDefault="000A29C2" w:rsidP="000A29C2">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Opisz swój stan zdrowia w odniesieniu do poniższych obszarów:</w:t>
            </w:r>
          </w:p>
          <w:p w14:paraId="6B4E9641" w14:textId="067DC3A7" w:rsidR="000A29C2" w:rsidRPr="000A29C2" w:rsidRDefault="000A29C2" w:rsidP="001E1A68">
            <w:pPr>
              <w:pStyle w:val="Default"/>
              <w:spacing w:line="600" w:lineRule="auto"/>
              <w:rPr>
                <w:rFonts w:ascii="Arial" w:hAnsi="Arial" w:cs="Arial"/>
              </w:rPr>
            </w:pPr>
            <w:r w:rsidRPr="000A29C2">
              <w:rPr>
                <w:rFonts w:ascii="Arial" w:hAnsi="Arial" w:cs="Arial"/>
              </w:rPr>
              <w:t>WZROK: ______________________________________________________________________</w:t>
            </w:r>
          </w:p>
          <w:p w14:paraId="40E71E12" w14:textId="12903024" w:rsidR="000A29C2" w:rsidRPr="000A29C2" w:rsidRDefault="000A29C2" w:rsidP="001E1A68">
            <w:pPr>
              <w:pStyle w:val="Default"/>
              <w:spacing w:line="600" w:lineRule="auto"/>
              <w:rPr>
                <w:rFonts w:ascii="Arial" w:hAnsi="Arial" w:cs="Arial"/>
              </w:rPr>
            </w:pPr>
            <w:r w:rsidRPr="000A29C2">
              <w:rPr>
                <w:rFonts w:ascii="Arial" w:hAnsi="Arial" w:cs="Arial"/>
              </w:rPr>
              <w:t>SPRAWNOŚĆ RUCHOWA: ________________________________________________________________</w:t>
            </w:r>
            <w:r>
              <w:rPr>
                <w:rFonts w:ascii="Arial" w:hAnsi="Arial" w:cs="Arial"/>
              </w:rPr>
              <w:t>______</w:t>
            </w:r>
          </w:p>
          <w:p w14:paraId="7D796616" w14:textId="39671518" w:rsidR="000A29C2" w:rsidRPr="000A29C2" w:rsidRDefault="000A29C2" w:rsidP="001E1A68">
            <w:pPr>
              <w:pStyle w:val="Default"/>
              <w:spacing w:line="600" w:lineRule="auto"/>
              <w:rPr>
                <w:rFonts w:ascii="Arial" w:hAnsi="Arial" w:cs="Arial"/>
              </w:rPr>
            </w:pPr>
            <w:r w:rsidRPr="000A29C2">
              <w:rPr>
                <w:rFonts w:ascii="Arial" w:hAnsi="Arial" w:cs="Arial"/>
              </w:rPr>
              <w:t>SŁUCH: ______________________________________________________________________</w:t>
            </w:r>
          </w:p>
          <w:p w14:paraId="59AAE9B3" w14:textId="77777777" w:rsidR="000A29C2" w:rsidRDefault="000A29C2" w:rsidP="000A29C2">
            <w:pPr>
              <w:pStyle w:val="Default"/>
              <w:spacing w:line="600" w:lineRule="auto"/>
              <w:rPr>
                <w:rFonts w:ascii="Arial" w:hAnsi="Arial" w:cs="Arial"/>
              </w:rPr>
            </w:pPr>
            <w:r w:rsidRPr="000A29C2">
              <w:rPr>
                <w:rFonts w:ascii="Arial" w:hAnsi="Arial" w:cs="Arial"/>
              </w:rPr>
              <w:t xml:space="preserve">NARZĄD MOWY: </w:t>
            </w:r>
          </w:p>
          <w:p w14:paraId="354E5A1F" w14:textId="48C273AF" w:rsidR="000A29C2" w:rsidRPr="000A29C2" w:rsidRDefault="000A29C2" w:rsidP="000A29C2">
            <w:pPr>
              <w:pStyle w:val="Default"/>
              <w:spacing w:line="600" w:lineRule="auto"/>
              <w:rPr>
                <w:rFonts w:ascii="Arial" w:hAnsi="Arial" w:cs="Arial"/>
              </w:rPr>
            </w:pPr>
            <w:r>
              <w:rPr>
                <w:rFonts w:ascii="Arial" w:hAnsi="Arial" w:cs="Arial"/>
              </w:rPr>
              <w:t>_______________</w:t>
            </w:r>
            <w:r w:rsidRPr="000A29C2">
              <w:rPr>
                <w:rFonts w:ascii="Arial" w:hAnsi="Arial" w:cs="Arial"/>
              </w:rPr>
              <w:t>______________________________________________________</w:t>
            </w:r>
            <w:r>
              <w:rPr>
                <w:rFonts w:ascii="Arial" w:hAnsi="Arial" w:cs="Arial"/>
              </w:rPr>
              <w:t>_</w:t>
            </w:r>
          </w:p>
          <w:p w14:paraId="19E4221E" w14:textId="0A319DFE" w:rsidR="000A29C2" w:rsidRPr="000A29C2" w:rsidRDefault="000A29C2" w:rsidP="001E1A68">
            <w:pPr>
              <w:autoSpaceDE w:val="0"/>
              <w:autoSpaceDN w:val="0"/>
              <w:adjustRightInd w:val="0"/>
              <w:rPr>
                <w:rFonts w:ascii="Arial" w:eastAsia="Times New Roman" w:hAnsi="Arial" w:cs="Arial"/>
                <w:color w:val="000000"/>
                <w:sz w:val="24"/>
                <w:szCs w:val="24"/>
              </w:rPr>
            </w:pPr>
            <w:r>
              <w:rPr>
                <w:rFonts w:ascii="Arial" w:eastAsia="Times New Roman" w:hAnsi="Arial" w:cs="Arial"/>
                <w:b/>
                <w:bCs/>
                <w:color w:val="000000"/>
                <w:sz w:val="24"/>
                <w:szCs w:val="24"/>
              </w:rPr>
              <w:t>Podaj stopień i rodzaj niepełnosprawności</w:t>
            </w:r>
            <w:r w:rsidRPr="000A29C2">
              <w:rPr>
                <w:rFonts w:ascii="Arial" w:eastAsia="Times New Roman" w:hAnsi="Arial" w:cs="Arial"/>
                <w:color w:val="000000"/>
                <w:sz w:val="24"/>
                <w:szCs w:val="24"/>
              </w:rPr>
              <w:t xml:space="preserve">:        </w:t>
            </w:r>
          </w:p>
          <w:p w14:paraId="1FA29228" w14:textId="3CCFAE0F" w:rsidR="000A29C2" w:rsidRPr="000A29C2" w:rsidRDefault="000A29C2" w:rsidP="000A29C2">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____________________________________</w:t>
            </w:r>
            <w:r w:rsidRPr="000A29C2">
              <w:rPr>
                <w:rFonts w:ascii="Arial" w:eastAsia="Times New Roman" w:hAnsi="Arial" w:cs="Arial"/>
                <w:color w:val="000000"/>
                <w:sz w:val="24"/>
                <w:szCs w:val="24"/>
              </w:rPr>
              <w:t>__________________________________</w:t>
            </w:r>
          </w:p>
          <w:p w14:paraId="15285253" w14:textId="7E175DD8" w:rsidR="000A29C2" w:rsidRPr="000A29C2" w:rsidRDefault="000A29C2" w:rsidP="000A29C2">
            <w:pPr>
              <w:autoSpaceDE w:val="0"/>
              <w:autoSpaceDN w:val="0"/>
              <w:adjustRightInd w:val="0"/>
              <w:spacing w:after="0" w:line="240" w:lineRule="auto"/>
              <w:rPr>
                <w:rFonts w:ascii="Arial" w:eastAsia="Times New Roman" w:hAnsi="Arial" w:cs="Arial"/>
                <w:color w:val="000000"/>
                <w:sz w:val="24"/>
                <w:szCs w:val="24"/>
              </w:rPr>
            </w:pPr>
            <w:r w:rsidRPr="000A29C2">
              <w:rPr>
                <w:rFonts w:ascii="Arial" w:eastAsia="Times New Roman" w:hAnsi="Arial" w:cs="Arial"/>
                <w:color w:val="000000"/>
                <w:sz w:val="24"/>
                <w:szCs w:val="24"/>
              </w:rPr>
              <w:t>Opisz swoje ewentu</w:t>
            </w:r>
            <w:r>
              <w:rPr>
                <w:rFonts w:ascii="Arial" w:eastAsia="Times New Roman" w:hAnsi="Arial" w:cs="Arial"/>
                <w:color w:val="000000"/>
                <w:sz w:val="24"/>
                <w:szCs w:val="24"/>
              </w:rPr>
              <w:t>a</w:t>
            </w:r>
            <w:r w:rsidRPr="000A29C2">
              <w:rPr>
                <w:rFonts w:ascii="Arial" w:eastAsia="Times New Roman" w:hAnsi="Arial" w:cs="Arial"/>
                <w:color w:val="000000"/>
                <w:sz w:val="24"/>
                <w:szCs w:val="24"/>
              </w:rPr>
              <w:t xml:space="preserve">lne </w:t>
            </w:r>
            <w:r>
              <w:rPr>
                <w:rFonts w:ascii="Arial" w:eastAsia="Times New Roman" w:hAnsi="Arial" w:cs="Arial"/>
                <w:color w:val="000000"/>
                <w:sz w:val="24"/>
                <w:szCs w:val="24"/>
              </w:rPr>
              <w:t>o</w:t>
            </w:r>
            <w:r w:rsidRPr="000A29C2">
              <w:rPr>
                <w:rFonts w:ascii="Arial" w:eastAsia="Times New Roman" w:hAnsi="Arial" w:cs="Arial"/>
                <w:color w:val="000000"/>
                <w:sz w:val="24"/>
                <w:szCs w:val="24"/>
              </w:rPr>
              <w:t>graniczenia zawiązane z niepełnosprawnością:</w:t>
            </w:r>
          </w:p>
          <w:p w14:paraId="41DE1ACB" w14:textId="77777777" w:rsidR="000A29C2" w:rsidRPr="000A29C2" w:rsidRDefault="000A29C2" w:rsidP="000A29C2">
            <w:pPr>
              <w:autoSpaceDE w:val="0"/>
              <w:autoSpaceDN w:val="0"/>
              <w:adjustRightInd w:val="0"/>
              <w:spacing w:after="0" w:line="240" w:lineRule="auto"/>
              <w:rPr>
                <w:rFonts w:asciiTheme="minorHAnsi" w:eastAsia="Times New Roman" w:hAnsiTheme="minorHAnsi" w:cstheme="minorHAnsi"/>
                <w:color w:val="000000"/>
                <w:sz w:val="24"/>
                <w:szCs w:val="24"/>
              </w:rPr>
            </w:pPr>
          </w:p>
          <w:p w14:paraId="7B99D393" w14:textId="77777777" w:rsidR="000A29C2" w:rsidRDefault="000A29C2" w:rsidP="000A29C2">
            <w:pPr>
              <w:autoSpaceDE w:val="0"/>
              <w:autoSpaceDN w:val="0"/>
              <w:adjustRightInd w:val="0"/>
              <w:spacing w:after="0" w:line="240" w:lineRule="auto"/>
              <w:rPr>
                <w:rFonts w:eastAsia="Times New Roman" w:cstheme="minorHAnsi"/>
                <w:color w:val="000000"/>
              </w:rPr>
            </w:pPr>
          </w:p>
          <w:p w14:paraId="352FF9AE" w14:textId="77777777" w:rsidR="000A29C2" w:rsidRDefault="000A29C2" w:rsidP="000A29C2">
            <w:pPr>
              <w:autoSpaceDE w:val="0"/>
              <w:autoSpaceDN w:val="0"/>
              <w:adjustRightInd w:val="0"/>
              <w:spacing w:after="0" w:line="240" w:lineRule="auto"/>
              <w:rPr>
                <w:rFonts w:eastAsia="Times New Roman" w:cstheme="minorHAnsi"/>
                <w:color w:val="000000"/>
              </w:rPr>
            </w:pPr>
          </w:p>
          <w:p w14:paraId="319318E8" w14:textId="77777777" w:rsidR="000A29C2" w:rsidRDefault="000A29C2" w:rsidP="000A29C2">
            <w:pPr>
              <w:autoSpaceDE w:val="0"/>
              <w:autoSpaceDN w:val="0"/>
              <w:adjustRightInd w:val="0"/>
              <w:spacing w:after="0" w:line="240" w:lineRule="auto"/>
              <w:rPr>
                <w:rFonts w:eastAsia="Times New Roman" w:cstheme="minorHAnsi"/>
                <w:color w:val="000000"/>
              </w:rPr>
            </w:pPr>
          </w:p>
          <w:p w14:paraId="56CDE34E" w14:textId="77777777" w:rsidR="000A29C2" w:rsidRDefault="000A29C2" w:rsidP="000A29C2">
            <w:pPr>
              <w:autoSpaceDE w:val="0"/>
              <w:autoSpaceDN w:val="0"/>
              <w:adjustRightInd w:val="0"/>
              <w:spacing w:after="0" w:line="240" w:lineRule="auto"/>
              <w:rPr>
                <w:rFonts w:eastAsia="Times New Roman" w:cstheme="minorHAnsi"/>
                <w:color w:val="000000"/>
              </w:rPr>
            </w:pPr>
          </w:p>
          <w:p w14:paraId="1BA11991" w14:textId="77777777" w:rsidR="000A29C2" w:rsidRDefault="000A29C2" w:rsidP="000A29C2">
            <w:pPr>
              <w:autoSpaceDE w:val="0"/>
              <w:autoSpaceDN w:val="0"/>
              <w:adjustRightInd w:val="0"/>
              <w:spacing w:after="0" w:line="240" w:lineRule="auto"/>
              <w:rPr>
                <w:rFonts w:eastAsia="Times New Roman" w:cstheme="minorHAnsi"/>
                <w:color w:val="000000"/>
              </w:rPr>
            </w:pPr>
          </w:p>
          <w:p w14:paraId="12EEBDBE" w14:textId="77777777" w:rsidR="000A29C2" w:rsidRDefault="000A29C2" w:rsidP="000A29C2">
            <w:pPr>
              <w:autoSpaceDE w:val="0"/>
              <w:autoSpaceDN w:val="0"/>
              <w:adjustRightInd w:val="0"/>
              <w:spacing w:after="0" w:line="240" w:lineRule="auto"/>
              <w:rPr>
                <w:rFonts w:eastAsia="Times New Roman" w:cstheme="minorHAnsi"/>
                <w:color w:val="000000"/>
              </w:rPr>
            </w:pPr>
          </w:p>
          <w:p w14:paraId="05F99921" w14:textId="39E8BC35" w:rsidR="000A29C2" w:rsidRPr="00F407E4" w:rsidRDefault="000A29C2" w:rsidP="000A29C2">
            <w:pPr>
              <w:autoSpaceDE w:val="0"/>
              <w:autoSpaceDN w:val="0"/>
              <w:adjustRightInd w:val="0"/>
              <w:spacing w:after="0" w:line="240" w:lineRule="auto"/>
              <w:rPr>
                <w:rFonts w:eastAsia="Times New Roman" w:cstheme="minorHAnsi"/>
                <w:color w:val="000000"/>
              </w:rPr>
            </w:pPr>
          </w:p>
        </w:tc>
      </w:tr>
    </w:tbl>
    <w:p w14:paraId="4ED05105" w14:textId="7EDFE4E5" w:rsidR="000A29C2" w:rsidRPr="000A29C2" w:rsidRDefault="000A29C2" w:rsidP="000A29C2">
      <w:pPr>
        <w:autoSpaceDE w:val="0"/>
        <w:autoSpaceDN w:val="0"/>
        <w:adjustRightInd w:val="0"/>
        <w:rPr>
          <w:rFonts w:ascii="Arial" w:eastAsia="Times New Roman" w:hAnsi="Arial" w:cs="Arial"/>
          <w:b/>
          <w:bCs/>
          <w:color w:val="000000"/>
          <w:sz w:val="24"/>
          <w:szCs w:val="24"/>
          <w:lang w:eastAsia="pl-PL"/>
        </w:rPr>
      </w:pPr>
      <w:r w:rsidRPr="000A29C2">
        <w:rPr>
          <w:rFonts w:ascii="Arial" w:eastAsia="Times New Roman" w:hAnsi="Arial" w:cs="Arial"/>
          <w:b/>
          <w:bCs/>
          <w:color w:val="000000"/>
          <w:sz w:val="24"/>
          <w:szCs w:val="24"/>
          <w:lang w:eastAsia="pl-PL"/>
        </w:rPr>
        <w:t>CZYNNIKI WPŁYWAJĄCE NA TWOJĄ AKTYWNOŚĆ ZAWODOWĄ.</w:t>
      </w:r>
    </w:p>
    <w:tbl>
      <w:tblPr>
        <w:tblStyle w:val="Tabela-Siatka"/>
        <w:tblW w:w="0" w:type="auto"/>
        <w:tblLook w:val="04A0" w:firstRow="1" w:lastRow="0" w:firstColumn="1" w:lastColumn="0" w:noHBand="0" w:noVBand="1"/>
      </w:tblPr>
      <w:tblGrid>
        <w:gridCol w:w="9627"/>
      </w:tblGrid>
      <w:tr w:rsidR="000A29C2" w:rsidRPr="000A29C2" w14:paraId="7575DDF1" w14:textId="77777777" w:rsidTr="000A29C2">
        <w:tc>
          <w:tcPr>
            <w:tcW w:w="9627" w:type="dxa"/>
          </w:tcPr>
          <w:p w14:paraId="0E65E103" w14:textId="618E7C4F" w:rsidR="000A29C2" w:rsidRPr="000A29C2" w:rsidRDefault="000A29C2" w:rsidP="001E1A68">
            <w:pPr>
              <w:pStyle w:val="Default"/>
              <w:rPr>
                <w:rFonts w:ascii="Arial" w:hAnsi="Arial" w:cs="Arial"/>
              </w:rPr>
            </w:pPr>
            <w:r w:rsidRPr="000A29C2">
              <w:rPr>
                <w:rFonts w:ascii="Arial" w:hAnsi="Arial" w:cs="Arial"/>
              </w:rPr>
              <w:t>Czy sprawuje</w:t>
            </w:r>
            <w:r>
              <w:rPr>
                <w:rFonts w:ascii="Arial" w:hAnsi="Arial" w:cs="Arial"/>
              </w:rPr>
              <w:t>sz</w:t>
            </w:r>
            <w:r w:rsidRPr="000A29C2">
              <w:rPr>
                <w:rFonts w:ascii="Arial" w:hAnsi="Arial" w:cs="Arial"/>
              </w:rPr>
              <w:t xml:space="preserve"> opiekę nad osobą chorą/dzieckiem/osobą starsza? Jeśli, tak to czy może</w:t>
            </w:r>
            <w:r>
              <w:rPr>
                <w:rFonts w:ascii="Arial" w:hAnsi="Arial" w:cs="Arial"/>
              </w:rPr>
              <w:t>sz</w:t>
            </w:r>
            <w:r w:rsidRPr="000A29C2">
              <w:rPr>
                <w:rFonts w:ascii="Arial" w:hAnsi="Arial" w:cs="Arial"/>
              </w:rPr>
              <w:t xml:space="preserve"> podjąć zatrudnienie? W jakim wymiarze? </w:t>
            </w:r>
            <w:r>
              <w:rPr>
                <w:rFonts w:ascii="Arial" w:hAnsi="Arial" w:cs="Arial"/>
              </w:rPr>
              <w:t>W</w:t>
            </w:r>
            <w:r w:rsidRPr="000A29C2">
              <w:rPr>
                <w:rFonts w:ascii="Arial" w:hAnsi="Arial" w:cs="Arial"/>
              </w:rPr>
              <w:t>ymie</w:t>
            </w:r>
            <w:r>
              <w:rPr>
                <w:rFonts w:ascii="Arial" w:hAnsi="Arial" w:cs="Arial"/>
              </w:rPr>
              <w:t>ń</w:t>
            </w:r>
            <w:r w:rsidRPr="000A29C2">
              <w:rPr>
                <w:rFonts w:ascii="Arial" w:hAnsi="Arial" w:cs="Arial"/>
              </w:rPr>
              <w:t xml:space="preserve"> wszystkie ograniczenia. </w:t>
            </w:r>
          </w:p>
        </w:tc>
      </w:tr>
      <w:tr w:rsidR="000A29C2" w:rsidRPr="000A29C2" w14:paraId="2A24310D" w14:textId="77777777" w:rsidTr="000A29C2">
        <w:tc>
          <w:tcPr>
            <w:tcW w:w="9627" w:type="dxa"/>
            <w:vAlign w:val="center"/>
          </w:tcPr>
          <w:p w14:paraId="45D06D0C" w14:textId="77777777" w:rsidR="000A29C2" w:rsidRPr="000A29C2" w:rsidRDefault="000A29C2" w:rsidP="001E1A68">
            <w:pPr>
              <w:pStyle w:val="Default"/>
              <w:jc w:val="center"/>
              <w:rPr>
                <w:rFonts w:ascii="Arial" w:hAnsi="Arial" w:cs="Arial"/>
              </w:rPr>
            </w:pPr>
          </w:p>
          <w:p w14:paraId="67F440FF" w14:textId="77777777" w:rsidR="000A29C2" w:rsidRPr="000A29C2" w:rsidRDefault="000A29C2" w:rsidP="001E1A68">
            <w:pPr>
              <w:pStyle w:val="Default"/>
              <w:jc w:val="center"/>
              <w:rPr>
                <w:rFonts w:ascii="Arial" w:hAnsi="Arial" w:cs="Arial"/>
              </w:rPr>
            </w:pPr>
          </w:p>
          <w:p w14:paraId="206E5619" w14:textId="77777777" w:rsidR="000A29C2" w:rsidRPr="000A29C2" w:rsidRDefault="000A29C2" w:rsidP="001E1A68">
            <w:pPr>
              <w:pStyle w:val="Default"/>
              <w:jc w:val="center"/>
              <w:rPr>
                <w:rFonts w:ascii="Arial" w:hAnsi="Arial" w:cs="Arial"/>
              </w:rPr>
            </w:pPr>
          </w:p>
          <w:p w14:paraId="43E9C04B" w14:textId="77777777" w:rsidR="000A29C2" w:rsidRDefault="000A29C2" w:rsidP="001E1A68">
            <w:pPr>
              <w:pStyle w:val="Default"/>
              <w:jc w:val="center"/>
              <w:rPr>
                <w:rFonts w:ascii="Arial" w:hAnsi="Arial" w:cs="Arial"/>
              </w:rPr>
            </w:pPr>
          </w:p>
          <w:p w14:paraId="6D9BD52C" w14:textId="77777777" w:rsidR="000A29C2" w:rsidRDefault="000A29C2" w:rsidP="001E1A68">
            <w:pPr>
              <w:pStyle w:val="Default"/>
              <w:jc w:val="center"/>
              <w:rPr>
                <w:rFonts w:ascii="Arial" w:hAnsi="Arial" w:cs="Arial"/>
              </w:rPr>
            </w:pPr>
          </w:p>
          <w:p w14:paraId="5BB48DC7" w14:textId="77777777" w:rsidR="000A29C2" w:rsidRDefault="000A29C2" w:rsidP="001E1A68">
            <w:pPr>
              <w:pStyle w:val="Default"/>
              <w:jc w:val="center"/>
              <w:rPr>
                <w:rFonts w:ascii="Arial" w:hAnsi="Arial" w:cs="Arial"/>
              </w:rPr>
            </w:pPr>
          </w:p>
          <w:p w14:paraId="523A9564" w14:textId="77777777" w:rsidR="000A29C2" w:rsidRDefault="000A29C2" w:rsidP="001E1A68">
            <w:pPr>
              <w:pStyle w:val="Default"/>
              <w:jc w:val="center"/>
              <w:rPr>
                <w:rFonts w:ascii="Arial" w:hAnsi="Arial" w:cs="Arial"/>
              </w:rPr>
            </w:pPr>
          </w:p>
          <w:p w14:paraId="0F647046" w14:textId="77777777" w:rsidR="000A29C2" w:rsidRDefault="000A29C2" w:rsidP="001E1A68">
            <w:pPr>
              <w:pStyle w:val="Default"/>
              <w:jc w:val="center"/>
              <w:rPr>
                <w:rFonts w:ascii="Arial" w:hAnsi="Arial" w:cs="Arial"/>
              </w:rPr>
            </w:pPr>
          </w:p>
          <w:p w14:paraId="2FD21B42" w14:textId="77777777" w:rsidR="000A29C2" w:rsidRDefault="000A29C2" w:rsidP="001E1A68">
            <w:pPr>
              <w:pStyle w:val="Default"/>
              <w:jc w:val="center"/>
              <w:rPr>
                <w:rFonts w:ascii="Arial" w:hAnsi="Arial" w:cs="Arial"/>
              </w:rPr>
            </w:pPr>
          </w:p>
          <w:p w14:paraId="1DE507D2" w14:textId="77777777" w:rsidR="000A29C2" w:rsidRDefault="000A29C2" w:rsidP="001E1A68">
            <w:pPr>
              <w:pStyle w:val="Default"/>
              <w:jc w:val="center"/>
              <w:rPr>
                <w:rFonts w:ascii="Arial" w:hAnsi="Arial" w:cs="Arial"/>
              </w:rPr>
            </w:pPr>
          </w:p>
          <w:p w14:paraId="52DCD49F" w14:textId="77777777" w:rsidR="000A29C2" w:rsidRPr="000A29C2" w:rsidRDefault="000A29C2" w:rsidP="001E1A68">
            <w:pPr>
              <w:pStyle w:val="Default"/>
              <w:jc w:val="center"/>
              <w:rPr>
                <w:rFonts w:ascii="Arial" w:hAnsi="Arial" w:cs="Arial"/>
              </w:rPr>
            </w:pPr>
          </w:p>
          <w:p w14:paraId="7982D476" w14:textId="77777777" w:rsidR="000A29C2" w:rsidRPr="000A29C2" w:rsidRDefault="000A29C2" w:rsidP="001E1A68">
            <w:pPr>
              <w:pStyle w:val="Default"/>
              <w:jc w:val="center"/>
              <w:rPr>
                <w:rFonts w:ascii="Arial" w:hAnsi="Arial" w:cs="Arial"/>
              </w:rPr>
            </w:pPr>
          </w:p>
          <w:p w14:paraId="2B1D9D31" w14:textId="77777777" w:rsidR="000A29C2" w:rsidRPr="000A29C2" w:rsidRDefault="000A29C2" w:rsidP="001E1A68">
            <w:pPr>
              <w:pStyle w:val="Default"/>
              <w:rPr>
                <w:rFonts w:ascii="Arial" w:hAnsi="Arial" w:cs="Arial"/>
              </w:rPr>
            </w:pPr>
          </w:p>
        </w:tc>
      </w:tr>
    </w:tbl>
    <w:p w14:paraId="497A87CE" w14:textId="77777777" w:rsidR="000A29C2" w:rsidRPr="000A29C2" w:rsidRDefault="000A29C2" w:rsidP="000A29C2">
      <w:pPr>
        <w:autoSpaceDE w:val="0"/>
        <w:autoSpaceDN w:val="0"/>
        <w:adjustRightInd w:val="0"/>
        <w:rPr>
          <w:rFonts w:ascii="Arial" w:eastAsia="Times New Roman" w:hAnsi="Arial" w:cs="Arial"/>
          <w:color w:val="000000"/>
          <w:sz w:val="24"/>
          <w:szCs w:val="24"/>
          <w:lang w:eastAsia="pl-PL"/>
        </w:rPr>
      </w:pPr>
    </w:p>
    <w:tbl>
      <w:tblPr>
        <w:tblStyle w:val="Tabela-Siatka"/>
        <w:tblW w:w="0" w:type="auto"/>
        <w:tblLook w:val="04A0" w:firstRow="1" w:lastRow="0" w:firstColumn="1" w:lastColumn="0" w:noHBand="0" w:noVBand="1"/>
      </w:tblPr>
      <w:tblGrid>
        <w:gridCol w:w="9627"/>
      </w:tblGrid>
      <w:tr w:rsidR="000A29C2" w:rsidRPr="000A29C2" w14:paraId="55B666D9" w14:textId="77777777" w:rsidTr="001E1A68">
        <w:tc>
          <w:tcPr>
            <w:tcW w:w="10246" w:type="dxa"/>
          </w:tcPr>
          <w:p w14:paraId="7CB8B9A2" w14:textId="1FA3B99A" w:rsidR="000A29C2" w:rsidRPr="000A29C2" w:rsidRDefault="000A29C2" w:rsidP="001E1A68">
            <w:pPr>
              <w:pStyle w:val="Default"/>
              <w:rPr>
                <w:rFonts w:ascii="Arial" w:hAnsi="Arial" w:cs="Arial"/>
              </w:rPr>
            </w:pPr>
            <w:r w:rsidRPr="000A29C2">
              <w:rPr>
                <w:rFonts w:ascii="Arial" w:hAnsi="Arial" w:cs="Arial"/>
              </w:rPr>
              <w:t xml:space="preserve">Czy stan </w:t>
            </w:r>
            <w:r>
              <w:rPr>
                <w:rFonts w:ascii="Arial" w:hAnsi="Arial" w:cs="Arial"/>
              </w:rPr>
              <w:t>Twojego</w:t>
            </w:r>
            <w:r w:rsidRPr="000A29C2">
              <w:rPr>
                <w:rFonts w:ascii="Arial" w:hAnsi="Arial" w:cs="Arial"/>
              </w:rPr>
              <w:t xml:space="preserve"> zdrowia wpływa na możliwość podjęcia zatrudnienia? W jakim zakresie? </w:t>
            </w:r>
            <w:r w:rsidR="00A06AC4">
              <w:rPr>
                <w:rFonts w:ascii="Arial" w:hAnsi="Arial" w:cs="Arial"/>
              </w:rPr>
              <w:t>Podaj</w:t>
            </w:r>
            <w:r w:rsidRPr="000A29C2">
              <w:rPr>
                <w:rFonts w:ascii="Arial" w:hAnsi="Arial" w:cs="Arial"/>
              </w:rPr>
              <w:t xml:space="preserve"> wszystkie ograniczenia.</w:t>
            </w:r>
          </w:p>
        </w:tc>
      </w:tr>
      <w:tr w:rsidR="000A29C2" w:rsidRPr="000A29C2" w14:paraId="32A69072" w14:textId="77777777" w:rsidTr="001E1A68">
        <w:tc>
          <w:tcPr>
            <w:tcW w:w="10246" w:type="dxa"/>
            <w:vAlign w:val="center"/>
          </w:tcPr>
          <w:p w14:paraId="51947B5B" w14:textId="77777777" w:rsidR="000A29C2" w:rsidRPr="000A29C2" w:rsidRDefault="000A29C2" w:rsidP="001E1A68">
            <w:pPr>
              <w:pStyle w:val="Default"/>
              <w:jc w:val="center"/>
              <w:rPr>
                <w:rFonts w:ascii="Arial" w:hAnsi="Arial" w:cs="Arial"/>
              </w:rPr>
            </w:pPr>
          </w:p>
          <w:p w14:paraId="484D3ACF" w14:textId="77777777" w:rsidR="000A29C2" w:rsidRPr="000A29C2" w:rsidRDefault="000A29C2" w:rsidP="001E1A68">
            <w:pPr>
              <w:pStyle w:val="Default"/>
              <w:jc w:val="center"/>
              <w:rPr>
                <w:rFonts w:ascii="Arial" w:hAnsi="Arial" w:cs="Arial"/>
              </w:rPr>
            </w:pPr>
          </w:p>
          <w:p w14:paraId="55D5EE7D" w14:textId="77777777" w:rsidR="000A29C2" w:rsidRPr="000A29C2" w:rsidRDefault="000A29C2" w:rsidP="001E1A68">
            <w:pPr>
              <w:pStyle w:val="Default"/>
              <w:jc w:val="center"/>
              <w:rPr>
                <w:rFonts w:ascii="Arial" w:hAnsi="Arial" w:cs="Arial"/>
              </w:rPr>
            </w:pPr>
          </w:p>
          <w:p w14:paraId="0B2B22B5" w14:textId="77777777" w:rsidR="000A29C2" w:rsidRPr="000A29C2" w:rsidRDefault="000A29C2" w:rsidP="001E1A68">
            <w:pPr>
              <w:pStyle w:val="Default"/>
              <w:jc w:val="center"/>
              <w:rPr>
                <w:rFonts w:ascii="Arial" w:hAnsi="Arial" w:cs="Arial"/>
              </w:rPr>
            </w:pPr>
          </w:p>
          <w:p w14:paraId="10DF1F72" w14:textId="77777777" w:rsidR="000A29C2" w:rsidRPr="000A29C2" w:rsidRDefault="000A29C2" w:rsidP="001E1A68">
            <w:pPr>
              <w:pStyle w:val="Default"/>
              <w:jc w:val="center"/>
              <w:rPr>
                <w:rFonts w:ascii="Arial" w:hAnsi="Arial" w:cs="Arial"/>
              </w:rPr>
            </w:pPr>
          </w:p>
          <w:p w14:paraId="5AC619E6" w14:textId="77777777" w:rsidR="000A29C2" w:rsidRPr="000A29C2" w:rsidRDefault="000A29C2" w:rsidP="001E1A68">
            <w:pPr>
              <w:pStyle w:val="Default"/>
              <w:jc w:val="center"/>
              <w:rPr>
                <w:rFonts w:ascii="Arial" w:hAnsi="Arial" w:cs="Arial"/>
              </w:rPr>
            </w:pPr>
          </w:p>
          <w:p w14:paraId="07A1AC10" w14:textId="77777777" w:rsidR="000A29C2" w:rsidRDefault="000A29C2" w:rsidP="001E1A68">
            <w:pPr>
              <w:pStyle w:val="Default"/>
              <w:jc w:val="center"/>
              <w:rPr>
                <w:rFonts w:ascii="Arial" w:hAnsi="Arial" w:cs="Arial"/>
              </w:rPr>
            </w:pPr>
          </w:p>
          <w:p w14:paraId="59811D36" w14:textId="77777777" w:rsidR="00A06AC4" w:rsidRDefault="00A06AC4" w:rsidP="001E1A68">
            <w:pPr>
              <w:pStyle w:val="Default"/>
              <w:jc w:val="center"/>
              <w:rPr>
                <w:rFonts w:ascii="Arial" w:hAnsi="Arial" w:cs="Arial"/>
              </w:rPr>
            </w:pPr>
          </w:p>
          <w:p w14:paraId="4B1A5739" w14:textId="77777777" w:rsidR="00A06AC4" w:rsidRDefault="00A06AC4" w:rsidP="001E1A68">
            <w:pPr>
              <w:pStyle w:val="Default"/>
              <w:jc w:val="center"/>
              <w:rPr>
                <w:rFonts w:ascii="Arial" w:hAnsi="Arial" w:cs="Arial"/>
              </w:rPr>
            </w:pPr>
          </w:p>
          <w:p w14:paraId="7506C8BB" w14:textId="77777777" w:rsidR="00A06AC4" w:rsidRDefault="00A06AC4" w:rsidP="001E1A68">
            <w:pPr>
              <w:pStyle w:val="Default"/>
              <w:jc w:val="center"/>
              <w:rPr>
                <w:rFonts w:ascii="Arial" w:hAnsi="Arial" w:cs="Arial"/>
              </w:rPr>
            </w:pPr>
          </w:p>
          <w:p w14:paraId="2A79963E" w14:textId="77777777" w:rsidR="00A06AC4" w:rsidRDefault="00A06AC4" w:rsidP="001E1A68">
            <w:pPr>
              <w:pStyle w:val="Default"/>
              <w:jc w:val="center"/>
              <w:rPr>
                <w:rFonts w:ascii="Arial" w:hAnsi="Arial" w:cs="Arial"/>
              </w:rPr>
            </w:pPr>
          </w:p>
          <w:p w14:paraId="40AD47F4" w14:textId="77777777" w:rsidR="00A06AC4" w:rsidRDefault="00A06AC4" w:rsidP="001E1A68">
            <w:pPr>
              <w:pStyle w:val="Default"/>
              <w:jc w:val="center"/>
              <w:rPr>
                <w:rFonts w:ascii="Arial" w:hAnsi="Arial" w:cs="Arial"/>
              </w:rPr>
            </w:pPr>
          </w:p>
          <w:p w14:paraId="7CDC8350" w14:textId="77777777" w:rsidR="00A06AC4" w:rsidRPr="000A29C2" w:rsidRDefault="00A06AC4" w:rsidP="001E1A68">
            <w:pPr>
              <w:pStyle w:val="Default"/>
              <w:jc w:val="center"/>
              <w:rPr>
                <w:rFonts w:ascii="Arial" w:hAnsi="Arial" w:cs="Arial"/>
              </w:rPr>
            </w:pPr>
          </w:p>
        </w:tc>
      </w:tr>
    </w:tbl>
    <w:p w14:paraId="3B002CF9" w14:textId="77777777" w:rsidR="000A29C2" w:rsidRPr="000A29C2" w:rsidRDefault="000A29C2" w:rsidP="000A29C2">
      <w:pPr>
        <w:pStyle w:val="Default"/>
        <w:spacing w:line="360" w:lineRule="auto"/>
        <w:ind w:left="360"/>
        <w:rPr>
          <w:rFonts w:ascii="Arial" w:hAnsi="Arial" w:cs="Arial"/>
        </w:rPr>
      </w:pPr>
    </w:p>
    <w:tbl>
      <w:tblPr>
        <w:tblStyle w:val="Tabela-Siatka"/>
        <w:tblW w:w="0" w:type="auto"/>
        <w:tblLook w:val="04A0" w:firstRow="1" w:lastRow="0" w:firstColumn="1" w:lastColumn="0" w:noHBand="0" w:noVBand="1"/>
      </w:tblPr>
      <w:tblGrid>
        <w:gridCol w:w="9627"/>
      </w:tblGrid>
      <w:tr w:rsidR="000A29C2" w:rsidRPr="000A29C2" w14:paraId="331B4697" w14:textId="77777777" w:rsidTr="001E1A68">
        <w:tc>
          <w:tcPr>
            <w:tcW w:w="10246" w:type="dxa"/>
          </w:tcPr>
          <w:p w14:paraId="10CA11D8" w14:textId="79529ACF" w:rsidR="000A29C2" w:rsidRPr="000A29C2" w:rsidRDefault="000A29C2" w:rsidP="001E1A68">
            <w:pPr>
              <w:pStyle w:val="Default"/>
              <w:rPr>
                <w:rFonts w:ascii="Arial" w:hAnsi="Arial" w:cs="Arial"/>
              </w:rPr>
            </w:pPr>
            <w:r w:rsidRPr="000A29C2">
              <w:rPr>
                <w:rFonts w:ascii="Arial" w:hAnsi="Arial" w:cs="Arial"/>
              </w:rPr>
              <w:t>Czy istnieją jakieś inne przeszkody w podjęciu zatrudnienia? (</w:t>
            </w:r>
            <w:r>
              <w:rPr>
                <w:rFonts w:ascii="Arial" w:hAnsi="Arial" w:cs="Arial"/>
              </w:rPr>
              <w:t>n</w:t>
            </w:r>
            <w:r w:rsidRPr="000A29C2">
              <w:rPr>
                <w:rFonts w:ascii="Arial" w:hAnsi="Arial" w:cs="Arial"/>
              </w:rPr>
              <w:t xml:space="preserve">p. związane z </w:t>
            </w:r>
            <w:r w:rsidR="00A06AC4">
              <w:rPr>
                <w:rFonts w:ascii="Arial" w:hAnsi="Arial" w:cs="Arial"/>
              </w:rPr>
              <w:t>Twoim</w:t>
            </w:r>
            <w:r w:rsidRPr="000A29C2">
              <w:rPr>
                <w:rFonts w:ascii="Arial" w:hAnsi="Arial" w:cs="Arial"/>
              </w:rPr>
              <w:t xml:space="preserve"> codziennym życiem):</w:t>
            </w:r>
          </w:p>
        </w:tc>
      </w:tr>
      <w:tr w:rsidR="000A29C2" w:rsidRPr="000A29C2" w14:paraId="746F19FF" w14:textId="77777777" w:rsidTr="001E1A68">
        <w:tc>
          <w:tcPr>
            <w:tcW w:w="10246" w:type="dxa"/>
            <w:vAlign w:val="center"/>
          </w:tcPr>
          <w:p w14:paraId="386FCE65" w14:textId="77777777" w:rsidR="000A29C2" w:rsidRPr="000A29C2" w:rsidRDefault="000A29C2" w:rsidP="001E1A68">
            <w:pPr>
              <w:pStyle w:val="Default"/>
              <w:jc w:val="center"/>
              <w:rPr>
                <w:rFonts w:ascii="Arial" w:hAnsi="Arial" w:cs="Arial"/>
              </w:rPr>
            </w:pPr>
          </w:p>
          <w:p w14:paraId="344DD3BB" w14:textId="77777777" w:rsidR="000A29C2" w:rsidRPr="000A29C2" w:rsidRDefault="000A29C2" w:rsidP="001E1A68">
            <w:pPr>
              <w:pStyle w:val="Default"/>
              <w:jc w:val="center"/>
              <w:rPr>
                <w:rFonts w:ascii="Arial" w:hAnsi="Arial" w:cs="Arial"/>
              </w:rPr>
            </w:pPr>
          </w:p>
          <w:p w14:paraId="28C07B03" w14:textId="77777777" w:rsidR="000A29C2" w:rsidRPr="000A29C2" w:rsidRDefault="000A29C2" w:rsidP="001E1A68">
            <w:pPr>
              <w:pStyle w:val="Default"/>
              <w:jc w:val="center"/>
              <w:rPr>
                <w:rFonts w:ascii="Arial" w:hAnsi="Arial" w:cs="Arial"/>
              </w:rPr>
            </w:pPr>
          </w:p>
          <w:p w14:paraId="7B3BDFE7" w14:textId="77777777" w:rsidR="000A29C2" w:rsidRPr="000A29C2" w:rsidRDefault="000A29C2" w:rsidP="001E1A68">
            <w:pPr>
              <w:pStyle w:val="Default"/>
              <w:jc w:val="center"/>
              <w:rPr>
                <w:rFonts w:ascii="Arial" w:hAnsi="Arial" w:cs="Arial"/>
              </w:rPr>
            </w:pPr>
          </w:p>
          <w:p w14:paraId="43099B80" w14:textId="77777777" w:rsidR="000A29C2" w:rsidRDefault="000A29C2" w:rsidP="001E1A68">
            <w:pPr>
              <w:pStyle w:val="Default"/>
              <w:jc w:val="center"/>
              <w:rPr>
                <w:rFonts w:ascii="Arial" w:hAnsi="Arial" w:cs="Arial"/>
              </w:rPr>
            </w:pPr>
          </w:p>
          <w:p w14:paraId="26C997B7" w14:textId="77777777" w:rsidR="00A06AC4" w:rsidRDefault="00A06AC4" w:rsidP="001E1A68">
            <w:pPr>
              <w:pStyle w:val="Default"/>
              <w:jc w:val="center"/>
              <w:rPr>
                <w:rFonts w:ascii="Arial" w:hAnsi="Arial" w:cs="Arial"/>
              </w:rPr>
            </w:pPr>
          </w:p>
          <w:p w14:paraId="628B335C" w14:textId="77777777" w:rsidR="00A06AC4" w:rsidRDefault="00A06AC4" w:rsidP="001E1A68">
            <w:pPr>
              <w:pStyle w:val="Default"/>
              <w:jc w:val="center"/>
              <w:rPr>
                <w:rFonts w:ascii="Arial" w:hAnsi="Arial" w:cs="Arial"/>
              </w:rPr>
            </w:pPr>
          </w:p>
          <w:p w14:paraId="1AD0C807" w14:textId="77777777" w:rsidR="00A06AC4" w:rsidRDefault="00A06AC4" w:rsidP="001E1A68">
            <w:pPr>
              <w:pStyle w:val="Default"/>
              <w:jc w:val="center"/>
              <w:rPr>
                <w:rFonts w:ascii="Arial" w:hAnsi="Arial" w:cs="Arial"/>
              </w:rPr>
            </w:pPr>
          </w:p>
          <w:p w14:paraId="674EA960" w14:textId="77777777" w:rsidR="00A06AC4" w:rsidRDefault="00A06AC4" w:rsidP="001E1A68">
            <w:pPr>
              <w:pStyle w:val="Default"/>
              <w:jc w:val="center"/>
              <w:rPr>
                <w:rFonts w:ascii="Arial" w:hAnsi="Arial" w:cs="Arial"/>
              </w:rPr>
            </w:pPr>
          </w:p>
          <w:p w14:paraId="4B64B720" w14:textId="77777777" w:rsidR="00A06AC4" w:rsidRDefault="00A06AC4" w:rsidP="001E1A68">
            <w:pPr>
              <w:pStyle w:val="Default"/>
              <w:jc w:val="center"/>
              <w:rPr>
                <w:rFonts w:ascii="Arial" w:hAnsi="Arial" w:cs="Arial"/>
              </w:rPr>
            </w:pPr>
          </w:p>
          <w:p w14:paraId="27FD26D5" w14:textId="77777777" w:rsidR="00A06AC4" w:rsidRPr="000A29C2" w:rsidRDefault="00A06AC4" w:rsidP="001E1A68">
            <w:pPr>
              <w:pStyle w:val="Default"/>
              <w:jc w:val="center"/>
              <w:rPr>
                <w:rFonts w:ascii="Arial" w:hAnsi="Arial" w:cs="Arial"/>
              </w:rPr>
            </w:pPr>
          </w:p>
          <w:p w14:paraId="629F5DA2" w14:textId="77777777" w:rsidR="000A29C2" w:rsidRPr="000A29C2" w:rsidRDefault="000A29C2" w:rsidP="001E1A68">
            <w:pPr>
              <w:pStyle w:val="Default"/>
              <w:jc w:val="center"/>
              <w:rPr>
                <w:rFonts w:ascii="Arial" w:hAnsi="Arial" w:cs="Arial"/>
              </w:rPr>
            </w:pPr>
          </w:p>
          <w:p w14:paraId="16D7EB6B" w14:textId="77777777" w:rsidR="000A29C2" w:rsidRPr="000A29C2" w:rsidRDefault="000A29C2" w:rsidP="001E1A68">
            <w:pPr>
              <w:pStyle w:val="Default"/>
              <w:jc w:val="center"/>
              <w:rPr>
                <w:rFonts w:ascii="Arial" w:hAnsi="Arial" w:cs="Arial"/>
              </w:rPr>
            </w:pPr>
          </w:p>
        </w:tc>
      </w:tr>
    </w:tbl>
    <w:p w14:paraId="65453954" w14:textId="77777777" w:rsidR="000A29C2" w:rsidRPr="000A29C2" w:rsidRDefault="000A29C2" w:rsidP="000A29C2">
      <w:pPr>
        <w:pStyle w:val="Default"/>
        <w:spacing w:line="360" w:lineRule="auto"/>
        <w:ind w:left="360"/>
        <w:rPr>
          <w:rFonts w:ascii="Arial" w:hAnsi="Arial" w:cs="Arial"/>
        </w:rPr>
      </w:pPr>
    </w:p>
    <w:tbl>
      <w:tblPr>
        <w:tblStyle w:val="Tabela-Siatka"/>
        <w:tblW w:w="0" w:type="auto"/>
        <w:tblLook w:val="04A0" w:firstRow="1" w:lastRow="0" w:firstColumn="1" w:lastColumn="0" w:noHBand="0" w:noVBand="1"/>
      </w:tblPr>
      <w:tblGrid>
        <w:gridCol w:w="9627"/>
      </w:tblGrid>
      <w:tr w:rsidR="000A29C2" w:rsidRPr="000A29C2" w14:paraId="64B3A8B0" w14:textId="77777777" w:rsidTr="001E1A68">
        <w:tc>
          <w:tcPr>
            <w:tcW w:w="10246" w:type="dxa"/>
          </w:tcPr>
          <w:p w14:paraId="2BB548B9" w14:textId="3ADB060D" w:rsidR="000A29C2" w:rsidRPr="000A29C2" w:rsidRDefault="00A06AC4" w:rsidP="001E1A68">
            <w:pPr>
              <w:pStyle w:val="Default"/>
              <w:spacing w:line="360" w:lineRule="auto"/>
              <w:rPr>
                <w:rFonts w:ascii="Arial" w:hAnsi="Arial" w:cs="Arial"/>
              </w:rPr>
            </w:pPr>
            <w:r>
              <w:rPr>
                <w:rFonts w:ascii="Arial" w:hAnsi="Arial" w:cs="Arial"/>
              </w:rPr>
              <w:t>Wymień swoje</w:t>
            </w:r>
            <w:r w:rsidR="000A29C2" w:rsidRPr="000A29C2">
              <w:rPr>
                <w:rFonts w:ascii="Arial" w:hAnsi="Arial" w:cs="Arial"/>
              </w:rPr>
              <w:t xml:space="preserve"> ewentualne obawy dot. podjęcia pracy:</w:t>
            </w:r>
          </w:p>
        </w:tc>
      </w:tr>
      <w:tr w:rsidR="000A29C2" w:rsidRPr="000A29C2" w14:paraId="5229A225" w14:textId="77777777" w:rsidTr="001E1A68">
        <w:tc>
          <w:tcPr>
            <w:tcW w:w="10246" w:type="dxa"/>
            <w:vAlign w:val="center"/>
          </w:tcPr>
          <w:p w14:paraId="5B5B4CB7" w14:textId="77777777" w:rsidR="000A29C2" w:rsidRPr="000A29C2" w:rsidRDefault="000A29C2" w:rsidP="001E1A68">
            <w:pPr>
              <w:pStyle w:val="Default"/>
              <w:jc w:val="center"/>
              <w:rPr>
                <w:rFonts w:ascii="Arial" w:hAnsi="Arial" w:cs="Arial"/>
              </w:rPr>
            </w:pPr>
          </w:p>
          <w:p w14:paraId="589AEE15" w14:textId="77777777" w:rsidR="000A29C2" w:rsidRPr="000A29C2" w:rsidRDefault="000A29C2" w:rsidP="001E1A68">
            <w:pPr>
              <w:pStyle w:val="Default"/>
              <w:jc w:val="center"/>
              <w:rPr>
                <w:rFonts w:ascii="Arial" w:hAnsi="Arial" w:cs="Arial"/>
              </w:rPr>
            </w:pPr>
          </w:p>
          <w:p w14:paraId="4AAC8128" w14:textId="77777777" w:rsidR="000A29C2" w:rsidRPr="000A29C2" w:rsidRDefault="000A29C2" w:rsidP="001E1A68">
            <w:pPr>
              <w:pStyle w:val="Default"/>
              <w:jc w:val="center"/>
              <w:rPr>
                <w:rFonts w:ascii="Arial" w:hAnsi="Arial" w:cs="Arial"/>
              </w:rPr>
            </w:pPr>
          </w:p>
          <w:p w14:paraId="56E3BA17" w14:textId="77777777" w:rsidR="000A29C2" w:rsidRDefault="000A29C2" w:rsidP="001E1A68">
            <w:pPr>
              <w:pStyle w:val="Default"/>
              <w:jc w:val="center"/>
              <w:rPr>
                <w:rFonts w:ascii="Arial" w:hAnsi="Arial" w:cs="Arial"/>
              </w:rPr>
            </w:pPr>
          </w:p>
          <w:p w14:paraId="03F40637" w14:textId="77777777" w:rsidR="00A06AC4" w:rsidRDefault="00A06AC4" w:rsidP="001E1A68">
            <w:pPr>
              <w:pStyle w:val="Default"/>
              <w:jc w:val="center"/>
              <w:rPr>
                <w:rFonts w:ascii="Arial" w:hAnsi="Arial" w:cs="Arial"/>
              </w:rPr>
            </w:pPr>
          </w:p>
          <w:p w14:paraId="49672A1C" w14:textId="77777777" w:rsidR="00A06AC4" w:rsidRDefault="00A06AC4" w:rsidP="001E1A68">
            <w:pPr>
              <w:pStyle w:val="Default"/>
              <w:jc w:val="center"/>
              <w:rPr>
                <w:rFonts w:ascii="Arial" w:hAnsi="Arial" w:cs="Arial"/>
              </w:rPr>
            </w:pPr>
          </w:p>
          <w:p w14:paraId="187BEC9D" w14:textId="77777777" w:rsidR="00A06AC4" w:rsidRPr="000A29C2" w:rsidRDefault="00A06AC4" w:rsidP="001E1A68">
            <w:pPr>
              <w:pStyle w:val="Default"/>
              <w:jc w:val="center"/>
              <w:rPr>
                <w:rFonts w:ascii="Arial" w:hAnsi="Arial" w:cs="Arial"/>
              </w:rPr>
            </w:pPr>
          </w:p>
          <w:p w14:paraId="7966E708" w14:textId="77777777" w:rsidR="000A29C2" w:rsidRPr="000A29C2" w:rsidRDefault="000A29C2" w:rsidP="001E1A68">
            <w:pPr>
              <w:pStyle w:val="Default"/>
              <w:jc w:val="center"/>
              <w:rPr>
                <w:rFonts w:ascii="Arial" w:hAnsi="Arial" w:cs="Arial"/>
              </w:rPr>
            </w:pPr>
          </w:p>
          <w:p w14:paraId="7BBA2692" w14:textId="77777777" w:rsidR="000A29C2" w:rsidRPr="000A29C2" w:rsidRDefault="000A29C2" w:rsidP="001E1A68">
            <w:pPr>
              <w:pStyle w:val="Default"/>
              <w:jc w:val="center"/>
              <w:rPr>
                <w:rFonts w:ascii="Arial" w:hAnsi="Arial" w:cs="Arial"/>
              </w:rPr>
            </w:pPr>
          </w:p>
          <w:p w14:paraId="2F66BB3B" w14:textId="77777777" w:rsidR="000A29C2" w:rsidRPr="000A29C2" w:rsidRDefault="000A29C2" w:rsidP="001E1A68">
            <w:pPr>
              <w:pStyle w:val="Default"/>
              <w:jc w:val="center"/>
              <w:rPr>
                <w:rFonts w:ascii="Arial" w:hAnsi="Arial" w:cs="Arial"/>
              </w:rPr>
            </w:pPr>
          </w:p>
          <w:p w14:paraId="13299A95" w14:textId="77777777" w:rsidR="000A29C2" w:rsidRPr="000A29C2" w:rsidRDefault="000A29C2" w:rsidP="001E1A68">
            <w:pPr>
              <w:pStyle w:val="Default"/>
              <w:jc w:val="center"/>
              <w:rPr>
                <w:rFonts w:ascii="Arial" w:hAnsi="Arial" w:cs="Arial"/>
              </w:rPr>
            </w:pPr>
          </w:p>
          <w:p w14:paraId="3E1BF8EE" w14:textId="77777777" w:rsidR="000A29C2" w:rsidRPr="000A29C2" w:rsidRDefault="000A29C2" w:rsidP="001E1A68">
            <w:pPr>
              <w:pStyle w:val="Default"/>
              <w:jc w:val="center"/>
              <w:rPr>
                <w:rFonts w:ascii="Arial" w:hAnsi="Arial" w:cs="Arial"/>
              </w:rPr>
            </w:pPr>
          </w:p>
        </w:tc>
      </w:tr>
    </w:tbl>
    <w:p w14:paraId="223E3D8F" w14:textId="77777777" w:rsidR="000A29C2" w:rsidRPr="000A29C2" w:rsidRDefault="000A29C2" w:rsidP="000A29C2">
      <w:pPr>
        <w:pStyle w:val="Default"/>
        <w:spacing w:line="360" w:lineRule="auto"/>
        <w:ind w:left="360"/>
        <w:rPr>
          <w:rFonts w:ascii="Arial" w:hAnsi="Arial" w:cs="Arial"/>
        </w:rPr>
      </w:pPr>
    </w:p>
    <w:tbl>
      <w:tblPr>
        <w:tblStyle w:val="Tabela-Siatka"/>
        <w:tblW w:w="0" w:type="auto"/>
        <w:tblLook w:val="04A0" w:firstRow="1" w:lastRow="0" w:firstColumn="1" w:lastColumn="0" w:noHBand="0" w:noVBand="1"/>
      </w:tblPr>
      <w:tblGrid>
        <w:gridCol w:w="9627"/>
      </w:tblGrid>
      <w:tr w:rsidR="000A29C2" w:rsidRPr="000A29C2" w14:paraId="63D0E0EB" w14:textId="77777777" w:rsidTr="001E1A68">
        <w:tc>
          <w:tcPr>
            <w:tcW w:w="10246" w:type="dxa"/>
          </w:tcPr>
          <w:p w14:paraId="48CC61CD" w14:textId="5E164AEE" w:rsidR="000A29C2" w:rsidRPr="000A29C2" w:rsidRDefault="000A29C2" w:rsidP="001E1A68">
            <w:pPr>
              <w:pStyle w:val="Default"/>
              <w:spacing w:line="360" w:lineRule="auto"/>
              <w:rPr>
                <w:rFonts w:ascii="Arial" w:hAnsi="Arial" w:cs="Arial"/>
              </w:rPr>
            </w:pPr>
            <w:r w:rsidRPr="000A29C2">
              <w:rPr>
                <w:rFonts w:ascii="Arial" w:hAnsi="Arial" w:cs="Arial"/>
              </w:rPr>
              <w:lastRenderedPageBreak/>
              <w:t>Czy planuje</w:t>
            </w:r>
            <w:r w:rsidR="00A06AC4">
              <w:rPr>
                <w:rFonts w:ascii="Arial" w:hAnsi="Arial" w:cs="Arial"/>
              </w:rPr>
              <w:t>sz</w:t>
            </w:r>
            <w:r w:rsidRPr="000A29C2">
              <w:rPr>
                <w:rFonts w:ascii="Arial" w:hAnsi="Arial" w:cs="Arial"/>
              </w:rPr>
              <w:t xml:space="preserve"> założenie własnej działalności gospodarczej? Jeśli tak to w jakim obszarze?</w:t>
            </w:r>
          </w:p>
        </w:tc>
      </w:tr>
      <w:tr w:rsidR="000A29C2" w:rsidRPr="000A29C2" w14:paraId="035F983B" w14:textId="77777777" w:rsidTr="001E1A68">
        <w:tc>
          <w:tcPr>
            <w:tcW w:w="10246" w:type="dxa"/>
            <w:vAlign w:val="center"/>
          </w:tcPr>
          <w:p w14:paraId="5F518357" w14:textId="77777777" w:rsidR="000A29C2" w:rsidRPr="000A29C2" w:rsidRDefault="000A29C2" w:rsidP="001E1A68">
            <w:pPr>
              <w:pStyle w:val="Default"/>
              <w:jc w:val="center"/>
              <w:rPr>
                <w:rFonts w:ascii="Arial" w:hAnsi="Arial" w:cs="Arial"/>
              </w:rPr>
            </w:pPr>
          </w:p>
          <w:p w14:paraId="552896FE" w14:textId="77777777" w:rsidR="000A29C2" w:rsidRPr="000A29C2" w:rsidRDefault="000A29C2" w:rsidP="001E1A68">
            <w:pPr>
              <w:pStyle w:val="Default"/>
              <w:jc w:val="center"/>
              <w:rPr>
                <w:rFonts w:ascii="Arial" w:hAnsi="Arial" w:cs="Arial"/>
              </w:rPr>
            </w:pPr>
          </w:p>
          <w:p w14:paraId="113567D1" w14:textId="77777777" w:rsidR="000A29C2" w:rsidRPr="000A29C2" w:rsidRDefault="000A29C2" w:rsidP="001E1A68">
            <w:pPr>
              <w:pStyle w:val="Default"/>
              <w:jc w:val="center"/>
              <w:rPr>
                <w:rFonts w:ascii="Arial" w:hAnsi="Arial" w:cs="Arial"/>
              </w:rPr>
            </w:pPr>
          </w:p>
          <w:p w14:paraId="48DC72B9" w14:textId="77777777" w:rsidR="000A29C2" w:rsidRPr="000A29C2" w:rsidRDefault="000A29C2" w:rsidP="001E1A68">
            <w:pPr>
              <w:pStyle w:val="Default"/>
              <w:jc w:val="center"/>
              <w:rPr>
                <w:rFonts w:ascii="Arial" w:hAnsi="Arial" w:cs="Arial"/>
              </w:rPr>
            </w:pPr>
          </w:p>
          <w:p w14:paraId="4C2A0D15" w14:textId="0C9F8650" w:rsidR="000A29C2" w:rsidRDefault="000A29C2" w:rsidP="001E1A68">
            <w:pPr>
              <w:pStyle w:val="Default"/>
              <w:jc w:val="center"/>
              <w:rPr>
                <w:rFonts w:ascii="Arial" w:hAnsi="Arial" w:cs="Arial"/>
              </w:rPr>
            </w:pPr>
          </w:p>
          <w:p w14:paraId="5EF0620F" w14:textId="46EEBFBA" w:rsidR="00B53B49" w:rsidRDefault="00B53B49" w:rsidP="001E1A68">
            <w:pPr>
              <w:pStyle w:val="Default"/>
              <w:jc w:val="center"/>
              <w:rPr>
                <w:rFonts w:ascii="Arial" w:hAnsi="Arial" w:cs="Arial"/>
              </w:rPr>
            </w:pPr>
          </w:p>
          <w:p w14:paraId="503E1A16" w14:textId="797B9DD3" w:rsidR="00B53B49" w:rsidRDefault="00B53B49" w:rsidP="001E1A68">
            <w:pPr>
              <w:pStyle w:val="Default"/>
              <w:jc w:val="center"/>
              <w:rPr>
                <w:rFonts w:ascii="Arial" w:hAnsi="Arial" w:cs="Arial"/>
              </w:rPr>
            </w:pPr>
          </w:p>
          <w:p w14:paraId="16628DB5" w14:textId="77777777" w:rsidR="00B53B49" w:rsidRPr="000A29C2" w:rsidRDefault="00B53B49" w:rsidP="001E1A68">
            <w:pPr>
              <w:pStyle w:val="Default"/>
              <w:jc w:val="center"/>
              <w:rPr>
                <w:rFonts w:ascii="Arial" w:hAnsi="Arial" w:cs="Arial"/>
              </w:rPr>
            </w:pPr>
          </w:p>
          <w:p w14:paraId="0444AB5C" w14:textId="241D5EF0" w:rsidR="000A29C2" w:rsidRDefault="000A29C2" w:rsidP="001E1A68">
            <w:pPr>
              <w:pStyle w:val="Default"/>
              <w:jc w:val="center"/>
              <w:rPr>
                <w:rFonts w:ascii="Arial" w:hAnsi="Arial" w:cs="Arial"/>
              </w:rPr>
            </w:pPr>
          </w:p>
          <w:p w14:paraId="15CFDA68" w14:textId="77777777" w:rsidR="00B53B49" w:rsidRPr="000A29C2" w:rsidRDefault="00B53B49" w:rsidP="001E1A68">
            <w:pPr>
              <w:pStyle w:val="Default"/>
              <w:jc w:val="center"/>
              <w:rPr>
                <w:rFonts w:ascii="Arial" w:hAnsi="Arial" w:cs="Arial"/>
              </w:rPr>
            </w:pPr>
          </w:p>
          <w:p w14:paraId="07841CEE" w14:textId="77777777" w:rsidR="000A29C2" w:rsidRDefault="000A29C2" w:rsidP="001E1A68">
            <w:pPr>
              <w:pStyle w:val="Default"/>
              <w:jc w:val="center"/>
              <w:rPr>
                <w:rFonts w:ascii="Arial" w:hAnsi="Arial" w:cs="Arial"/>
              </w:rPr>
            </w:pPr>
          </w:p>
          <w:p w14:paraId="596E9BE5" w14:textId="6D76F439" w:rsidR="00B53B49" w:rsidRPr="000A29C2" w:rsidRDefault="00B53B49" w:rsidP="001E1A68">
            <w:pPr>
              <w:pStyle w:val="Default"/>
              <w:jc w:val="center"/>
              <w:rPr>
                <w:rFonts w:ascii="Arial" w:hAnsi="Arial" w:cs="Arial"/>
              </w:rPr>
            </w:pPr>
          </w:p>
        </w:tc>
      </w:tr>
    </w:tbl>
    <w:p w14:paraId="055FC277" w14:textId="77777777" w:rsidR="000A29C2" w:rsidRPr="000A29C2" w:rsidRDefault="000A29C2" w:rsidP="000A29C2">
      <w:pPr>
        <w:pStyle w:val="Default"/>
        <w:spacing w:line="360" w:lineRule="auto"/>
        <w:ind w:left="360"/>
        <w:rPr>
          <w:rFonts w:ascii="Arial" w:hAnsi="Arial" w:cs="Arial"/>
        </w:rPr>
      </w:pPr>
    </w:p>
    <w:tbl>
      <w:tblPr>
        <w:tblStyle w:val="Tabela-Siatka"/>
        <w:tblW w:w="0" w:type="auto"/>
        <w:tblLook w:val="04A0" w:firstRow="1" w:lastRow="0" w:firstColumn="1" w:lastColumn="0" w:noHBand="0" w:noVBand="1"/>
      </w:tblPr>
      <w:tblGrid>
        <w:gridCol w:w="9627"/>
      </w:tblGrid>
      <w:tr w:rsidR="000A29C2" w:rsidRPr="000A29C2" w14:paraId="241B1F79" w14:textId="77777777" w:rsidTr="001E1A68">
        <w:tc>
          <w:tcPr>
            <w:tcW w:w="9628" w:type="dxa"/>
          </w:tcPr>
          <w:p w14:paraId="45B3F718" w14:textId="51A27179" w:rsidR="000A29C2" w:rsidRPr="000A29C2" w:rsidRDefault="000A29C2" w:rsidP="001E1A68">
            <w:pPr>
              <w:rPr>
                <w:rFonts w:ascii="Arial" w:hAnsi="Arial" w:cs="Arial"/>
                <w:color w:val="000000"/>
                <w:sz w:val="24"/>
                <w:szCs w:val="24"/>
              </w:rPr>
            </w:pPr>
            <w:r w:rsidRPr="000A29C2">
              <w:rPr>
                <w:rFonts w:ascii="Arial" w:hAnsi="Arial" w:cs="Arial"/>
                <w:sz w:val="24"/>
                <w:szCs w:val="24"/>
              </w:rPr>
              <w:t>Czy planuje</w:t>
            </w:r>
            <w:r w:rsidR="00A06AC4">
              <w:rPr>
                <w:rFonts w:ascii="Arial" w:hAnsi="Arial" w:cs="Arial"/>
                <w:sz w:val="24"/>
                <w:szCs w:val="24"/>
              </w:rPr>
              <w:t>sz</w:t>
            </w:r>
            <w:r w:rsidRPr="000A29C2">
              <w:rPr>
                <w:rFonts w:ascii="Arial" w:hAnsi="Arial" w:cs="Arial"/>
                <w:sz w:val="24"/>
                <w:szCs w:val="24"/>
              </w:rPr>
              <w:t xml:space="preserve"> podjęcie pracy poza granicami kraju</w:t>
            </w:r>
            <w:r w:rsidRPr="000A29C2">
              <w:rPr>
                <w:rFonts w:ascii="Arial" w:hAnsi="Arial" w:cs="Arial"/>
                <w:color w:val="000000"/>
                <w:sz w:val="24"/>
                <w:szCs w:val="24"/>
              </w:rPr>
              <w:t>?</w:t>
            </w:r>
            <w:r w:rsidRPr="000A29C2">
              <w:rPr>
                <w:rFonts w:ascii="Arial" w:hAnsi="Arial" w:cs="Arial"/>
                <w:sz w:val="24"/>
                <w:szCs w:val="24"/>
              </w:rPr>
              <w:t xml:space="preserve"> Jeśli tak, to w jakiej branży, na jakim stanowisku?</w:t>
            </w:r>
          </w:p>
        </w:tc>
      </w:tr>
      <w:tr w:rsidR="000A29C2" w:rsidRPr="000A29C2" w14:paraId="5511515D" w14:textId="77777777" w:rsidTr="001E1A68">
        <w:tc>
          <w:tcPr>
            <w:tcW w:w="9628" w:type="dxa"/>
            <w:vAlign w:val="center"/>
          </w:tcPr>
          <w:p w14:paraId="3F9330EF" w14:textId="77777777" w:rsidR="000A29C2" w:rsidRPr="000A29C2" w:rsidRDefault="000A29C2" w:rsidP="001E1A68">
            <w:pPr>
              <w:pStyle w:val="Default"/>
              <w:jc w:val="center"/>
              <w:rPr>
                <w:rFonts w:ascii="Arial" w:hAnsi="Arial" w:cs="Arial"/>
              </w:rPr>
            </w:pPr>
          </w:p>
          <w:p w14:paraId="0CC921B6" w14:textId="77777777" w:rsidR="000A29C2" w:rsidRPr="000A29C2" w:rsidRDefault="000A29C2" w:rsidP="001E1A68">
            <w:pPr>
              <w:pStyle w:val="Default"/>
              <w:jc w:val="center"/>
              <w:rPr>
                <w:rFonts w:ascii="Arial" w:hAnsi="Arial" w:cs="Arial"/>
              </w:rPr>
            </w:pPr>
          </w:p>
          <w:p w14:paraId="1B1EF147" w14:textId="77777777" w:rsidR="000A29C2" w:rsidRPr="000A29C2" w:rsidRDefault="000A29C2" w:rsidP="001E1A68">
            <w:pPr>
              <w:pStyle w:val="Default"/>
              <w:jc w:val="center"/>
              <w:rPr>
                <w:rFonts w:ascii="Arial" w:hAnsi="Arial" w:cs="Arial"/>
              </w:rPr>
            </w:pPr>
          </w:p>
          <w:p w14:paraId="0D1AE013" w14:textId="77777777" w:rsidR="000A29C2" w:rsidRPr="000A29C2" w:rsidRDefault="000A29C2" w:rsidP="001E1A68">
            <w:pPr>
              <w:pStyle w:val="Default"/>
              <w:jc w:val="center"/>
              <w:rPr>
                <w:rFonts w:ascii="Arial" w:hAnsi="Arial" w:cs="Arial"/>
              </w:rPr>
            </w:pPr>
          </w:p>
          <w:p w14:paraId="5B1303FB" w14:textId="77777777" w:rsidR="000A29C2" w:rsidRPr="000A29C2" w:rsidRDefault="000A29C2" w:rsidP="001E1A68">
            <w:pPr>
              <w:pStyle w:val="Default"/>
              <w:jc w:val="center"/>
              <w:rPr>
                <w:rFonts w:ascii="Arial" w:hAnsi="Arial" w:cs="Arial"/>
              </w:rPr>
            </w:pPr>
          </w:p>
          <w:p w14:paraId="038C8E2D" w14:textId="5DE31B83" w:rsidR="000A29C2" w:rsidRDefault="000A29C2" w:rsidP="001E1A68">
            <w:pPr>
              <w:pStyle w:val="Default"/>
              <w:jc w:val="center"/>
              <w:rPr>
                <w:rFonts w:ascii="Arial" w:hAnsi="Arial" w:cs="Arial"/>
              </w:rPr>
            </w:pPr>
          </w:p>
          <w:p w14:paraId="6CA36AB8" w14:textId="544217E4" w:rsidR="00B53B49" w:rsidRDefault="00B53B49" w:rsidP="001E1A68">
            <w:pPr>
              <w:pStyle w:val="Default"/>
              <w:jc w:val="center"/>
              <w:rPr>
                <w:rFonts w:ascii="Arial" w:hAnsi="Arial" w:cs="Arial"/>
              </w:rPr>
            </w:pPr>
          </w:p>
          <w:p w14:paraId="069B7A32" w14:textId="77777777" w:rsidR="00B53B49" w:rsidRPr="000A29C2" w:rsidRDefault="00B53B49" w:rsidP="001E1A68">
            <w:pPr>
              <w:pStyle w:val="Default"/>
              <w:jc w:val="center"/>
              <w:rPr>
                <w:rFonts w:ascii="Arial" w:hAnsi="Arial" w:cs="Arial"/>
              </w:rPr>
            </w:pPr>
          </w:p>
          <w:p w14:paraId="63A4AA22" w14:textId="77777777" w:rsidR="000A29C2" w:rsidRDefault="000A29C2" w:rsidP="001E1A68">
            <w:pPr>
              <w:pStyle w:val="Default"/>
              <w:jc w:val="center"/>
              <w:rPr>
                <w:rFonts w:ascii="Arial" w:hAnsi="Arial" w:cs="Arial"/>
              </w:rPr>
            </w:pPr>
          </w:p>
          <w:p w14:paraId="43DF6D75" w14:textId="77777777" w:rsidR="00B53B49" w:rsidRDefault="00B53B49" w:rsidP="001E1A68">
            <w:pPr>
              <w:pStyle w:val="Default"/>
              <w:jc w:val="center"/>
              <w:rPr>
                <w:rFonts w:ascii="Arial" w:hAnsi="Arial" w:cs="Arial"/>
              </w:rPr>
            </w:pPr>
          </w:p>
          <w:p w14:paraId="42370D98" w14:textId="3F1FD948" w:rsidR="00B53B49" w:rsidRPr="000A29C2" w:rsidRDefault="00B53B49" w:rsidP="001E1A68">
            <w:pPr>
              <w:pStyle w:val="Default"/>
              <w:jc w:val="center"/>
              <w:rPr>
                <w:rFonts w:ascii="Arial" w:hAnsi="Arial" w:cs="Arial"/>
              </w:rPr>
            </w:pPr>
          </w:p>
        </w:tc>
      </w:tr>
    </w:tbl>
    <w:p w14:paraId="146B5220" w14:textId="77777777" w:rsidR="000A29C2" w:rsidRPr="000A29C2" w:rsidRDefault="000A29C2" w:rsidP="000A29C2">
      <w:pPr>
        <w:pStyle w:val="Default"/>
        <w:spacing w:line="360" w:lineRule="auto"/>
        <w:ind w:left="720"/>
        <w:rPr>
          <w:rFonts w:ascii="Arial" w:hAnsi="Arial" w:cs="Arial"/>
        </w:rPr>
      </w:pPr>
    </w:p>
    <w:tbl>
      <w:tblPr>
        <w:tblStyle w:val="Tabela-Siatka"/>
        <w:tblW w:w="0" w:type="auto"/>
        <w:tblLook w:val="04A0" w:firstRow="1" w:lastRow="0" w:firstColumn="1" w:lastColumn="0" w:noHBand="0" w:noVBand="1"/>
      </w:tblPr>
      <w:tblGrid>
        <w:gridCol w:w="9627"/>
      </w:tblGrid>
      <w:tr w:rsidR="000A29C2" w:rsidRPr="000A29C2" w14:paraId="7DA85E5E" w14:textId="77777777" w:rsidTr="001E1A68">
        <w:tc>
          <w:tcPr>
            <w:tcW w:w="9628" w:type="dxa"/>
          </w:tcPr>
          <w:p w14:paraId="743A5A55" w14:textId="2CF4E9D2" w:rsidR="000A29C2" w:rsidRPr="000A29C2" w:rsidRDefault="000A29C2" w:rsidP="001E1A68">
            <w:pPr>
              <w:pStyle w:val="Default"/>
              <w:rPr>
                <w:rFonts w:ascii="Arial" w:hAnsi="Arial" w:cs="Arial"/>
              </w:rPr>
            </w:pPr>
            <w:r w:rsidRPr="000A29C2">
              <w:rPr>
                <w:rFonts w:ascii="Arial" w:hAnsi="Arial" w:cs="Arial"/>
              </w:rPr>
              <w:t xml:space="preserve">Czy w </w:t>
            </w:r>
            <w:r w:rsidR="00A06AC4">
              <w:rPr>
                <w:rFonts w:ascii="Arial" w:hAnsi="Arial" w:cs="Arial"/>
              </w:rPr>
              <w:t>Twoim</w:t>
            </w:r>
            <w:r w:rsidRPr="000A29C2">
              <w:rPr>
                <w:rFonts w:ascii="Arial" w:hAnsi="Arial" w:cs="Arial"/>
              </w:rPr>
              <w:t xml:space="preserve"> otoczeniu (rodzina, osoby bliskie) jest ktoś ważny, kto nie popiera planu podjęcia przez </w:t>
            </w:r>
            <w:r w:rsidR="00A06AC4">
              <w:rPr>
                <w:rFonts w:ascii="Arial" w:hAnsi="Arial" w:cs="Arial"/>
              </w:rPr>
              <w:t>Ciebie aktywności/</w:t>
            </w:r>
            <w:r w:rsidRPr="000A29C2">
              <w:rPr>
                <w:rFonts w:ascii="Arial" w:hAnsi="Arial" w:cs="Arial"/>
              </w:rPr>
              <w:t xml:space="preserve">zatrudnienia? Czy ta osoba może utrudnić </w:t>
            </w:r>
            <w:r w:rsidR="00A06AC4">
              <w:rPr>
                <w:rFonts w:ascii="Arial" w:hAnsi="Arial" w:cs="Arial"/>
              </w:rPr>
              <w:t>Ci</w:t>
            </w:r>
            <w:r w:rsidRPr="000A29C2">
              <w:rPr>
                <w:rFonts w:ascii="Arial" w:hAnsi="Arial" w:cs="Arial"/>
              </w:rPr>
              <w:t xml:space="preserve"> aktywność zawodową</w:t>
            </w:r>
            <w:r w:rsidR="00A06AC4">
              <w:rPr>
                <w:rFonts w:ascii="Arial" w:hAnsi="Arial" w:cs="Arial"/>
              </w:rPr>
              <w:t>/rozwój osobisty</w:t>
            </w:r>
            <w:r w:rsidRPr="000A29C2">
              <w:rPr>
                <w:rFonts w:ascii="Arial" w:hAnsi="Arial" w:cs="Arial"/>
              </w:rPr>
              <w:t>?</w:t>
            </w:r>
          </w:p>
        </w:tc>
      </w:tr>
      <w:tr w:rsidR="000A29C2" w:rsidRPr="000A29C2" w14:paraId="7E27EBDE" w14:textId="77777777" w:rsidTr="001E1A68">
        <w:tc>
          <w:tcPr>
            <w:tcW w:w="9628" w:type="dxa"/>
            <w:vAlign w:val="center"/>
          </w:tcPr>
          <w:p w14:paraId="3F394724" w14:textId="77777777" w:rsidR="000A29C2" w:rsidRPr="000A29C2" w:rsidRDefault="000A29C2" w:rsidP="001E1A68">
            <w:pPr>
              <w:pStyle w:val="Default"/>
              <w:jc w:val="center"/>
              <w:rPr>
                <w:rFonts w:ascii="Arial" w:hAnsi="Arial" w:cs="Arial"/>
              </w:rPr>
            </w:pPr>
          </w:p>
          <w:p w14:paraId="136B07D2" w14:textId="77777777" w:rsidR="000A29C2" w:rsidRPr="000A29C2" w:rsidRDefault="000A29C2" w:rsidP="001E1A68">
            <w:pPr>
              <w:pStyle w:val="Default"/>
              <w:jc w:val="center"/>
              <w:rPr>
                <w:rFonts w:ascii="Arial" w:hAnsi="Arial" w:cs="Arial"/>
              </w:rPr>
            </w:pPr>
          </w:p>
          <w:p w14:paraId="0C17D1AB" w14:textId="77777777" w:rsidR="000A29C2" w:rsidRPr="000A29C2" w:rsidRDefault="000A29C2" w:rsidP="001E1A68">
            <w:pPr>
              <w:pStyle w:val="Default"/>
              <w:jc w:val="center"/>
              <w:rPr>
                <w:rFonts w:ascii="Arial" w:hAnsi="Arial" w:cs="Arial"/>
              </w:rPr>
            </w:pPr>
          </w:p>
          <w:p w14:paraId="08D34073" w14:textId="77777777" w:rsidR="000A29C2" w:rsidRPr="000A29C2" w:rsidRDefault="000A29C2" w:rsidP="001E1A68">
            <w:pPr>
              <w:pStyle w:val="Default"/>
              <w:jc w:val="center"/>
              <w:rPr>
                <w:rFonts w:ascii="Arial" w:hAnsi="Arial" w:cs="Arial"/>
              </w:rPr>
            </w:pPr>
          </w:p>
          <w:p w14:paraId="2B5C3F84" w14:textId="77777777" w:rsidR="000A29C2" w:rsidRPr="000A29C2" w:rsidRDefault="000A29C2" w:rsidP="001E1A68">
            <w:pPr>
              <w:pStyle w:val="Default"/>
              <w:jc w:val="center"/>
              <w:rPr>
                <w:rFonts w:ascii="Arial" w:hAnsi="Arial" w:cs="Arial"/>
              </w:rPr>
            </w:pPr>
          </w:p>
          <w:p w14:paraId="0CFD663A" w14:textId="77777777" w:rsidR="000A29C2" w:rsidRDefault="000A29C2" w:rsidP="001E1A68">
            <w:pPr>
              <w:pStyle w:val="Default"/>
              <w:jc w:val="center"/>
              <w:rPr>
                <w:rFonts w:ascii="Arial" w:hAnsi="Arial" w:cs="Arial"/>
              </w:rPr>
            </w:pPr>
          </w:p>
          <w:p w14:paraId="69FE59DB" w14:textId="77777777" w:rsidR="00A06AC4" w:rsidRDefault="00A06AC4" w:rsidP="001E1A68">
            <w:pPr>
              <w:pStyle w:val="Default"/>
              <w:jc w:val="center"/>
              <w:rPr>
                <w:rFonts w:ascii="Arial" w:hAnsi="Arial" w:cs="Arial"/>
              </w:rPr>
            </w:pPr>
          </w:p>
          <w:p w14:paraId="024E372A" w14:textId="77777777" w:rsidR="00A06AC4" w:rsidRDefault="00A06AC4" w:rsidP="001E1A68">
            <w:pPr>
              <w:pStyle w:val="Default"/>
              <w:jc w:val="center"/>
              <w:rPr>
                <w:rFonts w:ascii="Arial" w:hAnsi="Arial" w:cs="Arial"/>
              </w:rPr>
            </w:pPr>
          </w:p>
          <w:p w14:paraId="2A2A92F8" w14:textId="15AB8704" w:rsidR="00A06AC4" w:rsidRDefault="00A06AC4" w:rsidP="001E1A68">
            <w:pPr>
              <w:pStyle w:val="Default"/>
              <w:jc w:val="center"/>
              <w:rPr>
                <w:rFonts w:ascii="Arial" w:hAnsi="Arial" w:cs="Arial"/>
              </w:rPr>
            </w:pPr>
          </w:p>
          <w:p w14:paraId="7067566D" w14:textId="476B99B8" w:rsidR="00B53B49" w:rsidRDefault="00B53B49" w:rsidP="001E1A68">
            <w:pPr>
              <w:pStyle w:val="Default"/>
              <w:jc w:val="center"/>
              <w:rPr>
                <w:rFonts w:ascii="Arial" w:hAnsi="Arial" w:cs="Arial"/>
              </w:rPr>
            </w:pPr>
          </w:p>
          <w:p w14:paraId="05F50715" w14:textId="77777777" w:rsidR="00B53B49" w:rsidRDefault="00B53B49" w:rsidP="001E1A68">
            <w:pPr>
              <w:pStyle w:val="Default"/>
              <w:jc w:val="center"/>
              <w:rPr>
                <w:rFonts w:ascii="Arial" w:hAnsi="Arial" w:cs="Arial"/>
              </w:rPr>
            </w:pPr>
          </w:p>
          <w:p w14:paraId="5D63B9C2" w14:textId="7256916D" w:rsidR="00A06AC4" w:rsidRDefault="00A06AC4" w:rsidP="001E1A68">
            <w:pPr>
              <w:pStyle w:val="Default"/>
              <w:jc w:val="center"/>
              <w:rPr>
                <w:rFonts w:ascii="Arial" w:hAnsi="Arial" w:cs="Arial"/>
              </w:rPr>
            </w:pPr>
          </w:p>
          <w:p w14:paraId="7E1600EC" w14:textId="77777777" w:rsidR="00B53B49" w:rsidRPr="000A29C2" w:rsidRDefault="00B53B49" w:rsidP="001E1A68">
            <w:pPr>
              <w:pStyle w:val="Default"/>
              <w:jc w:val="center"/>
              <w:rPr>
                <w:rFonts w:ascii="Arial" w:hAnsi="Arial" w:cs="Arial"/>
              </w:rPr>
            </w:pPr>
            <w:bookmarkStart w:id="0" w:name="_GoBack"/>
            <w:bookmarkEnd w:id="0"/>
          </w:p>
          <w:p w14:paraId="7047662E" w14:textId="77777777" w:rsidR="000A29C2" w:rsidRPr="000A29C2" w:rsidRDefault="000A29C2" w:rsidP="001E1A68">
            <w:pPr>
              <w:pStyle w:val="Default"/>
              <w:jc w:val="center"/>
              <w:rPr>
                <w:rFonts w:ascii="Arial" w:hAnsi="Arial" w:cs="Arial"/>
              </w:rPr>
            </w:pPr>
          </w:p>
        </w:tc>
      </w:tr>
    </w:tbl>
    <w:p w14:paraId="1EC3F473" w14:textId="77777777" w:rsidR="001E1A68" w:rsidRDefault="001E1A68"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4A03C185" w14:textId="77777777" w:rsidR="001E1A68" w:rsidRDefault="001E1A68">
      <w:pPr>
        <w:spacing w:after="160" w:line="259"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br w:type="page"/>
      </w:r>
    </w:p>
    <w:p w14:paraId="5A14AFC9" w14:textId="5E85B1D3" w:rsidR="000A29C2"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lastRenderedPageBreak/>
        <w:t>TWOJE OCZEKIWANIA WOBEC PRACY:</w:t>
      </w:r>
    </w:p>
    <w:p w14:paraId="4ABBFA73"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tbl>
      <w:tblPr>
        <w:tblStyle w:val="Tabela-Siatka"/>
        <w:tblW w:w="0" w:type="auto"/>
        <w:tblLook w:val="04A0" w:firstRow="1" w:lastRow="0" w:firstColumn="1" w:lastColumn="0" w:noHBand="0" w:noVBand="1"/>
      </w:tblPr>
      <w:tblGrid>
        <w:gridCol w:w="9627"/>
      </w:tblGrid>
      <w:tr w:rsidR="00A06AC4" w:rsidRPr="00A06AC4" w14:paraId="4963B096" w14:textId="77777777" w:rsidTr="00A06AC4">
        <w:tc>
          <w:tcPr>
            <w:tcW w:w="9627" w:type="dxa"/>
          </w:tcPr>
          <w:p w14:paraId="251CAAED" w14:textId="6988A02F" w:rsidR="00A06AC4" w:rsidRPr="00A06AC4" w:rsidRDefault="00A06AC4" w:rsidP="001E1A68">
            <w:pPr>
              <w:pStyle w:val="Default"/>
              <w:spacing w:line="360" w:lineRule="auto"/>
              <w:rPr>
                <w:rFonts w:ascii="Arial" w:hAnsi="Arial" w:cs="Arial"/>
              </w:rPr>
            </w:pPr>
            <w:r w:rsidRPr="00A06AC4">
              <w:rPr>
                <w:rFonts w:ascii="Arial" w:hAnsi="Arial" w:cs="Arial"/>
              </w:rPr>
              <w:t>FORMA ZATRUDNIENIA:</w:t>
            </w:r>
          </w:p>
          <w:p w14:paraId="57D60AA8" w14:textId="77777777" w:rsidR="00A06AC4" w:rsidRPr="00A06AC4" w:rsidRDefault="00A06AC4" w:rsidP="001E1A68">
            <w:pPr>
              <w:pStyle w:val="Default"/>
              <w:spacing w:line="360" w:lineRule="auto"/>
              <w:rPr>
                <w:rFonts w:ascii="Arial" w:hAnsi="Arial" w:cs="Arial"/>
              </w:rPr>
            </w:pPr>
          </w:p>
        </w:tc>
      </w:tr>
      <w:tr w:rsidR="00A06AC4" w:rsidRPr="00A06AC4" w14:paraId="188F04D8" w14:textId="77777777" w:rsidTr="00A06AC4">
        <w:tc>
          <w:tcPr>
            <w:tcW w:w="9627" w:type="dxa"/>
          </w:tcPr>
          <w:p w14:paraId="107A575E" w14:textId="53767D48" w:rsidR="00A06AC4" w:rsidRPr="00A06AC4" w:rsidRDefault="00A06AC4" w:rsidP="001E1A68">
            <w:pPr>
              <w:pStyle w:val="Default"/>
              <w:spacing w:line="360" w:lineRule="auto"/>
              <w:rPr>
                <w:rFonts w:ascii="Arial" w:hAnsi="Arial" w:cs="Arial"/>
              </w:rPr>
            </w:pPr>
            <w:r w:rsidRPr="00A06AC4">
              <w:rPr>
                <w:rFonts w:ascii="Arial" w:hAnsi="Arial" w:cs="Arial"/>
              </w:rPr>
              <w:t>WYMIAR CZASU PRACY:</w:t>
            </w:r>
          </w:p>
          <w:p w14:paraId="407661B4" w14:textId="77777777" w:rsidR="00A06AC4" w:rsidRPr="00A06AC4" w:rsidRDefault="00A06AC4" w:rsidP="001E1A68">
            <w:pPr>
              <w:pStyle w:val="Default"/>
              <w:spacing w:line="360" w:lineRule="auto"/>
              <w:rPr>
                <w:rFonts w:ascii="Arial" w:hAnsi="Arial" w:cs="Arial"/>
              </w:rPr>
            </w:pPr>
          </w:p>
        </w:tc>
      </w:tr>
      <w:tr w:rsidR="00A06AC4" w:rsidRPr="00A06AC4" w14:paraId="7A086BC6" w14:textId="77777777" w:rsidTr="00A06AC4">
        <w:tc>
          <w:tcPr>
            <w:tcW w:w="9627" w:type="dxa"/>
          </w:tcPr>
          <w:p w14:paraId="41B98CC3" w14:textId="60D9AC83" w:rsidR="00A06AC4" w:rsidRPr="00A06AC4" w:rsidRDefault="00A06AC4" w:rsidP="001E1A68">
            <w:pPr>
              <w:pStyle w:val="Default"/>
              <w:spacing w:line="360" w:lineRule="auto"/>
              <w:rPr>
                <w:rFonts w:ascii="Arial" w:hAnsi="Arial" w:cs="Arial"/>
              </w:rPr>
            </w:pPr>
            <w:r w:rsidRPr="00A06AC4">
              <w:rPr>
                <w:rFonts w:ascii="Arial" w:hAnsi="Arial" w:cs="Arial"/>
              </w:rPr>
              <w:t>GODZINY PRACY/SYSTEM PRACY (czy zmianowy? jakie godziny?):</w:t>
            </w:r>
          </w:p>
          <w:p w14:paraId="0659FAD2" w14:textId="77777777" w:rsidR="00A06AC4" w:rsidRPr="00A06AC4" w:rsidRDefault="00A06AC4" w:rsidP="001E1A68">
            <w:pPr>
              <w:pStyle w:val="Default"/>
              <w:spacing w:line="360" w:lineRule="auto"/>
              <w:rPr>
                <w:rFonts w:ascii="Arial" w:hAnsi="Arial" w:cs="Arial"/>
              </w:rPr>
            </w:pPr>
          </w:p>
          <w:p w14:paraId="44F805EF" w14:textId="77777777" w:rsidR="00A06AC4" w:rsidRPr="00A06AC4" w:rsidRDefault="00A06AC4" w:rsidP="001E1A68">
            <w:pPr>
              <w:pStyle w:val="Default"/>
              <w:spacing w:line="360" w:lineRule="auto"/>
              <w:rPr>
                <w:rFonts w:ascii="Arial" w:hAnsi="Arial" w:cs="Arial"/>
              </w:rPr>
            </w:pPr>
          </w:p>
        </w:tc>
      </w:tr>
      <w:tr w:rsidR="00A06AC4" w:rsidRPr="00A06AC4" w14:paraId="5B7C81A1" w14:textId="77777777" w:rsidTr="00A06AC4">
        <w:tc>
          <w:tcPr>
            <w:tcW w:w="9627" w:type="dxa"/>
          </w:tcPr>
          <w:p w14:paraId="301B95D9" w14:textId="0CA248B7" w:rsidR="00A06AC4" w:rsidRPr="00A06AC4" w:rsidRDefault="00A06AC4" w:rsidP="001E1A68">
            <w:pPr>
              <w:pStyle w:val="Default"/>
              <w:spacing w:line="360" w:lineRule="auto"/>
              <w:rPr>
                <w:rFonts w:ascii="Arial" w:hAnsi="Arial" w:cs="Arial"/>
              </w:rPr>
            </w:pPr>
            <w:r w:rsidRPr="00A06AC4">
              <w:rPr>
                <w:rFonts w:ascii="Arial" w:hAnsi="Arial" w:cs="Arial"/>
              </w:rPr>
              <w:t>LOKALIZACJA/CZAS DOJAZDU:</w:t>
            </w:r>
          </w:p>
          <w:p w14:paraId="2D5076AE" w14:textId="77777777" w:rsidR="00A06AC4" w:rsidRPr="00A06AC4" w:rsidRDefault="00A06AC4" w:rsidP="001E1A68">
            <w:pPr>
              <w:pStyle w:val="Default"/>
              <w:spacing w:line="360" w:lineRule="auto"/>
              <w:rPr>
                <w:rFonts w:ascii="Arial" w:hAnsi="Arial" w:cs="Arial"/>
              </w:rPr>
            </w:pPr>
          </w:p>
          <w:p w14:paraId="02E5CAAE" w14:textId="77777777" w:rsidR="00A06AC4" w:rsidRPr="00A06AC4" w:rsidRDefault="00A06AC4" w:rsidP="001E1A68">
            <w:pPr>
              <w:pStyle w:val="Default"/>
              <w:spacing w:line="360" w:lineRule="auto"/>
              <w:rPr>
                <w:rFonts w:ascii="Arial" w:hAnsi="Arial" w:cs="Arial"/>
              </w:rPr>
            </w:pPr>
          </w:p>
          <w:p w14:paraId="449D240B" w14:textId="77777777" w:rsidR="00A06AC4" w:rsidRPr="00A06AC4" w:rsidRDefault="00A06AC4" w:rsidP="001E1A68">
            <w:pPr>
              <w:pStyle w:val="Default"/>
              <w:spacing w:line="360" w:lineRule="auto"/>
              <w:rPr>
                <w:rFonts w:ascii="Arial" w:hAnsi="Arial" w:cs="Arial"/>
              </w:rPr>
            </w:pPr>
          </w:p>
        </w:tc>
      </w:tr>
      <w:tr w:rsidR="00A06AC4" w:rsidRPr="00A06AC4" w14:paraId="101BD9FF" w14:textId="77777777" w:rsidTr="00A06AC4">
        <w:tc>
          <w:tcPr>
            <w:tcW w:w="9627" w:type="dxa"/>
          </w:tcPr>
          <w:p w14:paraId="5285E0D8" w14:textId="6547A91E" w:rsidR="00A06AC4" w:rsidRPr="00A06AC4" w:rsidRDefault="00A06AC4" w:rsidP="001E1A68">
            <w:pPr>
              <w:pStyle w:val="Default"/>
              <w:spacing w:line="360" w:lineRule="auto"/>
              <w:rPr>
                <w:rFonts w:ascii="Arial" w:hAnsi="Arial" w:cs="Arial"/>
              </w:rPr>
            </w:pPr>
            <w:r w:rsidRPr="00A06AC4">
              <w:rPr>
                <w:rFonts w:ascii="Arial" w:hAnsi="Arial" w:cs="Arial"/>
              </w:rPr>
              <w:t>WYSOKOŚĆ WYNAGRODZENIA (netto</w:t>
            </w:r>
            <w:r>
              <w:rPr>
                <w:rFonts w:ascii="Arial" w:hAnsi="Arial" w:cs="Arial"/>
              </w:rPr>
              <w:t>, tzn. na rękę</w:t>
            </w:r>
            <w:r w:rsidRPr="00A06AC4">
              <w:rPr>
                <w:rFonts w:ascii="Arial" w:hAnsi="Arial" w:cs="Arial"/>
              </w:rPr>
              <w:t>):</w:t>
            </w:r>
          </w:p>
          <w:p w14:paraId="750F92C3" w14:textId="77777777" w:rsidR="00A06AC4" w:rsidRPr="00A06AC4" w:rsidRDefault="00A06AC4" w:rsidP="001E1A68">
            <w:pPr>
              <w:pStyle w:val="Default"/>
              <w:spacing w:line="360" w:lineRule="auto"/>
              <w:rPr>
                <w:rFonts w:ascii="Arial" w:hAnsi="Arial" w:cs="Arial"/>
              </w:rPr>
            </w:pPr>
          </w:p>
          <w:p w14:paraId="717E29F0" w14:textId="77777777" w:rsidR="00A06AC4" w:rsidRPr="00A06AC4" w:rsidRDefault="00A06AC4" w:rsidP="001E1A68">
            <w:pPr>
              <w:pStyle w:val="Default"/>
              <w:spacing w:line="360" w:lineRule="auto"/>
              <w:rPr>
                <w:rFonts w:ascii="Arial" w:hAnsi="Arial" w:cs="Arial"/>
              </w:rPr>
            </w:pPr>
          </w:p>
        </w:tc>
      </w:tr>
      <w:tr w:rsidR="00A06AC4" w:rsidRPr="00A06AC4" w14:paraId="775F0BF9" w14:textId="77777777" w:rsidTr="00A06AC4">
        <w:tc>
          <w:tcPr>
            <w:tcW w:w="9627" w:type="dxa"/>
          </w:tcPr>
          <w:p w14:paraId="1786BE37" w14:textId="21603A48" w:rsidR="00A06AC4" w:rsidRPr="00A06AC4" w:rsidRDefault="00A06AC4" w:rsidP="001E1A68">
            <w:pPr>
              <w:pStyle w:val="Default"/>
              <w:spacing w:line="360" w:lineRule="auto"/>
              <w:rPr>
                <w:rFonts w:ascii="Arial" w:hAnsi="Arial" w:cs="Arial"/>
              </w:rPr>
            </w:pPr>
            <w:r w:rsidRPr="00A06AC4">
              <w:rPr>
                <w:rFonts w:ascii="Arial" w:hAnsi="Arial" w:cs="Arial"/>
              </w:rPr>
              <w:t>STANOWISKA:</w:t>
            </w:r>
          </w:p>
          <w:p w14:paraId="273C0EC3" w14:textId="77777777" w:rsidR="00A06AC4" w:rsidRPr="00A06AC4" w:rsidRDefault="00A06AC4" w:rsidP="001E1A68">
            <w:pPr>
              <w:pStyle w:val="Default"/>
              <w:spacing w:line="360" w:lineRule="auto"/>
              <w:rPr>
                <w:rFonts w:ascii="Arial" w:hAnsi="Arial" w:cs="Arial"/>
              </w:rPr>
            </w:pPr>
          </w:p>
          <w:p w14:paraId="460F0CF5" w14:textId="77777777" w:rsidR="00A06AC4" w:rsidRPr="00A06AC4" w:rsidRDefault="00A06AC4" w:rsidP="001E1A68">
            <w:pPr>
              <w:pStyle w:val="Default"/>
              <w:spacing w:line="360" w:lineRule="auto"/>
              <w:rPr>
                <w:rFonts w:ascii="Arial" w:hAnsi="Arial" w:cs="Arial"/>
              </w:rPr>
            </w:pPr>
          </w:p>
          <w:p w14:paraId="4A70DCBC" w14:textId="77777777" w:rsidR="00A06AC4" w:rsidRPr="00A06AC4" w:rsidRDefault="00A06AC4" w:rsidP="001E1A68">
            <w:pPr>
              <w:pStyle w:val="Default"/>
              <w:spacing w:line="360" w:lineRule="auto"/>
              <w:rPr>
                <w:rFonts w:ascii="Arial" w:hAnsi="Arial" w:cs="Arial"/>
              </w:rPr>
            </w:pPr>
          </w:p>
          <w:p w14:paraId="66D0E7F2" w14:textId="77777777" w:rsidR="00A06AC4" w:rsidRPr="00A06AC4" w:rsidRDefault="00A06AC4" w:rsidP="001E1A68">
            <w:pPr>
              <w:pStyle w:val="Default"/>
              <w:spacing w:line="360" w:lineRule="auto"/>
              <w:rPr>
                <w:rFonts w:ascii="Arial" w:hAnsi="Arial" w:cs="Arial"/>
              </w:rPr>
            </w:pPr>
          </w:p>
        </w:tc>
      </w:tr>
      <w:tr w:rsidR="00A06AC4" w:rsidRPr="00A06AC4" w14:paraId="25FD8295" w14:textId="77777777" w:rsidTr="00A06AC4">
        <w:tc>
          <w:tcPr>
            <w:tcW w:w="9627" w:type="dxa"/>
          </w:tcPr>
          <w:p w14:paraId="145B403A" w14:textId="6E23A67B" w:rsidR="00A06AC4" w:rsidRPr="00A06AC4" w:rsidRDefault="00A06AC4" w:rsidP="001E1A68">
            <w:pPr>
              <w:pStyle w:val="Default"/>
              <w:spacing w:line="360" w:lineRule="auto"/>
              <w:rPr>
                <w:rFonts w:ascii="Arial" w:hAnsi="Arial" w:cs="Arial"/>
              </w:rPr>
            </w:pPr>
            <w:r w:rsidRPr="00A06AC4">
              <w:rPr>
                <w:rFonts w:ascii="Arial" w:hAnsi="Arial" w:cs="Arial"/>
              </w:rPr>
              <w:t>ZAKRES OBOWIĄZKÓW:</w:t>
            </w:r>
          </w:p>
          <w:p w14:paraId="0BBBB2C9" w14:textId="77777777" w:rsidR="00A06AC4" w:rsidRPr="00A06AC4" w:rsidRDefault="00A06AC4" w:rsidP="001E1A68">
            <w:pPr>
              <w:pStyle w:val="Default"/>
              <w:spacing w:line="360" w:lineRule="auto"/>
              <w:rPr>
                <w:rFonts w:ascii="Arial" w:hAnsi="Arial" w:cs="Arial"/>
              </w:rPr>
            </w:pPr>
          </w:p>
          <w:p w14:paraId="3AC687F6" w14:textId="77777777" w:rsidR="00A06AC4" w:rsidRPr="00A06AC4" w:rsidRDefault="00A06AC4" w:rsidP="001E1A68">
            <w:pPr>
              <w:pStyle w:val="Default"/>
              <w:spacing w:line="360" w:lineRule="auto"/>
              <w:rPr>
                <w:rFonts w:ascii="Arial" w:hAnsi="Arial" w:cs="Arial"/>
              </w:rPr>
            </w:pPr>
          </w:p>
          <w:p w14:paraId="6D5AB205" w14:textId="77777777" w:rsidR="00A06AC4" w:rsidRPr="00A06AC4" w:rsidRDefault="00A06AC4" w:rsidP="001E1A68">
            <w:pPr>
              <w:pStyle w:val="Default"/>
              <w:spacing w:line="360" w:lineRule="auto"/>
              <w:rPr>
                <w:rFonts w:ascii="Arial" w:hAnsi="Arial" w:cs="Arial"/>
              </w:rPr>
            </w:pPr>
          </w:p>
          <w:p w14:paraId="4B6C58DC" w14:textId="77777777" w:rsidR="00A06AC4" w:rsidRPr="00A06AC4" w:rsidRDefault="00A06AC4" w:rsidP="001E1A68">
            <w:pPr>
              <w:pStyle w:val="Default"/>
              <w:spacing w:line="360" w:lineRule="auto"/>
              <w:rPr>
                <w:rFonts w:ascii="Arial" w:hAnsi="Arial" w:cs="Arial"/>
              </w:rPr>
            </w:pPr>
          </w:p>
          <w:p w14:paraId="1699D142" w14:textId="77777777" w:rsidR="00A06AC4" w:rsidRPr="00A06AC4" w:rsidRDefault="00A06AC4" w:rsidP="001E1A68">
            <w:pPr>
              <w:pStyle w:val="Default"/>
              <w:spacing w:line="360" w:lineRule="auto"/>
              <w:rPr>
                <w:rFonts w:ascii="Arial" w:hAnsi="Arial" w:cs="Arial"/>
              </w:rPr>
            </w:pPr>
          </w:p>
        </w:tc>
      </w:tr>
      <w:tr w:rsidR="00A06AC4" w:rsidRPr="00A06AC4" w14:paraId="09A0C7A1" w14:textId="77777777" w:rsidTr="00A06AC4">
        <w:tc>
          <w:tcPr>
            <w:tcW w:w="9627" w:type="dxa"/>
          </w:tcPr>
          <w:p w14:paraId="09874B0D" w14:textId="068192BF" w:rsidR="00A06AC4" w:rsidRPr="00A06AC4" w:rsidRDefault="00A06AC4" w:rsidP="001E1A68">
            <w:pPr>
              <w:pStyle w:val="Default"/>
              <w:spacing w:line="360" w:lineRule="auto"/>
              <w:rPr>
                <w:rFonts w:ascii="Arial" w:hAnsi="Arial" w:cs="Arial"/>
              </w:rPr>
            </w:pPr>
            <w:r w:rsidRPr="00A06AC4">
              <w:rPr>
                <w:rFonts w:ascii="Arial" w:hAnsi="Arial" w:cs="Arial"/>
              </w:rPr>
              <w:t>WYBRANE BRANŻE/PRACODAWCY:</w:t>
            </w:r>
          </w:p>
          <w:p w14:paraId="2656D8B0" w14:textId="77777777" w:rsidR="00A06AC4" w:rsidRPr="00A06AC4" w:rsidRDefault="00A06AC4" w:rsidP="001E1A68">
            <w:pPr>
              <w:pStyle w:val="Default"/>
              <w:spacing w:line="360" w:lineRule="auto"/>
              <w:rPr>
                <w:rFonts w:ascii="Arial" w:hAnsi="Arial" w:cs="Arial"/>
              </w:rPr>
            </w:pPr>
          </w:p>
          <w:p w14:paraId="6CC39CCB" w14:textId="77777777" w:rsidR="00A06AC4" w:rsidRPr="00A06AC4" w:rsidRDefault="00A06AC4" w:rsidP="001E1A68">
            <w:pPr>
              <w:pStyle w:val="Default"/>
              <w:spacing w:line="360" w:lineRule="auto"/>
              <w:rPr>
                <w:rFonts w:ascii="Arial" w:hAnsi="Arial" w:cs="Arial"/>
              </w:rPr>
            </w:pPr>
          </w:p>
          <w:p w14:paraId="2763152E" w14:textId="77777777" w:rsidR="00A06AC4" w:rsidRPr="00A06AC4" w:rsidRDefault="00A06AC4" w:rsidP="001E1A68">
            <w:pPr>
              <w:pStyle w:val="Default"/>
              <w:spacing w:line="360" w:lineRule="auto"/>
              <w:rPr>
                <w:rFonts w:ascii="Arial" w:hAnsi="Arial" w:cs="Arial"/>
              </w:rPr>
            </w:pPr>
          </w:p>
          <w:p w14:paraId="1F303BE3" w14:textId="77777777" w:rsidR="00A06AC4" w:rsidRPr="00A06AC4" w:rsidRDefault="00A06AC4" w:rsidP="001E1A68">
            <w:pPr>
              <w:pStyle w:val="Default"/>
              <w:spacing w:line="360" w:lineRule="auto"/>
              <w:rPr>
                <w:rFonts w:ascii="Arial" w:hAnsi="Arial" w:cs="Arial"/>
              </w:rPr>
            </w:pPr>
          </w:p>
          <w:p w14:paraId="18763375" w14:textId="77777777" w:rsidR="00A06AC4" w:rsidRPr="00A06AC4" w:rsidRDefault="00A06AC4" w:rsidP="001E1A68">
            <w:pPr>
              <w:pStyle w:val="Default"/>
              <w:spacing w:line="360" w:lineRule="auto"/>
              <w:rPr>
                <w:rFonts w:ascii="Arial" w:hAnsi="Arial" w:cs="Arial"/>
              </w:rPr>
            </w:pPr>
          </w:p>
        </w:tc>
      </w:tr>
    </w:tbl>
    <w:p w14:paraId="65BE5C90"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18DCE67E"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3A9EE2D6"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391CF0A7" w14:textId="0077393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r>
        <w:rPr>
          <w:rFonts w:ascii="Arial" w:eastAsia="Times New Roman" w:hAnsi="Arial" w:cs="Arial"/>
          <w:b/>
          <w:bCs/>
          <w:color w:val="000000"/>
          <w:sz w:val="24"/>
          <w:szCs w:val="24"/>
          <w:lang w:eastAsia="pl-PL"/>
        </w:rPr>
        <w:t>MOJE PREDYSPOZYCJE/PREFERENCJE ZAWODOWE.</w:t>
      </w:r>
    </w:p>
    <w:p w14:paraId="770869FC"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5DABC612" w14:textId="77777777" w:rsidR="00A06AC4" w:rsidRPr="00A06AC4" w:rsidRDefault="00A06AC4" w:rsidP="00A06AC4">
      <w:pPr>
        <w:spacing w:line="360" w:lineRule="auto"/>
        <w:jc w:val="both"/>
        <w:rPr>
          <w:rFonts w:ascii="Arial" w:hAnsi="Arial" w:cs="Arial"/>
          <w:sz w:val="24"/>
          <w:szCs w:val="24"/>
        </w:rPr>
      </w:pPr>
      <w:r w:rsidRPr="00A06AC4">
        <w:rPr>
          <w:rFonts w:ascii="Arial" w:hAnsi="Arial" w:cs="Arial"/>
          <w:sz w:val="24"/>
          <w:szCs w:val="24"/>
        </w:rPr>
        <w:t>Aby wiedzieć co chce robić w życiu, muszę odpowiedzieć sobie, co tak naprawdę potrafię</w:t>
      </w:r>
      <w:r w:rsidRPr="00A06AC4">
        <w:rPr>
          <w:rFonts w:ascii="Arial" w:hAnsi="Arial" w:cs="Arial"/>
          <w:i/>
          <w:iCs/>
          <w:sz w:val="24"/>
          <w:szCs w:val="24"/>
        </w:rPr>
        <w:t xml:space="preserve"> </w:t>
      </w:r>
      <w:r w:rsidRPr="00A06AC4">
        <w:rPr>
          <w:rFonts w:ascii="Arial" w:hAnsi="Arial" w:cs="Arial"/>
          <w:sz w:val="24"/>
          <w:szCs w:val="24"/>
        </w:rPr>
        <w:t xml:space="preserve">robić i co sprawia mi przyjemność. </w:t>
      </w:r>
    </w:p>
    <w:p w14:paraId="55B54B7D" w14:textId="3C6F89E8" w:rsidR="00A06AC4" w:rsidRPr="00A06AC4" w:rsidRDefault="00A06AC4" w:rsidP="00A06AC4">
      <w:pPr>
        <w:spacing w:line="360" w:lineRule="auto"/>
        <w:jc w:val="both"/>
        <w:rPr>
          <w:rFonts w:ascii="Arial" w:hAnsi="Arial" w:cs="Arial"/>
          <w:sz w:val="24"/>
          <w:szCs w:val="24"/>
        </w:rPr>
      </w:pPr>
      <w:r w:rsidRPr="00A06AC4">
        <w:rPr>
          <w:rFonts w:ascii="Arial" w:hAnsi="Arial" w:cs="Arial"/>
          <w:b/>
          <w:bCs/>
          <w:sz w:val="24"/>
          <w:szCs w:val="24"/>
        </w:rPr>
        <w:t>Na pewno umiem:</w:t>
      </w:r>
      <w:r w:rsidRPr="00A06AC4">
        <w:rPr>
          <w:rFonts w:ascii="Arial" w:hAnsi="Arial" w:cs="Arial"/>
          <w:sz w:val="24"/>
          <w:szCs w:val="24"/>
        </w:rPr>
        <w:t xml:space="preserve"> (np. ładnie rysować, dobrze recytować, pięknie tańczyć, zaprojektować wystrój wnętrza, zreperować rower), wymień:</w:t>
      </w:r>
    </w:p>
    <w:p w14:paraId="271DCCD5" w14:textId="77777777" w:rsidR="00A06AC4" w:rsidRPr="00A06AC4" w:rsidRDefault="00A06AC4" w:rsidP="00A06AC4">
      <w:pPr>
        <w:spacing w:line="480" w:lineRule="auto"/>
        <w:jc w:val="both"/>
        <w:rPr>
          <w:rFonts w:ascii="Arial" w:hAnsi="Arial" w:cs="Arial"/>
          <w:sz w:val="24"/>
          <w:szCs w:val="24"/>
        </w:rPr>
      </w:pPr>
      <w:r w:rsidRPr="00A06AC4">
        <w:rPr>
          <w:rFonts w:ascii="Arial" w:hAnsi="Arial" w:cs="Arial"/>
          <w:sz w:val="24"/>
          <w:szCs w:val="24"/>
        </w:rPr>
        <w:t>........................................................................................................................................................................................................................................................................................................................................................................................................................................................................................................................................................................................................................................................................................................................................................................................................................................................................................</w:t>
      </w:r>
    </w:p>
    <w:p w14:paraId="3D47D9BA" w14:textId="77777777" w:rsidR="00A06AC4" w:rsidRPr="00A06AC4" w:rsidRDefault="00A06AC4" w:rsidP="00A06AC4">
      <w:pPr>
        <w:spacing w:line="360" w:lineRule="auto"/>
        <w:jc w:val="both"/>
        <w:rPr>
          <w:rFonts w:ascii="Arial" w:hAnsi="Arial" w:cs="Arial"/>
          <w:b/>
          <w:bCs/>
          <w:sz w:val="24"/>
          <w:szCs w:val="24"/>
        </w:rPr>
      </w:pPr>
      <w:r w:rsidRPr="00A06AC4">
        <w:rPr>
          <w:rFonts w:ascii="Arial" w:hAnsi="Arial" w:cs="Arial"/>
          <w:b/>
          <w:bCs/>
          <w:sz w:val="24"/>
          <w:szCs w:val="24"/>
        </w:rPr>
        <w:t>Chyba umiem:</w:t>
      </w:r>
    </w:p>
    <w:p w14:paraId="08787FF4" w14:textId="77777777" w:rsidR="00A06AC4" w:rsidRPr="00A06AC4" w:rsidRDefault="00A06AC4" w:rsidP="00A06AC4">
      <w:pPr>
        <w:spacing w:line="480" w:lineRule="auto"/>
        <w:jc w:val="both"/>
        <w:rPr>
          <w:rFonts w:ascii="Arial" w:hAnsi="Arial" w:cs="Arial"/>
          <w:sz w:val="24"/>
          <w:szCs w:val="24"/>
        </w:rPr>
      </w:pPr>
      <w:r w:rsidRPr="00A06AC4">
        <w:rPr>
          <w:rFonts w:ascii="Arial" w:hAnsi="Arial" w:cs="Arial"/>
          <w:sz w:val="24"/>
          <w:szCs w:val="24"/>
        </w:rPr>
        <w:t>........................................................................................................................................................................................................................................................................................................................................................................................................................................................................................................................................................................................................................................................................................................................................................................................................................................................................................</w:t>
      </w:r>
    </w:p>
    <w:p w14:paraId="11D15CC8" w14:textId="108F022B" w:rsidR="00A06AC4" w:rsidRPr="00A06AC4" w:rsidRDefault="00A06AC4" w:rsidP="00A06AC4">
      <w:pPr>
        <w:spacing w:line="360" w:lineRule="auto"/>
        <w:jc w:val="both"/>
        <w:rPr>
          <w:rFonts w:ascii="Arial" w:hAnsi="Arial" w:cs="Arial"/>
          <w:sz w:val="24"/>
          <w:szCs w:val="24"/>
        </w:rPr>
      </w:pPr>
      <w:r w:rsidRPr="00A06AC4">
        <w:rPr>
          <w:rFonts w:ascii="Arial" w:hAnsi="Arial" w:cs="Arial"/>
          <w:b/>
          <w:bCs/>
          <w:sz w:val="24"/>
          <w:szCs w:val="24"/>
        </w:rPr>
        <w:t>Na pewno jestem</w:t>
      </w:r>
      <w:r w:rsidRPr="00A06AC4">
        <w:rPr>
          <w:rFonts w:ascii="Arial" w:hAnsi="Arial" w:cs="Arial"/>
          <w:sz w:val="24"/>
          <w:szCs w:val="24"/>
        </w:rPr>
        <w:t xml:space="preserve"> (np. pomysłowy, zdolny, rozsądny, przystojny, odważny)</w:t>
      </w:r>
      <w:r>
        <w:rPr>
          <w:rFonts w:ascii="Arial" w:hAnsi="Arial" w:cs="Arial"/>
          <w:sz w:val="24"/>
          <w:szCs w:val="24"/>
        </w:rPr>
        <w:t>:</w:t>
      </w:r>
    </w:p>
    <w:p w14:paraId="27E10D6B" w14:textId="41C73BA6" w:rsidR="00A06AC4" w:rsidRPr="00A06AC4" w:rsidRDefault="00A06AC4" w:rsidP="00A06AC4">
      <w:pPr>
        <w:spacing w:line="480" w:lineRule="auto"/>
        <w:jc w:val="both"/>
        <w:rPr>
          <w:rFonts w:ascii="Arial" w:hAnsi="Arial" w:cs="Arial"/>
          <w:sz w:val="24"/>
          <w:szCs w:val="24"/>
        </w:rPr>
      </w:pPr>
      <w:r w:rsidRPr="00A06AC4">
        <w:rPr>
          <w:rFonts w:ascii="Arial" w:hAnsi="Arial" w:cs="Arial"/>
          <w:sz w:val="24"/>
          <w:szCs w:val="24"/>
        </w:rPr>
        <w:t>........................................................................................................................................................................................................................................................................................................................................................................................................................................................................................................................................................................................................................................................................................................................................................................................................................................................................................</w:t>
      </w:r>
      <w:r>
        <w:rPr>
          <w:rFonts w:ascii="Arial" w:hAnsi="Arial" w:cs="Arial"/>
          <w:sz w:val="24"/>
          <w:szCs w:val="24"/>
        </w:rPr>
        <w:t>........</w:t>
      </w:r>
    </w:p>
    <w:p w14:paraId="7FCC9483" w14:textId="4FCFDF99" w:rsidR="00A06AC4" w:rsidRPr="00A06AC4" w:rsidRDefault="00A06AC4" w:rsidP="00A06AC4">
      <w:pPr>
        <w:spacing w:line="360" w:lineRule="auto"/>
        <w:jc w:val="both"/>
        <w:rPr>
          <w:rFonts w:ascii="Arial" w:hAnsi="Arial" w:cs="Arial"/>
          <w:b/>
          <w:bCs/>
          <w:sz w:val="24"/>
          <w:szCs w:val="24"/>
        </w:rPr>
      </w:pPr>
      <w:r w:rsidRPr="00A06AC4">
        <w:rPr>
          <w:rFonts w:ascii="Arial" w:hAnsi="Arial" w:cs="Arial"/>
          <w:b/>
          <w:bCs/>
          <w:sz w:val="24"/>
          <w:szCs w:val="24"/>
        </w:rPr>
        <w:lastRenderedPageBreak/>
        <w:t>Chyba jestem:</w:t>
      </w:r>
    </w:p>
    <w:p w14:paraId="666A7334" w14:textId="77777777" w:rsidR="00A06AC4" w:rsidRPr="00A06AC4" w:rsidRDefault="00A06AC4" w:rsidP="00A06AC4">
      <w:pPr>
        <w:spacing w:line="480" w:lineRule="auto"/>
        <w:jc w:val="both"/>
        <w:rPr>
          <w:rFonts w:ascii="Arial" w:hAnsi="Arial" w:cs="Arial"/>
          <w:sz w:val="24"/>
          <w:szCs w:val="24"/>
        </w:rPr>
      </w:pPr>
      <w:r w:rsidRPr="00A06AC4">
        <w:rPr>
          <w:rFonts w:ascii="Arial" w:hAnsi="Arial" w:cs="Arial"/>
          <w:sz w:val="24"/>
          <w:szCs w:val="24"/>
        </w:rPr>
        <w:t>........................................................................................................................................................................................................................................................................................................................................................................................................................................................................................................................................................................................................................................................................................................................................................................................................................................................................................</w:t>
      </w:r>
    </w:p>
    <w:p w14:paraId="5C154DE2" w14:textId="4C428317" w:rsidR="00A06AC4" w:rsidRPr="00A06AC4" w:rsidRDefault="00A06AC4" w:rsidP="00A06AC4">
      <w:pPr>
        <w:spacing w:line="360" w:lineRule="auto"/>
        <w:jc w:val="both"/>
        <w:rPr>
          <w:rFonts w:ascii="Arial" w:hAnsi="Arial" w:cs="Arial"/>
          <w:i/>
          <w:sz w:val="24"/>
          <w:szCs w:val="24"/>
        </w:rPr>
      </w:pPr>
      <w:r w:rsidRPr="00A06AC4">
        <w:rPr>
          <w:rFonts w:ascii="Arial" w:hAnsi="Arial" w:cs="Arial"/>
          <w:b/>
          <w:bCs/>
          <w:sz w:val="24"/>
          <w:szCs w:val="24"/>
        </w:rPr>
        <w:t>Mam</w:t>
      </w:r>
      <w:r w:rsidRPr="00A06AC4">
        <w:rPr>
          <w:rFonts w:ascii="Arial" w:hAnsi="Arial" w:cs="Arial"/>
          <w:sz w:val="24"/>
          <w:szCs w:val="24"/>
        </w:rPr>
        <w:t xml:space="preserve"> (np. talent piłkarski, świetną pamięć, dobre wyczucie rytmu, doskonałe zdrowie, ładne włosy):</w:t>
      </w:r>
    </w:p>
    <w:p w14:paraId="3859BCEE" w14:textId="77777777" w:rsidR="00A06AC4" w:rsidRPr="00A06AC4" w:rsidRDefault="00A06AC4" w:rsidP="00A06AC4">
      <w:pPr>
        <w:spacing w:line="480" w:lineRule="auto"/>
        <w:jc w:val="both"/>
        <w:rPr>
          <w:rFonts w:ascii="Arial" w:hAnsi="Arial" w:cs="Arial"/>
          <w:i/>
          <w:sz w:val="24"/>
          <w:szCs w:val="24"/>
        </w:rPr>
      </w:pPr>
      <w:r w:rsidRPr="00A06AC4">
        <w:rPr>
          <w:rFonts w:ascii="Arial" w:hAnsi="Arial" w:cs="Arial"/>
          <w:i/>
          <w:sz w:val="24"/>
          <w:szCs w:val="24"/>
        </w:rPr>
        <w:t>........................................................................................................................................................................................................................................................................................................................................................................................................................................................................................................................................................................................................................................................................................................................................................................................................................................................................................</w:t>
      </w:r>
    </w:p>
    <w:p w14:paraId="65B1CA87" w14:textId="1673A198" w:rsidR="00A06AC4" w:rsidRPr="00A06AC4" w:rsidRDefault="00A06AC4" w:rsidP="00A06AC4">
      <w:pPr>
        <w:spacing w:line="360" w:lineRule="auto"/>
        <w:jc w:val="both"/>
        <w:rPr>
          <w:rFonts w:ascii="Arial" w:hAnsi="Arial" w:cs="Arial"/>
          <w:b/>
          <w:bCs/>
          <w:sz w:val="24"/>
          <w:szCs w:val="24"/>
        </w:rPr>
      </w:pPr>
      <w:r w:rsidRPr="00A06AC4">
        <w:rPr>
          <w:rFonts w:ascii="Arial" w:hAnsi="Arial" w:cs="Arial"/>
          <w:b/>
          <w:bCs/>
          <w:sz w:val="24"/>
          <w:szCs w:val="24"/>
        </w:rPr>
        <w:t>Chyba mam:</w:t>
      </w:r>
    </w:p>
    <w:p w14:paraId="70B3959A" w14:textId="42BB5CA5" w:rsidR="00A06AC4" w:rsidRDefault="00A06AC4" w:rsidP="00A06AC4">
      <w:pPr>
        <w:spacing w:line="480" w:lineRule="auto"/>
        <w:jc w:val="both"/>
        <w:rPr>
          <w:rFonts w:ascii="Arial" w:hAnsi="Arial" w:cs="Arial"/>
          <w:i/>
          <w:sz w:val="24"/>
          <w:szCs w:val="24"/>
        </w:rPr>
      </w:pPr>
      <w:r w:rsidRPr="00A06AC4">
        <w:rPr>
          <w:rFonts w:ascii="Arial" w:hAnsi="Arial" w:cs="Arial"/>
          <w:i/>
          <w:sz w:val="24"/>
          <w:szCs w:val="24"/>
        </w:rPr>
        <w:t>.......................................................................................................................................................................................................................................................................................................................................................................................................................................................................................................................................................................................................................................................................................................................................................................................................................................................................................</w:t>
      </w:r>
      <w:r>
        <w:rPr>
          <w:rFonts w:ascii="Arial" w:hAnsi="Arial" w:cs="Arial"/>
          <w:i/>
          <w:sz w:val="24"/>
          <w:szCs w:val="24"/>
        </w:rPr>
        <w:t>.......</w:t>
      </w:r>
      <w:r w:rsidRPr="00A06AC4">
        <w:rPr>
          <w:rFonts w:ascii="Arial" w:hAnsi="Arial" w:cs="Arial"/>
          <w:i/>
          <w:sz w:val="24"/>
          <w:szCs w:val="24"/>
        </w:rPr>
        <w:t>.</w:t>
      </w:r>
    </w:p>
    <w:p w14:paraId="6740121C" w14:textId="77777777" w:rsidR="00A06AC4" w:rsidRDefault="00A06AC4" w:rsidP="00A06AC4">
      <w:pPr>
        <w:spacing w:line="480" w:lineRule="auto"/>
        <w:jc w:val="both"/>
        <w:rPr>
          <w:rFonts w:ascii="Arial" w:hAnsi="Arial" w:cs="Arial"/>
          <w:i/>
          <w:sz w:val="24"/>
          <w:szCs w:val="24"/>
        </w:rPr>
      </w:pPr>
    </w:p>
    <w:p w14:paraId="4A27E301" w14:textId="77777777" w:rsidR="00A06AC4" w:rsidRPr="00A06AC4" w:rsidRDefault="00A06AC4" w:rsidP="00A06AC4">
      <w:pPr>
        <w:spacing w:line="480" w:lineRule="auto"/>
        <w:jc w:val="both"/>
        <w:rPr>
          <w:rFonts w:ascii="Arial" w:hAnsi="Arial" w:cs="Arial"/>
          <w:i/>
          <w:sz w:val="24"/>
          <w:szCs w:val="24"/>
        </w:rPr>
      </w:pPr>
    </w:p>
    <w:p w14:paraId="7286387E" w14:textId="7EDA9493" w:rsidR="00A06AC4" w:rsidRPr="00A06AC4" w:rsidRDefault="00A06AC4" w:rsidP="00A06AC4">
      <w:pPr>
        <w:spacing w:line="360" w:lineRule="auto"/>
        <w:jc w:val="both"/>
        <w:rPr>
          <w:rFonts w:ascii="Arial" w:hAnsi="Arial" w:cs="Arial"/>
          <w:b/>
          <w:bCs/>
          <w:iCs/>
          <w:sz w:val="24"/>
          <w:szCs w:val="24"/>
        </w:rPr>
      </w:pPr>
      <w:r w:rsidRPr="00A06AC4">
        <w:rPr>
          <w:rFonts w:ascii="Arial" w:hAnsi="Arial" w:cs="Arial"/>
          <w:b/>
          <w:bCs/>
          <w:iCs/>
          <w:sz w:val="24"/>
          <w:szCs w:val="24"/>
        </w:rPr>
        <w:lastRenderedPageBreak/>
        <w:t>Zastanów się teraz i podziel wypisane powyżej cechy i umiejętności zgodnie z tabelą</w:t>
      </w:r>
      <w:r>
        <w:rPr>
          <w:rFonts w:ascii="Arial" w:hAnsi="Arial" w:cs="Arial"/>
          <w:b/>
          <w:bCs/>
          <w:iCs/>
          <w:sz w:val="24"/>
          <w:szCs w:val="24"/>
        </w:rPr>
        <w:t>.</w:t>
      </w:r>
    </w:p>
    <w:tbl>
      <w:tblPr>
        <w:tblW w:w="0" w:type="auto"/>
        <w:tblInd w:w="-15" w:type="dxa"/>
        <w:tblLayout w:type="fixed"/>
        <w:tblLook w:val="0000" w:firstRow="0" w:lastRow="0" w:firstColumn="0" w:lastColumn="0" w:noHBand="0" w:noVBand="0"/>
      </w:tblPr>
      <w:tblGrid>
        <w:gridCol w:w="4606"/>
        <w:gridCol w:w="4636"/>
      </w:tblGrid>
      <w:tr w:rsidR="00A06AC4" w:rsidRPr="00A06AC4" w14:paraId="729141D0" w14:textId="77777777" w:rsidTr="001E1A68">
        <w:tc>
          <w:tcPr>
            <w:tcW w:w="4606" w:type="dxa"/>
            <w:tcBorders>
              <w:top w:val="single" w:sz="4" w:space="0" w:color="000000"/>
              <w:left w:val="single" w:sz="4" w:space="0" w:color="000000"/>
              <w:bottom w:val="single" w:sz="4" w:space="0" w:color="000000"/>
            </w:tcBorders>
          </w:tcPr>
          <w:p w14:paraId="789703A4" w14:textId="77777777" w:rsidR="00A06AC4" w:rsidRPr="00A06AC4" w:rsidRDefault="00A06AC4" w:rsidP="001E1A68">
            <w:pPr>
              <w:snapToGrid w:val="0"/>
              <w:jc w:val="center"/>
              <w:rPr>
                <w:rFonts w:ascii="Arial" w:hAnsi="Arial" w:cs="Arial"/>
                <w:sz w:val="24"/>
                <w:szCs w:val="24"/>
              </w:rPr>
            </w:pPr>
            <w:r w:rsidRPr="00A06AC4">
              <w:rPr>
                <w:rFonts w:ascii="Arial" w:hAnsi="Arial" w:cs="Arial"/>
                <w:sz w:val="24"/>
                <w:szCs w:val="24"/>
              </w:rPr>
              <w:t>Powszechne i przeciętne</w:t>
            </w:r>
          </w:p>
        </w:tc>
        <w:tc>
          <w:tcPr>
            <w:tcW w:w="4636" w:type="dxa"/>
            <w:tcBorders>
              <w:top w:val="single" w:sz="4" w:space="0" w:color="000000"/>
              <w:left w:val="single" w:sz="4" w:space="0" w:color="000000"/>
              <w:bottom w:val="single" w:sz="4" w:space="0" w:color="000000"/>
              <w:right w:val="single" w:sz="4" w:space="0" w:color="000000"/>
            </w:tcBorders>
          </w:tcPr>
          <w:p w14:paraId="54739E6B" w14:textId="77777777" w:rsidR="00A06AC4" w:rsidRPr="00A06AC4" w:rsidRDefault="00A06AC4" w:rsidP="001E1A68">
            <w:pPr>
              <w:snapToGrid w:val="0"/>
              <w:jc w:val="center"/>
              <w:rPr>
                <w:rFonts w:ascii="Arial" w:hAnsi="Arial" w:cs="Arial"/>
                <w:sz w:val="24"/>
                <w:szCs w:val="24"/>
              </w:rPr>
            </w:pPr>
            <w:r w:rsidRPr="00A06AC4">
              <w:rPr>
                <w:rFonts w:ascii="Arial" w:hAnsi="Arial" w:cs="Arial"/>
                <w:sz w:val="24"/>
                <w:szCs w:val="24"/>
              </w:rPr>
              <w:t>Wyjątkowe i niezwykłe</w:t>
            </w:r>
          </w:p>
        </w:tc>
      </w:tr>
      <w:tr w:rsidR="00A06AC4" w:rsidRPr="00A06AC4" w14:paraId="38A0DF89" w14:textId="77777777" w:rsidTr="001E1A68">
        <w:tc>
          <w:tcPr>
            <w:tcW w:w="4606" w:type="dxa"/>
            <w:tcBorders>
              <w:left w:val="single" w:sz="4" w:space="0" w:color="000000"/>
              <w:bottom w:val="single" w:sz="4" w:space="0" w:color="000000"/>
            </w:tcBorders>
          </w:tcPr>
          <w:p w14:paraId="4996CBB0" w14:textId="77777777" w:rsidR="00A06AC4" w:rsidRPr="00A06AC4" w:rsidRDefault="00A06AC4" w:rsidP="001E1A68">
            <w:pPr>
              <w:snapToGrid w:val="0"/>
              <w:rPr>
                <w:rFonts w:ascii="Arial" w:hAnsi="Arial" w:cs="Arial"/>
                <w:sz w:val="24"/>
                <w:szCs w:val="24"/>
              </w:rPr>
            </w:pPr>
          </w:p>
          <w:p w14:paraId="3910F3FB" w14:textId="77777777" w:rsidR="00A06AC4" w:rsidRPr="00A06AC4" w:rsidRDefault="00A06AC4" w:rsidP="001E1A68">
            <w:pPr>
              <w:rPr>
                <w:rFonts w:ascii="Arial" w:hAnsi="Arial" w:cs="Arial"/>
                <w:sz w:val="24"/>
                <w:szCs w:val="24"/>
              </w:rPr>
            </w:pPr>
          </w:p>
          <w:p w14:paraId="5A6CC43E" w14:textId="77777777" w:rsidR="00A06AC4" w:rsidRPr="00A06AC4" w:rsidRDefault="00A06AC4" w:rsidP="001E1A68">
            <w:pPr>
              <w:rPr>
                <w:rFonts w:ascii="Arial" w:hAnsi="Arial" w:cs="Arial"/>
                <w:sz w:val="24"/>
                <w:szCs w:val="24"/>
              </w:rPr>
            </w:pPr>
          </w:p>
          <w:p w14:paraId="19B1531F" w14:textId="77777777" w:rsidR="00A06AC4" w:rsidRPr="00A06AC4" w:rsidRDefault="00A06AC4" w:rsidP="001E1A68">
            <w:pPr>
              <w:rPr>
                <w:rFonts w:ascii="Arial" w:hAnsi="Arial" w:cs="Arial"/>
                <w:sz w:val="24"/>
                <w:szCs w:val="24"/>
              </w:rPr>
            </w:pPr>
          </w:p>
          <w:p w14:paraId="42CE8283" w14:textId="77777777" w:rsidR="00A06AC4" w:rsidRPr="00A06AC4" w:rsidRDefault="00A06AC4" w:rsidP="001E1A68">
            <w:pPr>
              <w:rPr>
                <w:rFonts w:ascii="Arial" w:hAnsi="Arial" w:cs="Arial"/>
                <w:sz w:val="24"/>
                <w:szCs w:val="24"/>
              </w:rPr>
            </w:pPr>
          </w:p>
          <w:p w14:paraId="0771A28D" w14:textId="77777777" w:rsidR="00A06AC4" w:rsidRPr="00A06AC4" w:rsidRDefault="00A06AC4" w:rsidP="001E1A68">
            <w:pPr>
              <w:rPr>
                <w:rFonts w:ascii="Arial" w:hAnsi="Arial" w:cs="Arial"/>
                <w:sz w:val="24"/>
                <w:szCs w:val="24"/>
              </w:rPr>
            </w:pPr>
          </w:p>
          <w:p w14:paraId="2D75AF39" w14:textId="77777777" w:rsidR="00A06AC4" w:rsidRPr="00A06AC4" w:rsidRDefault="00A06AC4" w:rsidP="001E1A68">
            <w:pPr>
              <w:rPr>
                <w:rFonts w:ascii="Arial" w:hAnsi="Arial" w:cs="Arial"/>
                <w:sz w:val="24"/>
                <w:szCs w:val="24"/>
              </w:rPr>
            </w:pPr>
          </w:p>
          <w:p w14:paraId="16CFF9CC" w14:textId="77777777" w:rsidR="00A06AC4" w:rsidRPr="00A06AC4" w:rsidRDefault="00A06AC4" w:rsidP="001E1A68">
            <w:pPr>
              <w:rPr>
                <w:rFonts w:ascii="Arial" w:hAnsi="Arial" w:cs="Arial"/>
                <w:sz w:val="24"/>
                <w:szCs w:val="24"/>
              </w:rPr>
            </w:pPr>
          </w:p>
          <w:p w14:paraId="43AEC3A7" w14:textId="77777777" w:rsidR="00A06AC4" w:rsidRPr="00A06AC4" w:rsidRDefault="00A06AC4" w:rsidP="001E1A68">
            <w:pPr>
              <w:rPr>
                <w:rFonts w:ascii="Arial" w:hAnsi="Arial" w:cs="Arial"/>
                <w:sz w:val="24"/>
                <w:szCs w:val="24"/>
              </w:rPr>
            </w:pPr>
          </w:p>
          <w:p w14:paraId="2294AE85" w14:textId="77777777" w:rsidR="00A06AC4" w:rsidRPr="00A06AC4" w:rsidRDefault="00A06AC4" w:rsidP="001E1A68">
            <w:pPr>
              <w:rPr>
                <w:rFonts w:ascii="Arial" w:hAnsi="Arial" w:cs="Arial"/>
                <w:sz w:val="24"/>
                <w:szCs w:val="24"/>
              </w:rPr>
            </w:pPr>
          </w:p>
          <w:p w14:paraId="3CF7D76B" w14:textId="77777777" w:rsidR="00A06AC4" w:rsidRPr="00A06AC4" w:rsidRDefault="00A06AC4" w:rsidP="001E1A68">
            <w:pPr>
              <w:rPr>
                <w:rFonts w:ascii="Arial" w:hAnsi="Arial" w:cs="Arial"/>
                <w:sz w:val="24"/>
                <w:szCs w:val="24"/>
              </w:rPr>
            </w:pPr>
          </w:p>
          <w:p w14:paraId="0B0FF911" w14:textId="77777777" w:rsidR="00A06AC4" w:rsidRPr="00A06AC4" w:rsidRDefault="00A06AC4" w:rsidP="001E1A68">
            <w:pPr>
              <w:rPr>
                <w:rFonts w:ascii="Arial" w:hAnsi="Arial" w:cs="Arial"/>
                <w:sz w:val="24"/>
                <w:szCs w:val="24"/>
              </w:rPr>
            </w:pPr>
          </w:p>
          <w:p w14:paraId="7ED2C8CE" w14:textId="77777777" w:rsidR="00A06AC4" w:rsidRPr="00A06AC4" w:rsidRDefault="00A06AC4" w:rsidP="001E1A68">
            <w:pPr>
              <w:rPr>
                <w:rFonts w:ascii="Arial" w:hAnsi="Arial" w:cs="Arial"/>
                <w:sz w:val="24"/>
                <w:szCs w:val="24"/>
              </w:rPr>
            </w:pPr>
          </w:p>
          <w:p w14:paraId="776E798C" w14:textId="77777777" w:rsidR="00A06AC4" w:rsidRPr="00A06AC4" w:rsidRDefault="00A06AC4" w:rsidP="001E1A68">
            <w:pPr>
              <w:rPr>
                <w:rFonts w:ascii="Arial" w:hAnsi="Arial" w:cs="Arial"/>
                <w:sz w:val="24"/>
                <w:szCs w:val="24"/>
              </w:rPr>
            </w:pPr>
          </w:p>
          <w:p w14:paraId="6439F3A8" w14:textId="77777777" w:rsidR="00A06AC4" w:rsidRPr="00A06AC4" w:rsidRDefault="00A06AC4" w:rsidP="001E1A68">
            <w:pPr>
              <w:rPr>
                <w:rFonts w:ascii="Arial" w:hAnsi="Arial" w:cs="Arial"/>
                <w:sz w:val="24"/>
                <w:szCs w:val="24"/>
              </w:rPr>
            </w:pPr>
          </w:p>
          <w:p w14:paraId="1E45615B" w14:textId="77777777" w:rsidR="00A06AC4" w:rsidRPr="00A06AC4" w:rsidRDefault="00A06AC4" w:rsidP="001E1A68">
            <w:pPr>
              <w:rPr>
                <w:rFonts w:ascii="Arial" w:hAnsi="Arial" w:cs="Arial"/>
                <w:sz w:val="24"/>
                <w:szCs w:val="24"/>
              </w:rPr>
            </w:pPr>
          </w:p>
        </w:tc>
        <w:tc>
          <w:tcPr>
            <w:tcW w:w="4636" w:type="dxa"/>
            <w:tcBorders>
              <w:left w:val="single" w:sz="4" w:space="0" w:color="000000"/>
              <w:bottom w:val="single" w:sz="4" w:space="0" w:color="000000"/>
              <w:right w:val="single" w:sz="4" w:space="0" w:color="000000"/>
            </w:tcBorders>
          </w:tcPr>
          <w:p w14:paraId="0FE37E62" w14:textId="77777777" w:rsidR="00A06AC4" w:rsidRDefault="00A06AC4" w:rsidP="001E1A68">
            <w:pPr>
              <w:snapToGrid w:val="0"/>
              <w:rPr>
                <w:rFonts w:ascii="Arial" w:hAnsi="Arial" w:cs="Arial"/>
                <w:sz w:val="24"/>
                <w:szCs w:val="24"/>
              </w:rPr>
            </w:pPr>
          </w:p>
          <w:p w14:paraId="780A6B63" w14:textId="77777777" w:rsidR="00A06AC4" w:rsidRDefault="00A06AC4" w:rsidP="001E1A68">
            <w:pPr>
              <w:snapToGrid w:val="0"/>
              <w:rPr>
                <w:rFonts w:ascii="Arial" w:hAnsi="Arial" w:cs="Arial"/>
                <w:sz w:val="24"/>
                <w:szCs w:val="24"/>
              </w:rPr>
            </w:pPr>
          </w:p>
          <w:p w14:paraId="5A18BBD9" w14:textId="77777777" w:rsidR="00A06AC4" w:rsidRDefault="00A06AC4" w:rsidP="001E1A68">
            <w:pPr>
              <w:snapToGrid w:val="0"/>
              <w:rPr>
                <w:rFonts w:ascii="Arial" w:hAnsi="Arial" w:cs="Arial"/>
                <w:sz w:val="24"/>
                <w:szCs w:val="24"/>
              </w:rPr>
            </w:pPr>
          </w:p>
          <w:p w14:paraId="3FA17C85" w14:textId="77777777" w:rsidR="00A06AC4" w:rsidRDefault="00A06AC4" w:rsidP="001E1A68">
            <w:pPr>
              <w:snapToGrid w:val="0"/>
              <w:rPr>
                <w:rFonts w:ascii="Arial" w:hAnsi="Arial" w:cs="Arial"/>
                <w:sz w:val="24"/>
                <w:szCs w:val="24"/>
              </w:rPr>
            </w:pPr>
          </w:p>
          <w:p w14:paraId="078BB97E" w14:textId="77777777" w:rsidR="00A06AC4" w:rsidRDefault="00A06AC4" w:rsidP="001E1A68">
            <w:pPr>
              <w:snapToGrid w:val="0"/>
              <w:rPr>
                <w:rFonts w:ascii="Arial" w:hAnsi="Arial" w:cs="Arial"/>
                <w:sz w:val="24"/>
                <w:szCs w:val="24"/>
              </w:rPr>
            </w:pPr>
          </w:p>
          <w:p w14:paraId="412A8898" w14:textId="77777777" w:rsidR="00A06AC4" w:rsidRDefault="00A06AC4" w:rsidP="001E1A68">
            <w:pPr>
              <w:snapToGrid w:val="0"/>
              <w:rPr>
                <w:rFonts w:ascii="Arial" w:hAnsi="Arial" w:cs="Arial"/>
                <w:sz w:val="24"/>
                <w:szCs w:val="24"/>
              </w:rPr>
            </w:pPr>
          </w:p>
          <w:p w14:paraId="4A03D280" w14:textId="77777777" w:rsidR="00A06AC4" w:rsidRDefault="00A06AC4" w:rsidP="001E1A68">
            <w:pPr>
              <w:snapToGrid w:val="0"/>
              <w:rPr>
                <w:rFonts w:ascii="Arial" w:hAnsi="Arial" w:cs="Arial"/>
                <w:sz w:val="24"/>
                <w:szCs w:val="24"/>
              </w:rPr>
            </w:pPr>
          </w:p>
          <w:p w14:paraId="53D9E692" w14:textId="77777777" w:rsidR="00A06AC4" w:rsidRDefault="00A06AC4" w:rsidP="001E1A68">
            <w:pPr>
              <w:snapToGrid w:val="0"/>
              <w:rPr>
                <w:rFonts w:ascii="Arial" w:hAnsi="Arial" w:cs="Arial"/>
                <w:sz w:val="24"/>
                <w:szCs w:val="24"/>
              </w:rPr>
            </w:pPr>
          </w:p>
          <w:p w14:paraId="6DA7AD45" w14:textId="77777777" w:rsidR="00A06AC4" w:rsidRDefault="00A06AC4" w:rsidP="001E1A68">
            <w:pPr>
              <w:snapToGrid w:val="0"/>
              <w:rPr>
                <w:rFonts w:ascii="Arial" w:hAnsi="Arial" w:cs="Arial"/>
                <w:sz w:val="24"/>
                <w:szCs w:val="24"/>
              </w:rPr>
            </w:pPr>
          </w:p>
          <w:p w14:paraId="5D46768F" w14:textId="77777777" w:rsidR="00A06AC4" w:rsidRDefault="00A06AC4" w:rsidP="001E1A68">
            <w:pPr>
              <w:snapToGrid w:val="0"/>
              <w:rPr>
                <w:rFonts w:ascii="Arial" w:hAnsi="Arial" w:cs="Arial"/>
                <w:sz w:val="24"/>
                <w:szCs w:val="24"/>
              </w:rPr>
            </w:pPr>
          </w:p>
          <w:p w14:paraId="57E47033" w14:textId="77777777" w:rsidR="00A06AC4" w:rsidRDefault="00A06AC4" w:rsidP="001E1A68">
            <w:pPr>
              <w:snapToGrid w:val="0"/>
              <w:rPr>
                <w:rFonts w:ascii="Arial" w:hAnsi="Arial" w:cs="Arial"/>
                <w:sz w:val="24"/>
                <w:szCs w:val="24"/>
              </w:rPr>
            </w:pPr>
          </w:p>
          <w:p w14:paraId="39A7EBA4" w14:textId="77777777" w:rsidR="00A06AC4" w:rsidRDefault="00A06AC4" w:rsidP="001E1A68">
            <w:pPr>
              <w:snapToGrid w:val="0"/>
              <w:rPr>
                <w:rFonts w:ascii="Arial" w:hAnsi="Arial" w:cs="Arial"/>
                <w:sz w:val="24"/>
                <w:szCs w:val="24"/>
              </w:rPr>
            </w:pPr>
          </w:p>
          <w:p w14:paraId="1A05E1DA" w14:textId="77777777" w:rsidR="00A06AC4" w:rsidRDefault="00A06AC4" w:rsidP="001E1A68">
            <w:pPr>
              <w:snapToGrid w:val="0"/>
              <w:rPr>
                <w:rFonts w:ascii="Arial" w:hAnsi="Arial" w:cs="Arial"/>
                <w:sz w:val="24"/>
                <w:szCs w:val="24"/>
              </w:rPr>
            </w:pPr>
          </w:p>
          <w:p w14:paraId="5FF0B1DF" w14:textId="77777777" w:rsidR="00A06AC4" w:rsidRDefault="00A06AC4" w:rsidP="001E1A68">
            <w:pPr>
              <w:snapToGrid w:val="0"/>
              <w:rPr>
                <w:rFonts w:ascii="Arial" w:hAnsi="Arial" w:cs="Arial"/>
                <w:sz w:val="24"/>
                <w:szCs w:val="24"/>
              </w:rPr>
            </w:pPr>
          </w:p>
          <w:p w14:paraId="72F4F93D" w14:textId="77777777" w:rsidR="00A06AC4" w:rsidRDefault="00A06AC4" w:rsidP="001E1A68">
            <w:pPr>
              <w:snapToGrid w:val="0"/>
              <w:rPr>
                <w:rFonts w:ascii="Arial" w:hAnsi="Arial" w:cs="Arial"/>
                <w:sz w:val="24"/>
                <w:szCs w:val="24"/>
              </w:rPr>
            </w:pPr>
          </w:p>
          <w:p w14:paraId="1E5A312D" w14:textId="77777777" w:rsidR="00A06AC4" w:rsidRDefault="00A06AC4" w:rsidP="001E1A68">
            <w:pPr>
              <w:snapToGrid w:val="0"/>
              <w:rPr>
                <w:rFonts w:ascii="Arial" w:hAnsi="Arial" w:cs="Arial"/>
                <w:sz w:val="24"/>
                <w:szCs w:val="24"/>
              </w:rPr>
            </w:pPr>
          </w:p>
          <w:p w14:paraId="4FB7C289" w14:textId="77777777" w:rsidR="00A06AC4" w:rsidRDefault="00A06AC4" w:rsidP="001E1A68">
            <w:pPr>
              <w:snapToGrid w:val="0"/>
              <w:rPr>
                <w:rFonts w:ascii="Arial" w:hAnsi="Arial" w:cs="Arial"/>
                <w:sz w:val="24"/>
                <w:szCs w:val="24"/>
              </w:rPr>
            </w:pPr>
          </w:p>
          <w:p w14:paraId="6D593CBE" w14:textId="77777777" w:rsidR="00A06AC4" w:rsidRDefault="00A06AC4" w:rsidP="001E1A68">
            <w:pPr>
              <w:snapToGrid w:val="0"/>
              <w:rPr>
                <w:rFonts w:ascii="Arial" w:hAnsi="Arial" w:cs="Arial"/>
                <w:sz w:val="24"/>
                <w:szCs w:val="24"/>
              </w:rPr>
            </w:pPr>
          </w:p>
          <w:p w14:paraId="1F1A0F08" w14:textId="77777777" w:rsidR="00A06AC4" w:rsidRDefault="00A06AC4" w:rsidP="001E1A68">
            <w:pPr>
              <w:snapToGrid w:val="0"/>
              <w:rPr>
                <w:rFonts w:ascii="Arial" w:hAnsi="Arial" w:cs="Arial"/>
                <w:sz w:val="24"/>
                <w:szCs w:val="24"/>
              </w:rPr>
            </w:pPr>
          </w:p>
          <w:p w14:paraId="5C97CAF3" w14:textId="77777777" w:rsidR="00A06AC4" w:rsidRDefault="00A06AC4" w:rsidP="001E1A68">
            <w:pPr>
              <w:snapToGrid w:val="0"/>
              <w:rPr>
                <w:rFonts w:ascii="Arial" w:hAnsi="Arial" w:cs="Arial"/>
                <w:sz w:val="24"/>
                <w:szCs w:val="24"/>
              </w:rPr>
            </w:pPr>
          </w:p>
          <w:p w14:paraId="45617E71" w14:textId="77777777" w:rsidR="00A06AC4" w:rsidRDefault="00A06AC4" w:rsidP="001E1A68">
            <w:pPr>
              <w:snapToGrid w:val="0"/>
              <w:rPr>
                <w:rFonts w:ascii="Arial" w:hAnsi="Arial" w:cs="Arial"/>
                <w:sz w:val="24"/>
                <w:szCs w:val="24"/>
              </w:rPr>
            </w:pPr>
          </w:p>
          <w:p w14:paraId="55933A63" w14:textId="77777777" w:rsidR="00A06AC4" w:rsidRDefault="00A06AC4" w:rsidP="001E1A68">
            <w:pPr>
              <w:snapToGrid w:val="0"/>
              <w:rPr>
                <w:rFonts w:ascii="Arial" w:hAnsi="Arial" w:cs="Arial"/>
                <w:sz w:val="24"/>
                <w:szCs w:val="24"/>
              </w:rPr>
            </w:pPr>
          </w:p>
          <w:p w14:paraId="66B4940F" w14:textId="77777777" w:rsidR="00A06AC4" w:rsidRPr="00A06AC4" w:rsidRDefault="00A06AC4" w:rsidP="001E1A68">
            <w:pPr>
              <w:snapToGrid w:val="0"/>
              <w:rPr>
                <w:rFonts w:ascii="Arial" w:hAnsi="Arial" w:cs="Arial"/>
                <w:sz w:val="24"/>
                <w:szCs w:val="24"/>
              </w:rPr>
            </w:pPr>
          </w:p>
        </w:tc>
      </w:tr>
    </w:tbl>
    <w:p w14:paraId="0EAC6DAE" w14:textId="77777777" w:rsidR="00A06AC4" w:rsidRDefault="00A06AC4" w:rsidP="00A06AC4">
      <w:pPr>
        <w:spacing w:line="360" w:lineRule="auto"/>
        <w:jc w:val="both"/>
      </w:pPr>
    </w:p>
    <w:p w14:paraId="067B2D36"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30F9A0FF" w14:textId="77777777" w:rsidR="00A06AC4" w:rsidRDefault="00A06AC4" w:rsidP="00AA66FB">
      <w:pPr>
        <w:autoSpaceDE w:val="0"/>
        <w:autoSpaceDN w:val="0"/>
        <w:adjustRightInd w:val="0"/>
        <w:spacing w:after="0" w:line="240" w:lineRule="auto"/>
        <w:rPr>
          <w:rFonts w:ascii="Arial" w:eastAsia="Times New Roman" w:hAnsi="Arial" w:cs="Arial"/>
          <w:b/>
          <w:bCs/>
          <w:color w:val="000000"/>
          <w:sz w:val="24"/>
          <w:szCs w:val="24"/>
          <w:lang w:eastAsia="pl-PL"/>
        </w:rPr>
      </w:pPr>
    </w:p>
    <w:p w14:paraId="5A37D500" w14:textId="3227D3CC" w:rsidR="009568F1" w:rsidRDefault="00A06AC4" w:rsidP="009568F1">
      <w:pPr>
        <w:pStyle w:val="Tytu"/>
        <w:jc w:val="left"/>
        <w:rPr>
          <w:rFonts w:ascii="Arial" w:hAnsi="Arial" w:cs="Arial"/>
          <w:b/>
          <w:bCs/>
          <w:sz w:val="24"/>
        </w:rPr>
      </w:pPr>
      <w:r w:rsidRPr="009568F1">
        <w:rPr>
          <w:rFonts w:ascii="Arial" w:hAnsi="Arial" w:cs="Arial"/>
          <w:b/>
          <w:bCs/>
          <w:sz w:val="24"/>
        </w:rPr>
        <w:t>Test preferencji i predyspozycji zawodowych</w:t>
      </w:r>
      <w:r w:rsidR="001E1A68">
        <w:rPr>
          <w:rStyle w:val="Odwoanieprzypisudolnego"/>
          <w:rFonts w:ascii="Arial" w:hAnsi="Arial" w:cs="Arial"/>
          <w:b/>
          <w:bCs/>
          <w:sz w:val="24"/>
        </w:rPr>
        <w:footnoteReference w:id="1"/>
      </w:r>
      <w:r w:rsidR="009568F1">
        <w:rPr>
          <w:rFonts w:ascii="Arial" w:hAnsi="Arial" w:cs="Arial"/>
          <w:b/>
          <w:bCs/>
          <w:sz w:val="24"/>
        </w:rPr>
        <w:t xml:space="preserve"> (zaznacz tak lub nie przy każdym pytaniu):</w:t>
      </w:r>
    </w:p>
    <w:p w14:paraId="2FC2DE8D" w14:textId="77777777" w:rsidR="006C7374" w:rsidRPr="006C7374" w:rsidRDefault="006C7374" w:rsidP="006C7374">
      <w:pPr>
        <w:pStyle w:val="Podtytu"/>
      </w:pPr>
    </w:p>
    <w:tbl>
      <w:tblPr>
        <w:tblStyle w:val="Tabela-Siatka"/>
        <w:tblW w:w="0" w:type="auto"/>
        <w:tblLook w:val="04A0" w:firstRow="1" w:lastRow="0" w:firstColumn="1" w:lastColumn="0" w:noHBand="0" w:noVBand="1"/>
      </w:tblPr>
      <w:tblGrid>
        <w:gridCol w:w="8327"/>
        <w:gridCol w:w="683"/>
        <w:gridCol w:w="617"/>
      </w:tblGrid>
      <w:tr w:rsidR="009568F1" w:rsidRPr="006C7374" w14:paraId="2189AC0F" w14:textId="77777777" w:rsidTr="006C7374">
        <w:trPr>
          <w:trHeight w:val="463"/>
        </w:trPr>
        <w:tc>
          <w:tcPr>
            <w:tcW w:w="8462" w:type="dxa"/>
          </w:tcPr>
          <w:p w14:paraId="2E7B461D" w14:textId="204A3D8B"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 xml:space="preserve">1. Czy podoba ci się praca, wymagająca używania różnych urządzeń, narzędzi lub maszyn? </w:t>
            </w:r>
          </w:p>
        </w:tc>
        <w:tc>
          <w:tcPr>
            <w:tcW w:w="605" w:type="dxa"/>
          </w:tcPr>
          <w:p w14:paraId="4A3D9848" w14:textId="578B457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807E284" w14:textId="6FF67293"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7729FD0F" w14:textId="77777777" w:rsidTr="006C7374">
        <w:trPr>
          <w:trHeight w:val="216"/>
        </w:trPr>
        <w:tc>
          <w:tcPr>
            <w:tcW w:w="8462" w:type="dxa"/>
          </w:tcPr>
          <w:p w14:paraId="14334D0F" w14:textId="6358EA5A"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 Czy lubisz obsługiwać maszyny i urządzenia mechaniczne?</w:t>
            </w:r>
          </w:p>
        </w:tc>
        <w:tc>
          <w:tcPr>
            <w:tcW w:w="605" w:type="dxa"/>
          </w:tcPr>
          <w:p w14:paraId="0F200328" w14:textId="0AA3C2CD"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A25CCAD" w14:textId="4774D637"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5F23B8C1" w14:textId="77777777" w:rsidTr="006C7374">
        <w:trPr>
          <w:trHeight w:val="463"/>
        </w:trPr>
        <w:tc>
          <w:tcPr>
            <w:tcW w:w="8462" w:type="dxa"/>
          </w:tcPr>
          <w:p w14:paraId="6B70260D" w14:textId="271B782A"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 Czy lubisz pomagać kolegom w rozwiązywaniu ich problemów?</w:t>
            </w:r>
          </w:p>
        </w:tc>
        <w:tc>
          <w:tcPr>
            <w:tcW w:w="605" w:type="dxa"/>
          </w:tcPr>
          <w:p w14:paraId="4870B16B" w14:textId="684AC81B"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2653279F" w14:textId="17EBA2A1"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E3F3780" w14:textId="77777777" w:rsidTr="006C7374">
        <w:trPr>
          <w:trHeight w:val="463"/>
        </w:trPr>
        <w:tc>
          <w:tcPr>
            <w:tcW w:w="8462" w:type="dxa"/>
          </w:tcPr>
          <w:p w14:paraId="07F88E9B" w14:textId="317F09AC"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 Czy lubisz brać na siebie zadania i odpowiedzialność za nie?</w:t>
            </w:r>
          </w:p>
        </w:tc>
        <w:tc>
          <w:tcPr>
            <w:tcW w:w="605" w:type="dxa"/>
          </w:tcPr>
          <w:p w14:paraId="6583807C" w14:textId="45CAC6C4"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0E50D63" w14:textId="0F382399"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7AB52091" w14:textId="77777777" w:rsidTr="006C7374">
        <w:trPr>
          <w:trHeight w:val="463"/>
        </w:trPr>
        <w:tc>
          <w:tcPr>
            <w:tcW w:w="8462" w:type="dxa"/>
          </w:tcPr>
          <w:p w14:paraId="42F5E33E" w14:textId="2A95021E"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 Czy radzisz sobie z załatwianiem spraw urzędowych?</w:t>
            </w:r>
          </w:p>
        </w:tc>
        <w:tc>
          <w:tcPr>
            <w:tcW w:w="605" w:type="dxa"/>
          </w:tcPr>
          <w:p w14:paraId="6E1B8A80" w14:textId="77BA689D"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19D4D8E" w14:textId="454C4C8A"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4785F0C" w14:textId="77777777" w:rsidTr="006C7374">
        <w:trPr>
          <w:trHeight w:val="463"/>
        </w:trPr>
        <w:tc>
          <w:tcPr>
            <w:tcW w:w="8462" w:type="dxa"/>
          </w:tcPr>
          <w:p w14:paraId="0775B8F3" w14:textId="2D838BC0"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 Czy lubisz konstruować lub naprawiać różne rzeczy?</w:t>
            </w:r>
          </w:p>
        </w:tc>
        <w:tc>
          <w:tcPr>
            <w:tcW w:w="605" w:type="dxa"/>
          </w:tcPr>
          <w:p w14:paraId="4A44E63E" w14:textId="1B212D9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041B98E" w14:textId="62DDC893"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7E64C3E2" w14:textId="77777777" w:rsidTr="006C7374">
        <w:trPr>
          <w:trHeight w:val="463"/>
        </w:trPr>
        <w:tc>
          <w:tcPr>
            <w:tcW w:w="8462" w:type="dxa"/>
          </w:tcPr>
          <w:p w14:paraId="4E86EF89" w14:textId="52915C02"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7. Czy lubisz projektować, wymyślać stroje?</w:t>
            </w:r>
          </w:p>
        </w:tc>
        <w:tc>
          <w:tcPr>
            <w:tcW w:w="605" w:type="dxa"/>
          </w:tcPr>
          <w:p w14:paraId="29A02EC4" w14:textId="7164926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12EE06F" w14:textId="3A50916B"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3E059581" w14:textId="77777777" w:rsidTr="006C7374">
        <w:trPr>
          <w:trHeight w:val="515"/>
        </w:trPr>
        <w:tc>
          <w:tcPr>
            <w:tcW w:w="8462" w:type="dxa"/>
          </w:tcPr>
          <w:p w14:paraId="67B9781E" w14:textId="53DCA421"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8. Czy podejmujesz się nowych zadań dopiero wtedy, gdy skończysz poprzednie?</w:t>
            </w:r>
          </w:p>
        </w:tc>
        <w:tc>
          <w:tcPr>
            <w:tcW w:w="605" w:type="dxa"/>
          </w:tcPr>
          <w:p w14:paraId="51421228" w14:textId="3FE78B37"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6EBF5AA6" w14:textId="30D4928D"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2AC9A7BA" w14:textId="77777777" w:rsidTr="006C7374">
        <w:trPr>
          <w:trHeight w:val="463"/>
        </w:trPr>
        <w:tc>
          <w:tcPr>
            <w:tcW w:w="8462" w:type="dxa"/>
          </w:tcPr>
          <w:p w14:paraId="61667F5A" w14:textId="1A1DD91B"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9. Czy lubisz realizować zadania, które pozwalają ci odkrywać nowe fakty lub prawidłowości?</w:t>
            </w:r>
          </w:p>
        </w:tc>
        <w:tc>
          <w:tcPr>
            <w:tcW w:w="605" w:type="dxa"/>
          </w:tcPr>
          <w:p w14:paraId="343080E1" w14:textId="3C81853D"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43CD01C4" w14:textId="4FE1470E"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07A94DF" w14:textId="77777777" w:rsidTr="006C7374">
        <w:trPr>
          <w:trHeight w:val="463"/>
        </w:trPr>
        <w:tc>
          <w:tcPr>
            <w:tcW w:w="8462" w:type="dxa"/>
          </w:tcPr>
          <w:p w14:paraId="100E1873" w14:textId="7696AF56"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10. Czy bezinteresownie pomagasz innym?</w:t>
            </w:r>
          </w:p>
        </w:tc>
        <w:tc>
          <w:tcPr>
            <w:tcW w:w="605" w:type="dxa"/>
          </w:tcPr>
          <w:p w14:paraId="07CCB86A" w14:textId="106FD262"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3CB7CAB" w14:textId="2CE6BB77"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3F73BB36" w14:textId="77777777" w:rsidTr="006C7374">
        <w:trPr>
          <w:trHeight w:val="463"/>
        </w:trPr>
        <w:tc>
          <w:tcPr>
            <w:tcW w:w="8462" w:type="dxa"/>
          </w:tcPr>
          <w:p w14:paraId="2BCADA38" w14:textId="2D48A8FC"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11. Czy chciałbyś pracować z materiałem takim, jak drewno, kamień, glina, tkanina lub metal?</w:t>
            </w:r>
          </w:p>
        </w:tc>
        <w:tc>
          <w:tcPr>
            <w:tcW w:w="605" w:type="dxa"/>
          </w:tcPr>
          <w:p w14:paraId="2022664B" w14:textId="2AB2911C"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62BB1DD1" w14:textId="1F75A096"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AB44067" w14:textId="77777777" w:rsidTr="006C7374">
        <w:trPr>
          <w:trHeight w:val="463"/>
        </w:trPr>
        <w:tc>
          <w:tcPr>
            <w:tcW w:w="8462" w:type="dxa"/>
          </w:tcPr>
          <w:p w14:paraId="09450F85" w14:textId="57BAD6F8"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12. Czy lubisz brać udział lub organizować spotkania z ludźmi?</w:t>
            </w:r>
          </w:p>
        </w:tc>
        <w:tc>
          <w:tcPr>
            <w:tcW w:w="605" w:type="dxa"/>
          </w:tcPr>
          <w:p w14:paraId="39711ADD" w14:textId="7E9E63EB"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432056F1" w14:textId="1D6C2EE0"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0913686" w14:textId="77777777" w:rsidTr="006C7374">
        <w:trPr>
          <w:trHeight w:val="463"/>
        </w:trPr>
        <w:tc>
          <w:tcPr>
            <w:tcW w:w="8462" w:type="dxa"/>
          </w:tcPr>
          <w:p w14:paraId="47A4A75C" w14:textId="0DF1EDA2"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13. Czy radzisz sobie w sytuacji, gdy masz wiele spraw „na głowie”?</w:t>
            </w:r>
          </w:p>
        </w:tc>
        <w:tc>
          <w:tcPr>
            <w:tcW w:w="605" w:type="dxa"/>
          </w:tcPr>
          <w:p w14:paraId="12B541E7" w14:textId="5A4F0EA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4EADE75A" w14:textId="25F12CBA"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1F739285" w14:textId="77777777" w:rsidTr="006C7374">
        <w:trPr>
          <w:trHeight w:val="463"/>
        </w:trPr>
        <w:tc>
          <w:tcPr>
            <w:tcW w:w="8462" w:type="dxa"/>
          </w:tcPr>
          <w:p w14:paraId="45190523" w14:textId="1193C90F"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14. Czy chciałbyś mieć taką pracę, w której będziesz brał odpowiedzialność za podejmowane decyzje?</w:t>
            </w:r>
          </w:p>
        </w:tc>
        <w:tc>
          <w:tcPr>
            <w:tcW w:w="605" w:type="dxa"/>
          </w:tcPr>
          <w:p w14:paraId="6BE6E1E9" w14:textId="304DA72D"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3758B74" w14:textId="2E132764"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FF6D7A2" w14:textId="77777777" w:rsidTr="006C7374">
        <w:trPr>
          <w:trHeight w:val="463"/>
        </w:trPr>
        <w:tc>
          <w:tcPr>
            <w:tcW w:w="8462" w:type="dxa"/>
          </w:tcPr>
          <w:p w14:paraId="5D479AD0" w14:textId="0D7BA2D7"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15. Czy w rozwiązywaniu problemów kierujesz się własną intuicją i wyobraźnią?</w:t>
            </w:r>
          </w:p>
        </w:tc>
        <w:tc>
          <w:tcPr>
            <w:tcW w:w="605" w:type="dxa"/>
          </w:tcPr>
          <w:p w14:paraId="1F0B185F" w14:textId="2FDAEA17"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7B2C331" w14:textId="7C53481F"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CBA4B2A" w14:textId="77777777" w:rsidTr="006C7374">
        <w:trPr>
          <w:trHeight w:val="463"/>
        </w:trPr>
        <w:tc>
          <w:tcPr>
            <w:tcW w:w="8462" w:type="dxa"/>
          </w:tcPr>
          <w:p w14:paraId="156CC5C4" w14:textId="19B1B55D"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16. Czy łatwo nawiązujesz kontakty z innym ludźmi?</w:t>
            </w:r>
          </w:p>
        </w:tc>
        <w:tc>
          <w:tcPr>
            <w:tcW w:w="605" w:type="dxa"/>
          </w:tcPr>
          <w:p w14:paraId="08EB9F1D" w14:textId="2202D050"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243C3C5" w14:textId="60FE5B10"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59C8348" w14:textId="77777777" w:rsidTr="006C7374">
        <w:trPr>
          <w:trHeight w:val="463"/>
        </w:trPr>
        <w:tc>
          <w:tcPr>
            <w:tcW w:w="8462" w:type="dxa"/>
          </w:tcPr>
          <w:p w14:paraId="21E421E0" w14:textId="771F9684"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17. Czy chciałbyś się opierać w swojej pracy na wyraźnie określonych zadaniach i regułach?</w:t>
            </w:r>
          </w:p>
        </w:tc>
        <w:tc>
          <w:tcPr>
            <w:tcW w:w="605" w:type="dxa"/>
          </w:tcPr>
          <w:p w14:paraId="47F450C3" w14:textId="18F85207"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2CB2023" w14:textId="096F8886"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349ED451" w14:textId="77777777" w:rsidTr="006C7374">
        <w:trPr>
          <w:trHeight w:val="463"/>
        </w:trPr>
        <w:tc>
          <w:tcPr>
            <w:tcW w:w="8462" w:type="dxa"/>
          </w:tcPr>
          <w:p w14:paraId="09C61B36" w14:textId="5FCD2A9A"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18. Czy lubisz książki i programy popularnonaukowe?</w:t>
            </w:r>
          </w:p>
        </w:tc>
        <w:tc>
          <w:tcPr>
            <w:tcW w:w="605" w:type="dxa"/>
          </w:tcPr>
          <w:p w14:paraId="100EA08A" w14:textId="16D53614"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C319145" w14:textId="0C8855FD"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78C06B4" w14:textId="77777777" w:rsidTr="006C7374">
        <w:trPr>
          <w:trHeight w:val="463"/>
        </w:trPr>
        <w:tc>
          <w:tcPr>
            <w:tcW w:w="8462" w:type="dxa"/>
          </w:tcPr>
          <w:p w14:paraId="2FF6645E" w14:textId="590B5A1B"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19. Czy chciałbyś mieć taką pracę, w której kierujesz, kontrolujesz i planujesz pracę innych ludzi?</w:t>
            </w:r>
          </w:p>
        </w:tc>
        <w:tc>
          <w:tcPr>
            <w:tcW w:w="605" w:type="dxa"/>
          </w:tcPr>
          <w:p w14:paraId="1A75341B" w14:textId="655791A4"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D5CAE00" w14:textId="6B7B2C66"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15493F3" w14:textId="77777777" w:rsidTr="006C7374">
        <w:trPr>
          <w:trHeight w:val="463"/>
        </w:trPr>
        <w:tc>
          <w:tcPr>
            <w:tcW w:w="8462" w:type="dxa"/>
          </w:tcPr>
          <w:p w14:paraId="6B11922C" w14:textId="2A389D70"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20. Czy chciałbyś być przez cały dzień operatorem jakiegoś urządzenia?</w:t>
            </w:r>
          </w:p>
        </w:tc>
        <w:tc>
          <w:tcPr>
            <w:tcW w:w="605" w:type="dxa"/>
          </w:tcPr>
          <w:p w14:paraId="1C21845E" w14:textId="6F632D8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4CDFD0A8" w14:textId="4AD58FCB"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2E15A313" w14:textId="77777777" w:rsidTr="006C7374">
        <w:trPr>
          <w:trHeight w:val="463"/>
        </w:trPr>
        <w:tc>
          <w:tcPr>
            <w:tcW w:w="8462" w:type="dxa"/>
          </w:tcPr>
          <w:p w14:paraId="786A39EF" w14:textId="4EB4E029"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21. Czy chciałbyś opiekować się ludźmi chorymi, starymi lub mającymi problemy?</w:t>
            </w:r>
          </w:p>
        </w:tc>
        <w:tc>
          <w:tcPr>
            <w:tcW w:w="605" w:type="dxa"/>
          </w:tcPr>
          <w:p w14:paraId="1E3D879A" w14:textId="7DFA482B"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987E980" w14:textId="05AF8945"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1BD18876" w14:textId="77777777" w:rsidTr="006C7374">
        <w:trPr>
          <w:trHeight w:val="463"/>
        </w:trPr>
        <w:tc>
          <w:tcPr>
            <w:tcW w:w="8462" w:type="dxa"/>
          </w:tcPr>
          <w:p w14:paraId="56430B9F" w14:textId="3586B861"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lastRenderedPageBreak/>
              <w:t>22. Czy zwykle udaje ci się nakłonić ludzi, aby robili to czego ty chcesz?</w:t>
            </w:r>
          </w:p>
        </w:tc>
        <w:tc>
          <w:tcPr>
            <w:tcW w:w="605" w:type="dxa"/>
          </w:tcPr>
          <w:p w14:paraId="6521A807" w14:textId="3A31C20E"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7380981" w14:textId="21EE7073"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8B4FCA0" w14:textId="77777777" w:rsidTr="006C7374">
        <w:trPr>
          <w:trHeight w:val="463"/>
        </w:trPr>
        <w:tc>
          <w:tcPr>
            <w:tcW w:w="8462" w:type="dxa"/>
          </w:tcPr>
          <w:p w14:paraId="470F33E0" w14:textId="0B18C0FC"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23. Czy jesteś przekonywującym mówcą?</w:t>
            </w:r>
          </w:p>
        </w:tc>
        <w:tc>
          <w:tcPr>
            <w:tcW w:w="605" w:type="dxa"/>
          </w:tcPr>
          <w:p w14:paraId="2D45F284" w14:textId="535CABB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6F757922" w14:textId="25337CD2"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3AFD416" w14:textId="77777777" w:rsidTr="006C7374">
        <w:trPr>
          <w:trHeight w:val="463"/>
        </w:trPr>
        <w:tc>
          <w:tcPr>
            <w:tcW w:w="8462" w:type="dxa"/>
          </w:tcPr>
          <w:p w14:paraId="4B29D4CA" w14:textId="6E2CAB9D"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24. Czy chciałbyś zajmować się projektowaniem wystroju wnętrz lub ogrodów?</w:t>
            </w:r>
          </w:p>
        </w:tc>
        <w:tc>
          <w:tcPr>
            <w:tcW w:w="605" w:type="dxa"/>
          </w:tcPr>
          <w:p w14:paraId="1ED52865" w14:textId="43483DC2"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727B6A74" w14:textId="45762187"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FE7A5BE" w14:textId="77777777" w:rsidTr="006C7374">
        <w:trPr>
          <w:trHeight w:val="463"/>
        </w:trPr>
        <w:tc>
          <w:tcPr>
            <w:tcW w:w="8462" w:type="dxa"/>
          </w:tcPr>
          <w:p w14:paraId="11A02EF5" w14:textId="55D09E9B"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25. Czy lubisz porządkować dane?</w:t>
            </w:r>
          </w:p>
        </w:tc>
        <w:tc>
          <w:tcPr>
            <w:tcW w:w="605" w:type="dxa"/>
          </w:tcPr>
          <w:p w14:paraId="493623B4" w14:textId="5FF12104"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D047ACC" w14:textId="408C82A6"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35B0F799" w14:textId="77777777" w:rsidTr="006C7374">
        <w:trPr>
          <w:trHeight w:val="463"/>
        </w:trPr>
        <w:tc>
          <w:tcPr>
            <w:tcW w:w="8462" w:type="dxa"/>
          </w:tcPr>
          <w:p w14:paraId="224D00C8" w14:textId="09B2D218"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26. Czy lubisz rozwiązywać skomplikowane problemy zawodowe, badawcze?</w:t>
            </w:r>
          </w:p>
        </w:tc>
        <w:tc>
          <w:tcPr>
            <w:tcW w:w="605" w:type="dxa"/>
          </w:tcPr>
          <w:p w14:paraId="7F23B053" w14:textId="697CFF3B"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7305EC9" w14:textId="7B586DF8"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028798B" w14:textId="77777777" w:rsidTr="006C7374">
        <w:trPr>
          <w:trHeight w:val="463"/>
        </w:trPr>
        <w:tc>
          <w:tcPr>
            <w:tcW w:w="8462" w:type="dxa"/>
          </w:tcPr>
          <w:p w14:paraId="361D6370" w14:textId="36061F1C"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27. Czy w swoim działaniu koncentrujesz się  na dążeniu do osiągnięcia celu?</w:t>
            </w:r>
          </w:p>
        </w:tc>
        <w:tc>
          <w:tcPr>
            <w:tcW w:w="605" w:type="dxa"/>
          </w:tcPr>
          <w:p w14:paraId="207C9E8D" w14:textId="0A7FC6BF"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67DB390C" w14:textId="62F84668"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14C36724" w14:textId="77777777" w:rsidTr="006C7374">
        <w:trPr>
          <w:trHeight w:val="463"/>
        </w:trPr>
        <w:tc>
          <w:tcPr>
            <w:tcW w:w="8462" w:type="dxa"/>
          </w:tcPr>
          <w:p w14:paraId="0247F6D9" w14:textId="0A54D245"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28. Czy lubisz prace ręczne takie, jak instalacje hydrauliczne, naprawa samochodów, szycie czy tapetowanie?</w:t>
            </w:r>
          </w:p>
        </w:tc>
        <w:tc>
          <w:tcPr>
            <w:tcW w:w="605" w:type="dxa"/>
          </w:tcPr>
          <w:p w14:paraId="1DD5920A" w14:textId="69B1E662"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25504DBF" w14:textId="68E03F4D"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1BEA09F7" w14:textId="77777777" w:rsidTr="006C7374">
        <w:trPr>
          <w:trHeight w:val="295"/>
        </w:trPr>
        <w:tc>
          <w:tcPr>
            <w:tcW w:w="8462" w:type="dxa"/>
          </w:tcPr>
          <w:p w14:paraId="025679FE" w14:textId="6AFD167E"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29. Czy chciałbyś się troszczyć o ludzi niepełnosprawnych?</w:t>
            </w:r>
          </w:p>
        </w:tc>
        <w:tc>
          <w:tcPr>
            <w:tcW w:w="605" w:type="dxa"/>
          </w:tcPr>
          <w:p w14:paraId="4A92A604" w14:textId="0FB44169"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76F7CFC1" w14:textId="113E1F48"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7E8563D4" w14:textId="77777777" w:rsidTr="006C7374">
        <w:trPr>
          <w:trHeight w:val="463"/>
        </w:trPr>
        <w:tc>
          <w:tcPr>
            <w:tcW w:w="8462" w:type="dxa"/>
          </w:tcPr>
          <w:p w14:paraId="7B150EE6" w14:textId="7587C359"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30. Czy pełniłeś kiedykolwiek rolę kierownika w jakiejś grupie, zespole lub organizacji?</w:t>
            </w:r>
          </w:p>
        </w:tc>
        <w:tc>
          <w:tcPr>
            <w:tcW w:w="605" w:type="dxa"/>
          </w:tcPr>
          <w:p w14:paraId="71E99373" w14:textId="1742C13C"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28CA9365" w14:textId="76FBD77C"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16546B87" w14:textId="77777777" w:rsidTr="006C7374">
        <w:trPr>
          <w:trHeight w:val="463"/>
        </w:trPr>
        <w:tc>
          <w:tcPr>
            <w:tcW w:w="8462" w:type="dxa"/>
          </w:tcPr>
          <w:p w14:paraId="073717DB" w14:textId="0E74D160"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31. Czy podobałaby ci się praca, w której każdy dzień niósłby coś nowego i niespodziewanego?</w:t>
            </w:r>
          </w:p>
        </w:tc>
        <w:tc>
          <w:tcPr>
            <w:tcW w:w="605" w:type="dxa"/>
          </w:tcPr>
          <w:p w14:paraId="679AEA99" w14:textId="3686B532"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D26D8B5" w14:textId="68E21076"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5DD64CD9" w14:textId="77777777" w:rsidTr="006C7374">
        <w:trPr>
          <w:trHeight w:val="463"/>
        </w:trPr>
        <w:tc>
          <w:tcPr>
            <w:tcW w:w="8462" w:type="dxa"/>
          </w:tcPr>
          <w:p w14:paraId="117DFAB4" w14:textId="51D4CD44"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32. Czy umiesz przyjmować polecenia?</w:t>
            </w:r>
          </w:p>
        </w:tc>
        <w:tc>
          <w:tcPr>
            <w:tcW w:w="605" w:type="dxa"/>
          </w:tcPr>
          <w:p w14:paraId="29077F18" w14:textId="439E5BC7"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FA37BEF" w14:textId="2D33C420"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CD702EE" w14:textId="77777777" w:rsidTr="006C7374">
        <w:trPr>
          <w:trHeight w:val="463"/>
        </w:trPr>
        <w:tc>
          <w:tcPr>
            <w:tcW w:w="8462" w:type="dxa"/>
          </w:tcPr>
          <w:p w14:paraId="1BF83B4C" w14:textId="134F3017"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33. Czy lubisz takie działania, których wynik daje się obiektywnie zmierzyć?</w:t>
            </w:r>
          </w:p>
        </w:tc>
        <w:tc>
          <w:tcPr>
            <w:tcW w:w="605" w:type="dxa"/>
          </w:tcPr>
          <w:p w14:paraId="1D07A256" w14:textId="35F7C98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48EB7AE8" w14:textId="7DFA3772"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CD516A0" w14:textId="77777777" w:rsidTr="006C7374">
        <w:trPr>
          <w:trHeight w:val="463"/>
        </w:trPr>
        <w:tc>
          <w:tcPr>
            <w:tcW w:w="8462" w:type="dxa"/>
          </w:tcPr>
          <w:p w14:paraId="6F2C4C41" w14:textId="7A8AA4F6"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34. Czy umiesz pisać opowiadania, reportaże lub wiersze?</w:t>
            </w:r>
          </w:p>
        </w:tc>
        <w:tc>
          <w:tcPr>
            <w:tcW w:w="605" w:type="dxa"/>
          </w:tcPr>
          <w:p w14:paraId="11764810" w14:textId="032E0B9A"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1B73767" w14:textId="187FB7BD"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0D88289" w14:textId="77777777" w:rsidTr="006C7374">
        <w:trPr>
          <w:trHeight w:val="463"/>
        </w:trPr>
        <w:tc>
          <w:tcPr>
            <w:tcW w:w="8462" w:type="dxa"/>
          </w:tcPr>
          <w:p w14:paraId="4080A799" w14:textId="7969285E"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35. Czy uważasz się za osobę przedsiębiorczą?</w:t>
            </w:r>
          </w:p>
        </w:tc>
        <w:tc>
          <w:tcPr>
            <w:tcW w:w="605" w:type="dxa"/>
          </w:tcPr>
          <w:p w14:paraId="22AA7F89" w14:textId="76B88841"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1EB7447" w14:textId="2050181B"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A07972D" w14:textId="77777777" w:rsidTr="006C7374">
        <w:trPr>
          <w:trHeight w:val="463"/>
        </w:trPr>
        <w:tc>
          <w:tcPr>
            <w:tcW w:w="8462" w:type="dxa"/>
          </w:tcPr>
          <w:p w14:paraId="43C2BCD5" w14:textId="36B136F3"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36. Czy lubisz wypróbowywać różne, nawet niesprawdzone metody, aby całkowicie wykonać zadanie lub rozwiązać problem?</w:t>
            </w:r>
          </w:p>
        </w:tc>
        <w:tc>
          <w:tcPr>
            <w:tcW w:w="605" w:type="dxa"/>
          </w:tcPr>
          <w:p w14:paraId="20D31F62" w14:textId="3BB98C44"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E67AA92" w14:textId="5846D8FB"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FA3A388" w14:textId="77777777" w:rsidTr="006C7374">
        <w:trPr>
          <w:trHeight w:val="463"/>
        </w:trPr>
        <w:tc>
          <w:tcPr>
            <w:tcW w:w="8462" w:type="dxa"/>
          </w:tcPr>
          <w:p w14:paraId="73350CBA" w14:textId="2A4C8548"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37. Czy lubisz, gdy ktoś inny ponosi odpowiedzialność za zadania (pracę), którą ty wykonujesz?</w:t>
            </w:r>
          </w:p>
        </w:tc>
        <w:tc>
          <w:tcPr>
            <w:tcW w:w="605" w:type="dxa"/>
          </w:tcPr>
          <w:p w14:paraId="55363627" w14:textId="30FEEB94"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BC8564E" w14:textId="3EA050CD"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5A749DF9" w14:textId="77777777" w:rsidTr="006C7374">
        <w:trPr>
          <w:trHeight w:val="463"/>
        </w:trPr>
        <w:tc>
          <w:tcPr>
            <w:tcW w:w="8462" w:type="dxa"/>
          </w:tcPr>
          <w:p w14:paraId="603C56B8" w14:textId="0EF6C302"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38. Czy lubisz gromadzić i porządkować dane?</w:t>
            </w:r>
          </w:p>
        </w:tc>
        <w:tc>
          <w:tcPr>
            <w:tcW w:w="605" w:type="dxa"/>
          </w:tcPr>
          <w:p w14:paraId="05D7BEC4" w14:textId="27489F9E"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40BE2A96" w14:textId="28202D64"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2678D4B" w14:textId="77777777" w:rsidTr="006C7374">
        <w:trPr>
          <w:trHeight w:val="463"/>
        </w:trPr>
        <w:tc>
          <w:tcPr>
            <w:tcW w:w="8462" w:type="dxa"/>
          </w:tcPr>
          <w:p w14:paraId="7FBE8157" w14:textId="1BB5B8AF"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39. Czy lubisz rysować, szkicować lub malować?</w:t>
            </w:r>
          </w:p>
        </w:tc>
        <w:tc>
          <w:tcPr>
            <w:tcW w:w="605" w:type="dxa"/>
          </w:tcPr>
          <w:p w14:paraId="4A74D02E" w14:textId="757A299F"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7E634C00" w14:textId="6A9B9FDC"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38DA488" w14:textId="77777777" w:rsidTr="006C7374">
        <w:trPr>
          <w:trHeight w:val="463"/>
        </w:trPr>
        <w:tc>
          <w:tcPr>
            <w:tcW w:w="8462" w:type="dxa"/>
          </w:tcPr>
          <w:p w14:paraId="6F3697CB" w14:textId="05E6628D"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40. Czy raczej wolałbyś pracę nie wymagającą kontaktu z ludźmi?</w:t>
            </w:r>
          </w:p>
        </w:tc>
        <w:tc>
          <w:tcPr>
            <w:tcW w:w="605" w:type="dxa"/>
          </w:tcPr>
          <w:p w14:paraId="1C6A33C5" w14:textId="6F50B8B9"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150CB22" w14:textId="06CB9070"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0F17F107" w14:textId="77777777" w:rsidTr="006C7374">
        <w:trPr>
          <w:trHeight w:val="463"/>
        </w:trPr>
        <w:tc>
          <w:tcPr>
            <w:tcW w:w="8462" w:type="dxa"/>
          </w:tcPr>
          <w:p w14:paraId="188E7C9D" w14:textId="58C2CB08"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41. Czy lubisz bawić się z dziećmi i organizować im zabawę?</w:t>
            </w:r>
          </w:p>
        </w:tc>
        <w:tc>
          <w:tcPr>
            <w:tcW w:w="605" w:type="dxa"/>
          </w:tcPr>
          <w:p w14:paraId="2D4F44F0" w14:textId="4A70DCA6"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551483FA" w14:textId="66CD9C7A"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64DB50D5" w14:textId="77777777" w:rsidTr="006C7374">
        <w:trPr>
          <w:trHeight w:val="463"/>
        </w:trPr>
        <w:tc>
          <w:tcPr>
            <w:tcW w:w="8462" w:type="dxa"/>
          </w:tcPr>
          <w:p w14:paraId="4A262728" w14:textId="77470FC1"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42. Czy jest dla ciebie ważne aby mieć większe osiągnięcia niż inni?</w:t>
            </w:r>
          </w:p>
        </w:tc>
        <w:tc>
          <w:tcPr>
            <w:tcW w:w="605" w:type="dxa"/>
          </w:tcPr>
          <w:p w14:paraId="34B8FB94" w14:textId="78F8DBCB"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379832A2" w14:textId="7E14F507"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214BEC47" w14:textId="77777777" w:rsidTr="006C7374">
        <w:trPr>
          <w:trHeight w:val="463"/>
        </w:trPr>
        <w:tc>
          <w:tcPr>
            <w:tcW w:w="8462" w:type="dxa"/>
          </w:tcPr>
          <w:p w14:paraId="624E8E03" w14:textId="34A39A6D"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43. Czy chciałbyś prowadzić własną firmę?</w:t>
            </w:r>
          </w:p>
        </w:tc>
        <w:tc>
          <w:tcPr>
            <w:tcW w:w="605" w:type="dxa"/>
          </w:tcPr>
          <w:p w14:paraId="7AAAF1B0" w14:textId="0508F82B"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B06DCA9" w14:textId="44254F61"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7E4C0605" w14:textId="77777777" w:rsidTr="006C7374">
        <w:trPr>
          <w:trHeight w:val="463"/>
        </w:trPr>
        <w:tc>
          <w:tcPr>
            <w:tcW w:w="8462" w:type="dxa"/>
          </w:tcPr>
          <w:p w14:paraId="53652C79" w14:textId="74123D45"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44. Czy czasami zdarza ci się działać chaotycznie, pod wpływem impulsu?</w:t>
            </w:r>
          </w:p>
        </w:tc>
        <w:tc>
          <w:tcPr>
            <w:tcW w:w="605" w:type="dxa"/>
          </w:tcPr>
          <w:p w14:paraId="6B680B0D" w14:textId="66631A32"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117CDD8C" w14:textId="02F0E7D4"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9568F1" w:rsidRPr="006C7374" w14:paraId="4F98D647" w14:textId="77777777" w:rsidTr="006C7374">
        <w:trPr>
          <w:trHeight w:val="463"/>
        </w:trPr>
        <w:tc>
          <w:tcPr>
            <w:tcW w:w="8462" w:type="dxa"/>
          </w:tcPr>
          <w:p w14:paraId="0CE93DD8" w14:textId="45AE884C" w:rsidR="009568F1" w:rsidRPr="006C7374" w:rsidRDefault="009568F1" w:rsidP="009568F1">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45. Czy wolisz się raczej podporządkować innym, niż kierować nimi?</w:t>
            </w:r>
          </w:p>
        </w:tc>
        <w:tc>
          <w:tcPr>
            <w:tcW w:w="605" w:type="dxa"/>
          </w:tcPr>
          <w:p w14:paraId="6AF62C55" w14:textId="6EFA6690" w:rsidR="009568F1" w:rsidRPr="006C7374" w:rsidRDefault="009568F1" w:rsidP="009568F1">
            <w:pPr>
              <w:jc w:val="center"/>
              <w:rPr>
                <w:rFonts w:ascii="Arial" w:hAnsi="Arial" w:cs="Arial"/>
                <w:sz w:val="24"/>
                <w:szCs w:val="24"/>
              </w:rPr>
            </w:pPr>
            <w:r w:rsidRPr="006C7374">
              <w:rPr>
                <w:rFonts w:ascii="Arial" w:hAnsi="Arial" w:cs="Arial"/>
                <w:sz w:val="24"/>
                <w:szCs w:val="24"/>
              </w:rPr>
              <w:t>TAK</w:t>
            </w:r>
          </w:p>
        </w:tc>
        <w:tc>
          <w:tcPr>
            <w:tcW w:w="560" w:type="dxa"/>
          </w:tcPr>
          <w:p w14:paraId="010FA0CF" w14:textId="173D8526" w:rsidR="009568F1" w:rsidRPr="006C7374" w:rsidRDefault="009568F1" w:rsidP="009568F1">
            <w:pPr>
              <w:jc w:val="center"/>
              <w:rPr>
                <w:rFonts w:ascii="Arial" w:hAnsi="Arial" w:cs="Arial"/>
                <w:sz w:val="24"/>
                <w:szCs w:val="24"/>
              </w:rPr>
            </w:pPr>
            <w:r w:rsidRPr="006C7374">
              <w:rPr>
                <w:rFonts w:ascii="Arial" w:hAnsi="Arial" w:cs="Arial"/>
                <w:sz w:val="24"/>
                <w:szCs w:val="24"/>
              </w:rPr>
              <w:t>NIE</w:t>
            </w:r>
          </w:p>
        </w:tc>
      </w:tr>
      <w:tr w:rsidR="006C7374" w:rsidRPr="006C7374" w14:paraId="682C06A0" w14:textId="77777777" w:rsidTr="006C7374">
        <w:trPr>
          <w:trHeight w:val="463"/>
        </w:trPr>
        <w:tc>
          <w:tcPr>
            <w:tcW w:w="8462" w:type="dxa"/>
          </w:tcPr>
          <w:p w14:paraId="2247B0EF" w14:textId="7A5EBB2E"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46. Czy lubisz pracować według otrzymanych wytycznych?</w:t>
            </w:r>
          </w:p>
        </w:tc>
        <w:tc>
          <w:tcPr>
            <w:tcW w:w="605" w:type="dxa"/>
          </w:tcPr>
          <w:p w14:paraId="335B72BA" w14:textId="6DA32A8F"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564D225C" w14:textId="27A4A4B0"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62092639" w14:textId="77777777" w:rsidTr="006C7374">
        <w:trPr>
          <w:trHeight w:val="463"/>
        </w:trPr>
        <w:tc>
          <w:tcPr>
            <w:tcW w:w="8462" w:type="dxa"/>
          </w:tcPr>
          <w:p w14:paraId="01F20068" w14:textId="6B53611B"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47. Czy chciałbyś, żeby twoja praca polegała na kierowaniu samochodem czy sprzętem budowlanym?</w:t>
            </w:r>
          </w:p>
        </w:tc>
        <w:tc>
          <w:tcPr>
            <w:tcW w:w="605" w:type="dxa"/>
          </w:tcPr>
          <w:p w14:paraId="3C063E9E" w14:textId="724ECDC6"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569D0D04" w14:textId="54391CF7"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171ABEC6" w14:textId="77777777" w:rsidTr="006C7374">
        <w:trPr>
          <w:trHeight w:val="463"/>
        </w:trPr>
        <w:tc>
          <w:tcPr>
            <w:tcW w:w="8462" w:type="dxa"/>
          </w:tcPr>
          <w:p w14:paraId="690891E0" w14:textId="6539670C"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lastRenderedPageBreak/>
              <w:t>48. Czy ludzie często zwracają się do ciebie z prośbą o radę?</w:t>
            </w:r>
          </w:p>
        </w:tc>
        <w:tc>
          <w:tcPr>
            <w:tcW w:w="605" w:type="dxa"/>
          </w:tcPr>
          <w:p w14:paraId="08D12CF9" w14:textId="2E190945"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5BB703D4" w14:textId="1185783B"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73DF3501" w14:textId="77777777" w:rsidTr="006C7374">
        <w:trPr>
          <w:trHeight w:val="463"/>
        </w:trPr>
        <w:tc>
          <w:tcPr>
            <w:tcW w:w="8462" w:type="dxa"/>
          </w:tcPr>
          <w:p w14:paraId="092572E3" w14:textId="0FF73CFF"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49. Czy byłeś kiedyś odpowiedzialny za wykonanie takiej pracy, która wymagała dopilnowania wielu  różnych szczegółów?</w:t>
            </w:r>
          </w:p>
        </w:tc>
        <w:tc>
          <w:tcPr>
            <w:tcW w:w="605" w:type="dxa"/>
          </w:tcPr>
          <w:p w14:paraId="7CB52C47" w14:textId="486232F2"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4D709A60" w14:textId="7A493AA3"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1AAE20E" w14:textId="77777777" w:rsidTr="006C7374">
        <w:trPr>
          <w:trHeight w:val="463"/>
        </w:trPr>
        <w:tc>
          <w:tcPr>
            <w:tcW w:w="8462" w:type="dxa"/>
          </w:tcPr>
          <w:p w14:paraId="05D0F26E" w14:textId="613711A9"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50. Czy lubisz robić rzeczy wymagające szybkiego i sprawnego działania?</w:t>
            </w:r>
          </w:p>
        </w:tc>
        <w:tc>
          <w:tcPr>
            <w:tcW w:w="605" w:type="dxa"/>
          </w:tcPr>
          <w:p w14:paraId="3BF1110C" w14:textId="665B7F6A"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2A27BDD8" w14:textId="5F33FD9E"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A189C37" w14:textId="77777777" w:rsidTr="006C7374">
        <w:trPr>
          <w:trHeight w:val="463"/>
        </w:trPr>
        <w:tc>
          <w:tcPr>
            <w:tcW w:w="8462" w:type="dxa"/>
          </w:tcPr>
          <w:p w14:paraId="20DE28CA" w14:textId="2D3C2DD1"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51. Czy interesujesz się sztuką, odwiedzasz muzea, galerie i wystawy?</w:t>
            </w:r>
          </w:p>
        </w:tc>
        <w:tc>
          <w:tcPr>
            <w:tcW w:w="605" w:type="dxa"/>
          </w:tcPr>
          <w:p w14:paraId="05CF9A7D" w14:textId="689576C1"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08665D5E" w14:textId="48F9BA95"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4CB01C9F" w14:textId="77777777" w:rsidTr="006C7374">
        <w:trPr>
          <w:trHeight w:val="463"/>
        </w:trPr>
        <w:tc>
          <w:tcPr>
            <w:tcW w:w="8462" w:type="dxa"/>
          </w:tcPr>
          <w:p w14:paraId="654DF749" w14:textId="34760FF9"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52. Czy wolałbyś mieć taką pracę, w której zawsze masz pewność, czego się od ciebie oczekuje?</w:t>
            </w:r>
          </w:p>
        </w:tc>
        <w:tc>
          <w:tcPr>
            <w:tcW w:w="605" w:type="dxa"/>
          </w:tcPr>
          <w:p w14:paraId="7B14A5F3" w14:textId="2F77B242"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622F53D6" w14:textId="1DFE566F"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21E91DA9" w14:textId="77777777" w:rsidTr="006C7374">
        <w:trPr>
          <w:trHeight w:val="463"/>
        </w:trPr>
        <w:tc>
          <w:tcPr>
            <w:tcW w:w="8462" w:type="dxa"/>
          </w:tcPr>
          <w:p w14:paraId="789F8009" w14:textId="25ABAC24"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53. Czy lubisz chodzić do teatru, opery lub filharmonii?</w:t>
            </w:r>
          </w:p>
        </w:tc>
        <w:tc>
          <w:tcPr>
            <w:tcW w:w="605" w:type="dxa"/>
          </w:tcPr>
          <w:p w14:paraId="19FFDF05" w14:textId="4146AC9A"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081B7F23" w14:textId="4F586656"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091CBF08" w14:textId="77777777" w:rsidTr="006C7374">
        <w:trPr>
          <w:trHeight w:val="463"/>
        </w:trPr>
        <w:tc>
          <w:tcPr>
            <w:tcW w:w="8462" w:type="dxa"/>
          </w:tcPr>
          <w:p w14:paraId="2D92F044" w14:textId="55573D5B"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54. Czy lubisz zagłębiać się w problemy, nad którymi pracujesz?</w:t>
            </w:r>
          </w:p>
        </w:tc>
        <w:tc>
          <w:tcPr>
            <w:tcW w:w="605" w:type="dxa"/>
          </w:tcPr>
          <w:p w14:paraId="79181F1E" w14:textId="0D5ADBA5"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2D6EA781" w14:textId="71A8F9B8"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3296DD75" w14:textId="77777777" w:rsidTr="006C7374">
        <w:trPr>
          <w:trHeight w:val="463"/>
        </w:trPr>
        <w:tc>
          <w:tcPr>
            <w:tcW w:w="8462" w:type="dxa"/>
          </w:tcPr>
          <w:p w14:paraId="4901B861" w14:textId="4C9631AA"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55. Czy lubisz majsterkować lub dokonywać napraw mechanicznych?</w:t>
            </w:r>
          </w:p>
        </w:tc>
        <w:tc>
          <w:tcPr>
            <w:tcW w:w="605" w:type="dxa"/>
          </w:tcPr>
          <w:p w14:paraId="620B3F46" w14:textId="59442AAE"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648738B1" w14:textId="27264741"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13FB83B6" w14:textId="77777777" w:rsidTr="006C7374">
        <w:trPr>
          <w:trHeight w:val="463"/>
        </w:trPr>
        <w:tc>
          <w:tcPr>
            <w:tcW w:w="8462" w:type="dxa"/>
          </w:tcPr>
          <w:p w14:paraId="6B93212F" w14:textId="319FA92A"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56. Czy chciałbyś mieć pracę na stanowisku wymagającym kontaktu z ludźmi przez cały dzień?</w:t>
            </w:r>
          </w:p>
        </w:tc>
        <w:tc>
          <w:tcPr>
            <w:tcW w:w="605" w:type="dxa"/>
          </w:tcPr>
          <w:p w14:paraId="066D0821" w14:textId="02884DA0"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1FDD9DCD" w14:textId="4216B1C4"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4BF38672" w14:textId="77777777" w:rsidTr="006C7374">
        <w:trPr>
          <w:trHeight w:val="463"/>
        </w:trPr>
        <w:tc>
          <w:tcPr>
            <w:tcW w:w="8462" w:type="dxa"/>
          </w:tcPr>
          <w:p w14:paraId="6CC46A17" w14:textId="184F05CC"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57. Czy wolisz kierować pracą grupy niż być jej członkiem?</w:t>
            </w:r>
          </w:p>
        </w:tc>
        <w:tc>
          <w:tcPr>
            <w:tcW w:w="605" w:type="dxa"/>
          </w:tcPr>
          <w:p w14:paraId="4626D77C" w14:textId="7BAE8059"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5B2595E0" w14:textId="707EC67F"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476862A4" w14:textId="77777777" w:rsidTr="006C7374">
        <w:trPr>
          <w:trHeight w:val="463"/>
        </w:trPr>
        <w:tc>
          <w:tcPr>
            <w:tcW w:w="8462" w:type="dxa"/>
          </w:tcPr>
          <w:p w14:paraId="0BD68FD4" w14:textId="6C71923D"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58. Czy lubisz realizować swoje nowe pomysły?</w:t>
            </w:r>
          </w:p>
        </w:tc>
        <w:tc>
          <w:tcPr>
            <w:tcW w:w="605" w:type="dxa"/>
          </w:tcPr>
          <w:p w14:paraId="41587C0D" w14:textId="4A91F331"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7A9BD5DC" w14:textId="5C2B7EC8"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41B73882" w14:textId="77777777" w:rsidTr="006C7374">
        <w:trPr>
          <w:trHeight w:val="463"/>
        </w:trPr>
        <w:tc>
          <w:tcPr>
            <w:tcW w:w="8462" w:type="dxa"/>
          </w:tcPr>
          <w:p w14:paraId="4FAFCA34" w14:textId="26C309E3"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59. Czy jesteś otwarty na wszystkie możliwości rozwiązywania problemów?</w:t>
            </w:r>
          </w:p>
        </w:tc>
        <w:tc>
          <w:tcPr>
            <w:tcW w:w="605" w:type="dxa"/>
          </w:tcPr>
          <w:p w14:paraId="25ECFEA4" w14:textId="0BABB2A6"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0FF19393" w14:textId="54F144AC"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2E51D1DC" w14:textId="77777777" w:rsidTr="006C7374">
        <w:trPr>
          <w:trHeight w:val="463"/>
        </w:trPr>
        <w:tc>
          <w:tcPr>
            <w:tcW w:w="8462" w:type="dxa"/>
          </w:tcPr>
          <w:p w14:paraId="5A1EA73B" w14:textId="241F91BF"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60. Czy rozwiązując różne problemy, chciałbyś zawsze opierać się na maksymalnej ilości informacji?</w:t>
            </w:r>
          </w:p>
        </w:tc>
        <w:tc>
          <w:tcPr>
            <w:tcW w:w="605" w:type="dxa"/>
          </w:tcPr>
          <w:p w14:paraId="65026B55" w14:textId="46E4676E"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28DC811C" w14:textId="4360C4D9"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7AC5985F" w14:textId="77777777" w:rsidTr="006C7374">
        <w:trPr>
          <w:trHeight w:val="463"/>
        </w:trPr>
        <w:tc>
          <w:tcPr>
            <w:tcW w:w="8462" w:type="dxa"/>
          </w:tcPr>
          <w:p w14:paraId="185B0159" w14:textId="1591A3A8"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61. Czy chciałbyś mieć taką pracę, w której nie musisz podejmować samodzielnych decyzji?</w:t>
            </w:r>
          </w:p>
        </w:tc>
        <w:tc>
          <w:tcPr>
            <w:tcW w:w="605" w:type="dxa"/>
          </w:tcPr>
          <w:p w14:paraId="764F6F0C" w14:textId="726C8328"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606416A5" w14:textId="47F09CED"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446F4266" w14:textId="77777777" w:rsidTr="006C7374">
        <w:trPr>
          <w:trHeight w:val="308"/>
        </w:trPr>
        <w:tc>
          <w:tcPr>
            <w:tcW w:w="8462" w:type="dxa"/>
          </w:tcPr>
          <w:p w14:paraId="7512E975" w14:textId="7F43D412"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62. Czy chciałbyś prowadzić prace badawcze?</w:t>
            </w:r>
          </w:p>
        </w:tc>
        <w:tc>
          <w:tcPr>
            <w:tcW w:w="605" w:type="dxa"/>
          </w:tcPr>
          <w:p w14:paraId="719329F5" w14:textId="74C112A0"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35BD90F8" w14:textId="2DF47EDC"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280B23B" w14:textId="77777777" w:rsidTr="006C7374">
        <w:trPr>
          <w:trHeight w:val="463"/>
        </w:trPr>
        <w:tc>
          <w:tcPr>
            <w:tcW w:w="8462" w:type="dxa"/>
          </w:tcPr>
          <w:p w14:paraId="6CDA15FF" w14:textId="28E9612D"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63. Czy lubisz rozwiązywać skomplikowane zagadki logiczne?</w:t>
            </w:r>
          </w:p>
        </w:tc>
        <w:tc>
          <w:tcPr>
            <w:tcW w:w="605" w:type="dxa"/>
          </w:tcPr>
          <w:p w14:paraId="058AC58F" w14:textId="17B385C8"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37C9C469" w14:textId="5D20048C"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1DA0B43F" w14:textId="77777777" w:rsidTr="006C7374">
        <w:trPr>
          <w:trHeight w:val="463"/>
        </w:trPr>
        <w:tc>
          <w:tcPr>
            <w:tcW w:w="8462" w:type="dxa"/>
          </w:tcPr>
          <w:p w14:paraId="23D77411" w14:textId="2C51667B"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64. Czy lubisz pracę na działce?</w:t>
            </w:r>
          </w:p>
        </w:tc>
        <w:tc>
          <w:tcPr>
            <w:tcW w:w="605" w:type="dxa"/>
          </w:tcPr>
          <w:p w14:paraId="1B8C64DA" w14:textId="3E682497"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7405CD45" w14:textId="3C5093CA"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67A97E30" w14:textId="77777777" w:rsidTr="006C7374">
        <w:trPr>
          <w:trHeight w:val="463"/>
        </w:trPr>
        <w:tc>
          <w:tcPr>
            <w:tcW w:w="8462" w:type="dxa"/>
          </w:tcPr>
          <w:p w14:paraId="3BDEB75A" w14:textId="49D54836"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65. Czy współpraca z ludźmi przychodzi ci łatwo?</w:t>
            </w:r>
          </w:p>
        </w:tc>
        <w:tc>
          <w:tcPr>
            <w:tcW w:w="605" w:type="dxa"/>
          </w:tcPr>
          <w:p w14:paraId="6A2CD282" w14:textId="7A428B8A"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5494B325" w14:textId="65F02132"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CF4275C" w14:textId="77777777" w:rsidTr="006C7374">
        <w:trPr>
          <w:trHeight w:val="463"/>
        </w:trPr>
        <w:tc>
          <w:tcPr>
            <w:tcW w:w="8462" w:type="dxa"/>
          </w:tcPr>
          <w:p w14:paraId="3C9BE606" w14:textId="16401D0E"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66. Czy lubisz udzielać ludziom wskazówek?</w:t>
            </w:r>
          </w:p>
        </w:tc>
        <w:tc>
          <w:tcPr>
            <w:tcW w:w="605" w:type="dxa"/>
          </w:tcPr>
          <w:p w14:paraId="43D44E52" w14:textId="483662F1"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42CD66F9" w14:textId="697E80FA"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7ED71B2" w14:textId="77777777" w:rsidTr="006C7374">
        <w:trPr>
          <w:trHeight w:val="463"/>
        </w:trPr>
        <w:tc>
          <w:tcPr>
            <w:tcW w:w="8462" w:type="dxa"/>
          </w:tcPr>
          <w:p w14:paraId="2D731859" w14:textId="34A768F8"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67. Czy jesteś w stanie podejmować ryzykowne działania?</w:t>
            </w:r>
          </w:p>
        </w:tc>
        <w:tc>
          <w:tcPr>
            <w:tcW w:w="605" w:type="dxa"/>
          </w:tcPr>
          <w:p w14:paraId="3379E121" w14:textId="3526F753"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65BE7DD0" w14:textId="32EAF256"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55235B4" w14:textId="77777777" w:rsidTr="006C7374">
        <w:trPr>
          <w:trHeight w:val="463"/>
        </w:trPr>
        <w:tc>
          <w:tcPr>
            <w:tcW w:w="8462" w:type="dxa"/>
          </w:tcPr>
          <w:p w14:paraId="77B6134F" w14:textId="1572C57E"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68. Czy możesz żyć i pracować w nieładzie?</w:t>
            </w:r>
          </w:p>
        </w:tc>
        <w:tc>
          <w:tcPr>
            <w:tcW w:w="605" w:type="dxa"/>
          </w:tcPr>
          <w:p w14:paraId="1F0FC7DF" w14:textId="7A5F9625"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3B736764" w14:textId="400FFF87"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5D763D97" w14:textId="77777777" w:rsidTr="006C7374">
        <w:trPr>
          <w:trHeight w:val="463"/>
        </w:trPr>
        <w:tc>
          <w:tcPr>
            <w:tcW w:w="8462" w:type="dxa"/>
          </w:tcPr>
          <w:p w14:paraId="3DC7654C" w14:textId="6F0F2C9E"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69. Czy zadania lub inne prace wykonujesz dokładnie krok po kroku?</w:t>
            </w:r>
          </w:p>
        </w:tc>
        <w:tc>
          <w:tcPr>
            <w:tcW w:w="605" w:type="dxa"/>
          </w:tcPr>
          <w:p w14:paraId="2585F711" w14:textId="40CAC213"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1F641494" w14:textId="3D841930"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r w:rsidR="006C7374" w:rsidRPr="006C7374" w14:paraId="6D66BCEC" w14:textId="77777777" w:rsidTr="006C7374">
        <w:trPr>
          <w:trHeight w:val="463"/>
        </w:trPr>
        <w:tc>
          <w:tcPr>
            <w:tcW w:w="8462" w:type="dxa"/>
          </w:tcPr>
          <w:p w14:paraId="7BDBC64D" w14:textId="342F8BEE" w:rsidR="006C7374" w:rsidRPr="006C7374" w:rsidRDefault="006C7374" w:rsidP="006C7374">
            <w:pPr>
              <w:numPr>
                <w:ilvl w:val="0"/>
                <w:numId w:val="5"/>
              </w:numPr>
              <w:tabs>
                <w:tab w:val="left" w:pos="0"/>
              </w:tabs>
              <w:spacing w:after="0" w:line="240" w:lineRule="auto"/>
              <w:rPr>
                <w:rFonts w:ascii="Arial" w:hAnsi="Arial" w:cs="Arial"/>
                <w:sz w:val="24"/>
                <w:szCs w:val="24"/>
              </w:rPr>
            </w:pPr>
            <w:r w:rsidRPr="006C7374">
              <w:rPr>
                <w:rFonts w:ascii="Arial" w:hAnsi="Arial" w:cs="Arial"/>
                <w:sz w:val="24"/>
                <w:szCs w:val="24"/>
              </w:rPr>
              <w:t>70. Czy lubisz wykonywać precyzyjne i długotrwałe prace?</w:t>
            </w:r>
          </w:p>
        </w:tc>
        <w:tc>
          <w:tcPr>
            <w:tcW w:w="605" w:type="dxa"/>
          </w:tcPr>
          <w:p w14:paraId="3953691D" w14:textId="0FC70874" w:rsidR="006C7374" w:rsidRPr="006C7374" w:rsidRDefault="006C7374" w:rsidP="006C7374">
            <w:pPr>
              <w:jc w:val="center"/>
              <w:rPr>
                <w:rFonts w:ascii="Arial" w:hAnsi="Arial" w:cs="Arial"/>
                <w:sz w:val="24"/>
                <w:szCs w:val="24"/>
              </w:rPr>
            </w:pPr>
            <w:r w:rsidRPr="006C7374">
              <w:rPr>
                <w:rFonts w:ascii="Arial" w:hAnsi="Arial" w:cs="Arial"/>
                <w:sz w:val="24"/>
                <w:szCs w:val="24"/>
              </w:rPr>
              <w:t>TAK</w:t>
            </w:r>
          </w:p>
        </w:tc>
        <w:tc>
          <w:tcPr>
            <w:tcW w:w="560" w:type="dxa"/>
          </w:tcPr>
          <w:p w14:paraId="4FF4622A" w14:textId="619BFE97" w:rsidR="006C7374" w:rsidRPr="006C7374" w:rsidRDefault="006C7374" w:rsidP="006C7374">
            <w:pPr>
              <w:jc w:val="center"/>
              <w:rPr>
                <w:rFonts w:ascii="Arial" w:hAnsi="Arial" w:cs="Arial"/>
                <w:sz w:val="24"/>
                <w:szCs w:val="24"/>
              </w:rPr>
            </w:pPr>
            <w:r w:rsidRPr="006C7374">
              <w:rPr>
                <w:rFonts w:ascii="Arial" w:hAnsi="Arial" w:cs="Arial"/>
                <w:sz w:val="24"/>
                <w:szCs w:val="24"/>
              </w:rPr>
              <w:t>NIE</w:t>
            </w:r>
          </w:p>
        </w:tc>
      </w:tr>
    </w:tbl>
    <w:p w14:paraId="319E2B47" w14:textId="77777777" w:rsidR="006C7374" w:rsidRDefault="006C7374" w:rsidP="009568F1">
      <w:pPr>
        <w:rPr>
          <w:rFonts w:ascii="Arial" w:hAnsi="Arial" w:cs="Arial"/>
          <w:b/>
          <w:szCs w:val="24"/>
        </w:rPr>
      </w:pPr>
    </w:p>
    <w:p w14:paraId="3C4D4581" w14:textId="77777777" w:rsidR="006C7374" w:rsidRDefault="006C7374" w:rsidP="009568F1">
      <w:pPr>
        <w:rPr>
          <w:rFonts w:ascii="Arial" w:hAnsi="Arial" w:cs="Arial"/>
          <w:b/>
          <w:szCs w:val="24"/>
        </w:rPr>
      </w:pPr>
    </w:p>
    <w:p w14:paraId="18B97710" w14:textId="77777777" w:rsidR="006C7374" w:rsidRDefault="006C7374" w:rsidP="009568F1">
      <w:pPr>
        <w:rPr>
          <w:rFonts w:ascii="Arial" w:hAnsi="Arial" w:cs="Arial"/>
          <w:b/>
          <w:szCs w:val="24"/>
        </w:rPr>
      </w:pPr>
    </w:p>
    <w:p w14:paraId="4D02A9B6" w14:textId="77777777" w:rsidR="006C7374" w:rsidRDefault="006C7374" w:rsidP="009568F1">
      <w:pPr>
        <w:rPr>
          <w:rFonts w:ascii="Arial" w:hAnsi="Arial" w:cs="Arial"/>
          <w:b/>
          <w:szCs w:val="24"/>
        </w:rPr>
      </w:pPr>
    </w:p>
    <w:p w14:paraId="4F97FB51" w14:textId="3989F950" w:rsidR="00A06AC4" w:rsidRPr="006C7374" w:rsidRDefault="006C7374" w:rsidP="009568F1">
      <w:pPr>
        <w:rPr>
          <w:rFonts w:ascii="Arial" w:hAnsi="Arial" w:cs="Arial"/>
          <w:sz w:val="24"/>
          <w:szCs w:val="24"/>
        </w:rPr>
      </w:pPr>
      <w:r w:rsidRPr="006C7374">
        <w:rPr>
          <w:rFonts w:ascii="Arial" w:hAnsi="Arial" w:cs="Arial"/>
          <w:b/>
          <w:sz w:val="24"/>
          <w:szCs w:val="24"/>
        </w:rPr>
        <w:lastRenderedPageBreak/>
        <w:t>DO I</w:t>
      </w:r>
      <w:r w:rsidR="00A06AC4" w:rsidRPr="006C7374">
        <w:rPr>
          <w:rFonts w:ascii="Arial" w:hAnsi="Arial" w:cs="Arial"/>
          <w:b/>
          <w:sz w:val="24"/>
          <w:szCs w:val="24"/>
        </w:rPr>
        <w:t>NTERPRETACJ</w:t>
      </w:r>
      <w:r w:rsidRPr="006C7374">
        <w:rPr>
          <w:rFonts w:ascii="Arial" w:hAnsi="Arial" w:cs="Arial"/>
          <w:b/>
          <w:sz w:val="24"/>
          <w:szCs w:val="24"/>
        </w:rPr>
        <w:t>I</w:t>
      </w:r>
      <w:r w:rsidR="00A06AC4" w:rsidRPr="006C7374">
        <w:rPr>
          <w:rFonts w:ascii="Arial" w:hAnsi="Arial" w:cs="Arial"/>
          <w:b/>
          <w:sz w:val="24"/>
          <w:szCs w:val="24"/>
        </w:rPr>
        <w:t xml:space="preserve"> WYNIKÓW</w:t>
      </w:r>
      <w:r w:rsidRPr="006C7374">
        <w:rPr>
          <w:rFonts w:ascii="Arial" w:hAnsi="Arial" w:cs="Arial"/>
          <w:b/>
          <w:sz w:val="24"/>
          <w:szCs w:val="24"/>
        </w:rPr>
        <w:t xml:space="preserve"> </w:t>
      </w:r>
      <w:r w:rsidRPr="006C7374">
        <w:rPr>
          <w:rFonts w:ascii="Arial" w:hAnsi="Arial" w:cs="Arial"/>
          <w:bCs/>
          <w:sz w:val="24"/>
          <w:szCs w:val="24"/>
        </w:rPr>
        <w:t>z</w:t>
      </w:r>
      <w:r w:rsidR="00A06AC4" w:rsidRPr="006C7374">
        <w:rPr>
          <w:rFonts w:ascii="Arial" w:hAnsi="Arial" w:cs="Arial"/>
          <w:sz w:val="24"/>
          <w:szCs w:val="24"/>
        </w:rPr>
        <w:t xml:space="preserve">sumuj teraz wszystkie odpowiedzi „TAK”, według poniższego klucza. </w:t>
      </w:r>
    </w:p>
    <w:p w14:paraId="1491217A" w14:textId="77777777" w:rsidR="00A06AC4" w:rsidRPr="006C7374" w:rsidRDefault="00A06AC4" w:rsidP="009568F1">
      <w:pPr>
        <w:pStyle w:val="Nagwek1"/>
        <w:rPr>
          <w:sz w:val="24"/>
          <w:szCs w:val="24"/>
        </w:rPr>
      </w:pPr>
      <w:r w:rsidRPr="006C7374">
        <w:rPr>
          <w:sz w:val="24"/>
          <w:szCs w:val="24"/>
        </w:rPr>
        <w:t>PREFERENCJE PRZEDMIOTOWE</w:t>
      </w:r>
    </w:p>
    <w:p w14:paraId="1EBE1100" w14:textId="77777777" w:rsidR="00A06AC4" w:rsidRPr="006C7374" w:rsidRDefault="00A06AC4" w:rsidP="009568F1">
      <w:pPr>
        <w:rPr>
          <w:rFonts w:ascii="Arial" w:hAnsi="Arial" w:cs="Arial"/>
          <w:sz w:val="24"/>
          <w:szCs w:val="24"/>
        </w:rPr>
      </w:pPr>
    </w:p>
    <w:p w14:paraId="7C9EF201" w14:textId="4DAD18A0" w:rsidR="00A06AC4" w:rsidRPr="006C7374" w:rsidRDefault="00A06AC4" w:rsidP="009568F1">
      <w:pPr>
        <w:rPr>
          <w:rFonts w:ascii="Arial" w:hAnsi="Arial" w:cs="Arial"/>
          <w:sz w:val="24"/>
          <w:szCs w:val="24"/>
        </w:rPr>
      </w:pPr>
      <w:r w:rsidRPr="006C7374">
        <w:rPr>
          <w:rFonts w:ascii="Arial" w:hAnsi="Arial" w:cs="Arial"/>
          <w:sz w:val="24"/>
          <w:szCs w:val="24"/>
        </w:rPr>
        <w:t>1, 2, 6, 11, 20, 28, 40, 47, 55, 64</w:t>
      </w:r>
      <w:r w:rsidRPr="006C7374">
        <w:rPr>
          <w:rFonts w:ascii="Arial" w:hAnsi="Arial" w:cs="Arial"/>
          <w:sz w:val="24"/>
          <w:szCs w:val="24"/>
        </w:rPr>
        <w:tab/>
      </w:r>
      <w:r w:rsidRPr="006C7374">
        <w:rPr>
          <w:rFonts w:ascii="Arial" w:hAnsi="Arial" w:cs="Arial"/>
          <w:sz w:val="24"/>
          <w:szCs w:val="24"/>
        </w:rPr>
        <w:tab/>
        <w:t>...............................................................................</w:t>
      </w:r>
    </w:p>
    <w:p w14:paraId="23AFA915" w14:textId="77777777" w:rsidR="00A06AC4" w:rsidRPr="006C7374" w:rsidRDefault="00A06AC4" w:rsidP="009568F1">
      <w:pPr>
        <w:rPr>
          <w:rFonts w:ascii="Arial" w:hAnsi="Arial" w:cs="Arial"/>
          <w:sz w:val="24"/>
          <w:szCs w:val="24"/>
        </w:rPr>
      </w:pPr>
    </w:p>
    <w:p w14:paraId="24F63D82" w14:textId="77777777" w:rsidR="00A06AC4" w:rsidRPr="006C7374" w:rsidRDefault="00A06AC4" w:rsidP="006C7374">
      <w:pPr>
        <w:pStyle w:val="Nagwek2"/>
        <w:numPr>
          <w:ilvl w:val="0"/>
          <w:numId w:val="0"/>
        </w:numPr>
        <w:jc w:val="left"/>
        <w:rPr>
          <w:rFonts w:ascii="Arial" w:hAnsi="Arial" w:cs="Arial"/>
          <w:szCs w:val="24"/>
        </w:rPr>
      </w:pPr>
      <w:r w:rsidRPr="006C7374">
        <w:rPr>
          <w:rFonts w:ascii="Arial" w:hAnsi="Arial" w:cs="Arial"/>
          <w:szCs w:val="24"/>
        </w:rPr>
        <w:t>PREFERENCJE SPOŁECZNE</w:t>
      </w:r>
    </w:p>
    <w:p w14:paraId="15A26485" w14:textId="77777777" w:rsidR="00A06AC4" w:rsidRPr="006C7374" w:rsidRDefault="00A06AC4" w:rsidP="009568F1">
      <w:pPr>
        <w:rPr>
          <w:rFonts w:ascii="Arial" w:hAnsi="Arial" w:cs="Arial"/>
          <w:sz w:val="24"/>
          <w:szCs w:val="24"/>
        </w:rPr>
      </w:pPr>
    </w:p>
    <w:p w14:paraId="11F6EFF3" w14:textId="5AC7E12C" w:rsidR="00A06AC4" w:rsidRPr="006C7374" w:rsidRDefault="00A06AC4" w:rsidP="009568F1">
      <w:pPr>
        <w:rPr>
          <w:rFonts w:ascii="Arial" w:hAnsi="Arial" w:cs="Arial"/>
          <w:sz w:val="24"/>
          <w:szCs w:val="24"/>
        </w:rPr>
      </w:pPr>
      <w:r w:rsidRPr="006C7374">
        <w:rPr>
          <w:rFonts w:ascii="Arial" w:hAnsi="Arial" w:cs="Arial"/>
          <w:sz w:val="24"/>
          <w:szCs w:val="24"/>
        </w:rPr>
        <w:t>3, 10, 12, 16, 21, 29, 41, 48, 56, 65</w:t>
      </w:r>
      <w:r w:rsidR="006C7374">
        <w:rPr>
          <w:rFonts w:ascii="Arial" w:hAnsi="Arial" w:cs="Arial"/>
          <w:sz w:val="24"/>
          <w:szCs w:val="24"/>
        </w:rPr>
        <w:tab/>
      </w:r>
      <w:r w:rsidRPr="006C7374">
        <w:rPr>
          <w:rFonts w:ascii="Arial" w:hAnsi="Arial" w:cs="Arial"/>
          <w:sz w:val="24"/>
          <w:szCs w:val="24"/>
        </w:rPr>
        <w:t>....</w:t>
      </w:r>
      <w:r w:rsidR="006C7374">
        <w:rPr>
          <w:rFonts w:ascii="Arial" w:hAnsi="Arial" w:cs="Arial"/>
          <w:sz w:val="24"/>
          <w:szCs w:val="24"/>
        </w:rPr>
        <w:t>..........</w:t>
      </w:r>
      <w:r w:rsidRPr="006C7374">
        <w:rPr>
          <w:rFonts w:ascii="Arial" w:hAnsi="Arial" w:cs="Arial"/>
          <w:sz w:val="24"/>
          <w:szCs w:val="24"/>
        </w:rPr>
        <w:t>..................................................................</w:t>
      </w:r>
    </w:p>
    <w:p w14:paraId="043324CB" w14:textId="77777777" w:rsidR="00A06AC4" w:rsidRPr="006C7374" w:rsidRDefault="00A06AC4" w:rsidP="009568F1">
      <w:pPr>
        <w:rPr>
          <w:rFonts w:ascii="Arial" w:hAnsi="Arial" w:cs="Arial"/>
          <w:sz w:val="24"/>
          <w:szCs w:val="24"/>
        </w:rPr>
      </w:pPr>
    </w:p>
    <w:p w14:paraId="391730C0" w14:textId="77777777" w:rsidR="00A06AC4" w:rsidRPr="006C7374" w:rsidRDefault="00A06AC4" w:rsidP="006C7374">
      <w:pPr>
        <w:pStyle w:val="Nagwek2"/>
        <w:numPr>
          <w:ilvl w:val="0"/>
          <w:numId w:val="0"/>
        </w:numPr>
        <w:jc w:val="left"/>
        <w:rPr>
          <w:rFonts w:ascii="Arial" w:hAnsi="Arial" w:cs="Arial"/>
          <w:szCs w:val="24"/>
        </w:rPr>
      </w:pPr>
      <w:r w:rsidRPr="006C7374">
        <w:rPr>
          <w:rFonts w:ascii="Arial" w:hAnsi="Arial" w:cs="Arial"/>
          <w:szCs w:val="24"/>
        </w:rPr>
        <w:t>PREFERENCJE KIEROWNICZE</w:t>
      </w:r>
    </w:p>
    <w:p w14:paraId="49B607A5" w14:textId="77777777" w:rsidR="00A06AC4" w:rsidRPr="006C7374" w:rsidRDefault="00A06AC4" w:rsidP="009568F1">
      <w:pPr>
        <w:rPr>
          <w:rFonts w:ascii="Arial" w:hAnsi="Arial" w:cs="Arial"/>
          <w:sz w:val="24"/>
          <w:szCs w:val="24"/>
        </w:rPr>
      </w:pPr>
    </w:p>
    <w:p w14:paraId="6750333C" w14:textId="34F2F7F3" w:rsidR="00A06AC4" w:rsidRPr="006C7374" w:rsidRDefault="00A06AC4" w:rsidP="009568F1">
      <w:pPr>
        <w:rPr>
          <w:rFonts w:ascii="Arial" w:hAnsi="Arial" w:cs="Arial"/>
          <w:sz w:val="24"/>
          <w:szCs w:val="24"/>
        </w:rPr>
      </w:pPr>
      <w:r w:rsidRPr="006C7374">
        <w:rPr>
          <w:rFonts w:ascii="Arial" w:hAnsi="Arial" w:cs="Arial"/>
          <w:sz w:val="24"/>
          <w:szCs w:val="24"/>
        </w:rPr>
        <w:t>4, 14, 19, 22, 23, 30, 42, 49, 57, 66</w:t>
      </w:r>
      <w:r w:rsidR="006C7374">
        <w:rPr>
          <w:rFonts w:ascii="Arial" w:hAnsi="Arial" w:cs="Arial"/>
          <w:sz w:val="24"/>
          <w:szCs w:val="24"/>
        </w:rPr>
        <w:tab/>
      </w:r>
      <w:r w:rsidRPr="006C7374">
        <w:rPr>
          <w:rFonts w:ascii="Arial" w:hAnsi="Arial" w:cs="Arial"/>
          <w:sz w:val="24"/>
          <w:szCs w:val="24"/>
        </w:rPr>
        <w:t>................................................................................</w:t>
      </w:r>
    </w:p>
    <w:p w14:paraId="12C54C0F" w14:textId="77777777" w:rsidR="00A06AC4" w:rsidRPr="006C7374" w:rsidRDefault="00A06AC4" w:rsidP="009568F1">
      <w:pPr>
        <w:rPr>
          <w:rFonts w:ascii="Arial" w:hAnsi="Arial" w:cs="Arial"/>
          <w:sz w:val="24"/>
          <w:szCs w:val="24"/>
        </w:rPr>
      </w:pPr>
    </w:p>
    <w:p w14:paraId="36039CDD" w14:textId="77777777" w:rsidR="00A06AC4" w:rsidRPr="006C7374" w:rsidRDefault="00A06AC4" w:rsidP="006C7374">
      <w:pPr>
        <w:pStyle w:val="Nagwek2"/>
        <w:numPr>
          <w:ilvl w:val="0"/>
          <w:numId w:val="0"/>
        </w:numPr>
        <w:jc w:val="left"/>
        <w:rPr>
          <w:rFonts w:ascii="Arial" w:hAnsi="Arial" w:cs="Arial"/>
          <w:szCs w:val="24"/>
        </w:rPr>
      </w:pPr>
      <w:r w:rsidRPr="006C7374">
        <w:rPr>
          <w:rFonts w:ascii="Arial" w:hAnsi="Arial" w:cs="Arial"/>
          <w:szCs w:val="24"/>
        </w:rPr>
        <w:t>PREFERENCJE PRZEDSIĘBIORCZE</w:t>
      </w:r>
    </w:p>
    <w:p w14:paraId="43A593B7" w14:textId="77777777" w:rsidR="00A06AC4" w:rsidRPr="006C7374" w:rsidRDefault="00A06AC4" w:rsidP="009568F1">
      <w:pPr>
        <w:rPr>
          <w:rFonts w:ascii="Arial" w:hAnsi="Arial" w:cs="Arial"/>
          <w:sz w:val="24"/>
          <w:szCs w:val="24"/>
        </w:rPr>
      </w:pPr>
    </w:p>
    <w:p w14:paraId="4220AD9F" w14:textId="5C23CCD2" w:rsidR="00A06AC4" w:rsidRPr="006C7374" w:rsidRDefault="00A06AC4" w:rsidP="009568F1">
      <w:pPr>
        <w:rPr>
          <w:rFonts w:ascii="Arial" w:hAnsi="Arial" w:cs="Arial"/>
          <w:sz w:val="24"/>
          <w:szCs w:val="24"/>
        </w:rPr>
      </w:pPr>
      <w:r w:rsidRPr="006C7374">
        <w:rPr>
          <w:rFonts w:ascii="Arial" w:hAnsi="Arial" w:cs="Arial"/>
          <w:sz w:val="24"/>
          <w:szCs w:val="24"/>
        </w:rPr>
        <w:t>5, 13, 27, 31, 35, 36, 43, 50, 58, 67</w:t>
      </w:r>
      <w:r w:rsidR="006C7374">
        <w:rPr>
          <w:rFonts w:ascii="Arial" w:hAnsi="Arial" w:cs="Arial"/>
          <w:sz w:val="24"/>
          <w:szCs w:val="24"/>
        </w:rPr>
        <w:tab/>
        <w:t>.</w:t>
      </w:r>
      <w:r w:rsidRPr="006C7374">
        <w:rPr>
          <w:rFonts w:ascii="Arial" w:hAnsi="Arial" w:cs="Arial"/>
          <w:sz w:val="24"/>
          <w:szCs w:val="24"/>
        </w:rPr>
        <w:t>...............................................................................</w:t>
      </w:r>
    </w:p>
    <w:p w14:paraId="04B9D3D3" w14:textId="77777777" w:rsidR="00A06AC4" w:rsidRPr="006C7374" w:rsidRDefault="00A06AC4" w:rsidP="009568F1">
      <w:pPr>
        <w:rPr>
          <w:rFonts w:ascii="Arial" w:hAnsi="Arial" w:cs="Arial"/>
          <w:sz w:val="24"/>
          <w:szCs w:val="24"/>
        </w:rPr>
      </w:pPr>
    </w:p>
    <w:p w14:paraId="67FFEF16" w14:textId="77777777" w:rsidR="00A06AC4" w:rsidRPr="006C7374" w:rsidRDefault="00A06AC4" w:rsidP="006C7374">
      <w:pPr>
        <w:pStyle w:val="Nagwek2"/>
        <w:numPr>
          <w:ilvl w:val="0"/>
          <w:numId w:val="0"/>
        </w:numPr>
        <w:jc w:val="left"/>
        <w:rPr>
          <w:rFonts w:ascii="Arial" w:hAnsi="Arial" w:cs="Arial"/>
          <w:szCs w:val="24"/>
        </w:rPr>
      </w:pPr>
      <w:r w:rsidRPr="006C7374">
        <w:rPr>
          <w:rFonts w:ascii="Arial" w:hAnsi="Arial" w:cs="Arial"/>
          <w:szCs w:val="24"/>
        </w:rPr>
        <w:t>PREFERENCJE TWÓRCZE</w:t>
      </w:r>
    </w:p>
    <w:p w14:paraId="608409FD" w14:textId="77777777" w:rsidR="00A06AC4" w:rsidRPr="006C7374" w:rsidRDefault="00A06AC4" w:rsidP="009568F1">
      <w:pPr>
        <w:rPr>
          <w:rFonts w:ascii="Arial" w:hAnsi="Arial" w:cs="Arial"/>
          <w:sz w:val="24"/>
          <w:szCs w:val="24"/>
        </w:rPr>
      </w:pPr>
    </w:p>
    <w:p w14:paraId="4480176F" w14:textId="75D7400E" w:rsidR="00A06AC4" w:rsidRPr="006C7374" w:rsidRDefault="00A06AC4" w:rsidP="009568F1">
      <w:pPr>
        <w:rPr>
          <w:rFonts w:ascii="Arial" w:hAnsi="Arial" w:cs="Arial"/>
          <w:sz w:val="24"/>
          <w:szCs w:val="24"/>
        </w:rPr>
      </w:pPr>
      <w:r w:rsidRPr="006C7374">
        <w:rPr>
          <w:rFonts w:ascii="Arial" w:hAnsi="Arial" w:cs="Arial"/>
          <w:sz w:val="24"/>
          <w:szCs w:val="24"/>
        </w:rPr>
        <w:t>7, 15, 24, 34, 39, 44, 51, 53, 59, 68</w:t>
      </w:r>
      <w:r w:rsidR="00892125">
        <w:rPr>
          <w:rFonts w:ascii="Arial" w:hAnsi="Arial" w:cs="Arial"/>
          <w:sz w:val="24"/>
          <w:szCs w:val="24"/>
        </w:rPr>
        <w:tab/>
      </w:r>
      <w:r w:rsidRPr="006C7374">
        <w:rPr>
          <w:rFonts w:ascii="Arial" w:hAnsi="Arial" w:cs="Arial"/>
          <w:sz w:val="24"/>
          <w:szCs w:val="24"/>
        </w:rPr>
        <w:t>................................................................................</w:t>
      </w:r>
    </w:p>
    <w:p w14:paraId="59FA3E31" w14:textId="77777777" w:rsidR="00A06AC4" w:rsidRPr="006C7374" w:rsidRDefault="00A06AC4" w:rsidP="009568F1">
      <w:pPr>
        <w:rPr>
          <w:rFonts w:ascii="Arial" w:hAnsi="Arial" w:cs="Arial"/>
          <w:b/>
          <w:sz w:val="24"/>
          <w:szCs w:val="24"/>
        </w:rPr>
      </w:pPr>
    </w:p>
    <w:p w14:paraId="7030CF17" w14:textId="77777777" w:rsidR="00A06AC4" w:rsidRPr="006C7374" w:rsidRDefault="00A06AC4" w:rsidP="009568F1">
      <w:pPr>
        <w:rPr>
          <w:rFonts w:ascii="Arial" w:hAnsi="Arial" w:cs="Arial"/>
          <w:b/>
          <w:sz w:val="24"/>
          <w:szCs w:val="24"/>
        </w:rPr>
      </w:pPr>
      <w:r w:rsidRPr="006C7374">
        <w:rPr>
          <w:rFonts w:ascii="Arial" w:hAnsi="Arial" w:cs="Arial"/>
          <w:b/>
          <w:sz w:val="24"/>
          <w:szCs w:val="24"/>
        </w:rPr>
        <w:t>PREFERENCJE WYKONAWCZE</w:t>
      </w:r>
    </w:p>
    <w:p w14:paraId="1B85A33D" w14:textId="77777777" w:rsidR="00A06AC4" w:rsidRPr="006C7374" w:rsidRDefault="00A06AC4" w:rsidP="009568F1">
      <w:pPr>
        <w:rPr>
          <w:rFonts w:ascii="Arial" w:hAnsi="Arial" w:cs="Arial"/>
          <w:sz w:val="24"/>
          <w:szCs w:val="24"/>
        </w:rPr>
      </w:pPr>
    </w:p>
    <w:p w14:paraId="70D414A1" w14:textId="6AFD7BF2" w:rsidR="00A06AC4" w:rsidRPr="006C7374" w:rsidRDefault="00A06AC4" w:rsidP="009568F1">
      <w:pPr>
        <w:rPr>
          <w:rFonts w:ascii="Arial" w:hAnsi="Arial" w:cs="Arial"/>
          <w:sz w:val="24"/>
          <w:szCs w:val="24"/>
        </w:rPr>
      </w:pPr>
      <w:r w:rsidRPr="006C7374">
        <w:rPr>
          <w:rFonts w:ascii="Arial" w:hAnsi="Arial" w:cs="Arial"/>
          <w:sz w:val="24"/>
          <w:szCs w:val="24"/>
        </w:rPr>
        <w:t>8, 17, 25, 32, 37, 45, 46, 52, 61, 69</w:t>
      </w:r>
      <w:r w:rsidRPr="006C7374">
        <w:rPr>
          <w:rFonts w:ascii="Arial" w:hAnsi="Arial" w:cs="Arial"/>
          <w:sz w:val="24"/>
          <w:szCs w:val="24"/>
        </w:rPr>
        <w:tab/>
        <w:t>................................................................................</w:t>
      </w:r>
    </w:p>
    <w:p w14:paraId="13284A8B" w14:textId="77777777" w:rsidR="00A06AC4" w:rsidRPr="006C7374" w:rsidRDefault="00A06AC4" w:rsidP="009568F1">
      <w:pPr>
        <w:rPr>
          <w:rFonts w:ascii="Arial" w:hAnsi="Arial" w:cs="Arial"/>
          <w:sz w:val="24"/>
          <w:szCs w:val="24"/>
        </w:rPr>
      </w:pPr>
    </w:p>
    <w:p w14:paraId="71F8ACBE" w14:textId="77777777" w:rsidR="00A06AC4" w:rsidRPr="006C7374" w:rsidRDefault="00A06AC4" w:rsidP="006C7374">
      <w:pPr>
        <w:pStyle w:val="Nagwek2"/>
        <w:numPr>
          <w:ilvl w:val="0"/>
          <w:numId w:val="0"/>
        </w:numPr>
        <w:jc w:val="left"/>
        <w:rPr>
          <w:rFonts w:ascii="Arial" w:hAnsi="Arial" w:cs="Arial"/>
          <w:szCs w:val="24"/>
        </w:rPr>
      </w:pPr>
      <w:r w:rsidRPr="006C7374">
        <w:rPr>
          <w:rFonts w:ascii="Arial" w:hAnsi="Arial" w:cs="Arial"/>
          <w:szCs w:val="24"/>
        </w:rPr>
        <w:t>PREFERENCJE ANALITYCZNE</w:t>
      </w:r>
    </w:p>
    <w:p w14:paraId="6C07F812" w14:textId="77777777" w:rsidR="00A06AC4" w:rsidRPr="006C7374" w:rsidRDefault="00A06AC4" w:rsidP="009568F1">
      <w:pPr>
        <w:rPr>
          <w:rFonts w:ascii="Arial" w:hAnsi="Arial" w:cs="Arial"/>
          <w:sz w:val="24"/>
          <w:szCs w:val="24"/>
        </w:rPr>
      </w:pPr>
    </w:p>
    <w:p w14:paraId="08C4BEE8" w14:textId="5B8EA9EE" w:rsidR="00A06AC4" w:rsidRPr="006C7374" w:rsidRDefault="00A06AC4" w:rsidP="009568F1">
      <w:pPr>
        <w:rPr>
          <w:rFonts w:ascii="Arial" w:hAnsi="Arial" w:cs="Arial"/>
          <w:sz w:val="24"/>
          <w:szCs w:val="24"/>
        </w:rPr>
      </w:pPr>
      <w:r w:rsidRPr="006C7374">
        <w:rPr>
          <w:rFonts w:ascii="Arial" w:hAnsi="Arial" w:cs="Arial"/>
          <w:sz w:val="24"/>
          <w:szCs w:val="24"/>
        </w:rPr>
        <w:t>9, 18, 26, 33, 38, 54, 60, 62, 63, 70</w:t>
      </w:r>
      <w:r w:rsidRPr="006C7374">
        <w:rPr>
          <w:rFonts w:ascii="Arial" w:hAnsi="Arial" w:cs="Arial"/>
          <w:sz w:val="24"/>
          <w:szCs w:val="24"/>
        </w:rPr>
        <w:tab/>
      </w:r>
      <w:r w:rsidR="00892125">
        <w:rPr>
          <w:rFonts w:ascii="Arial" w:hAnsi="Arial" w:cs="Arial"/>
          <w:sz w:val="24"/>
          <w:szCs w:val="24"/>
        </w:rPr>
        <w:t>.</w:t>
      </w:r>
      <w:r w:rsidRPr="006C7374">
        <w:rPr>
          <w:rFonts w:ascii="Arial" w:hAnsi="Arial" w:cs="Arial"/>
          <w:sz w:val="24"/>
          <w:szCs w:val="24"/>
        </w:rPr>
        <w:t>...............................................................................</w:t>
      </w:r>
    </w:p>
    <w:p w14:paraId="7EDC8133" w14:textId="77777777" w:rsidR="00A06AC4" w:rsidRPr="009568F1" w:rsidRDefault="00A06AC4" w:rsidP="009568F1">
      <w:pPr>
        <w:rPr>
          <w:rFonts w:ascii="Arial" w:hAnsi="Arial" w:cs="Arial"/>
          <w:szCs w:val="24"/>
          <w:u w:val="single"/>
        </w:rPr>
      </w:pPr>
    </w:p>
    <w:p w14:paraId="68594931" w14:textId="7D2E460E" w:rsidR="00A06AC4" w:rsidRPr="00892125" w:rsidRDefault="00A06AC4" w:rsidP="009568F1">
      <w:pPr>
        <w:rPr>
          <w:rFonts w:ascii="Arial" w:hAnsi="Arial" w:cs="Arial"/>
          <w:b/>
          <w:sz w:val="24"/>
          <w:szCs w:val="24"/>
        </w:rPr>
      </w:pPr>
      <w:r w:rsidRPr="00892125">
        <w:rPr>
          <w:rFonts w:ascii="Arial" w:hAnsi="Arial" w:cs="Arial"/>
          <w:b/>
          <w:sz w:val="24"/>
          <w:szCs w:val="24"/>
        </w:rPr>
        <w:lastRenderedPageBreak/>
        <w:t>INTERPRETACJA WYNIKÓW</w:t>
      </w:r>
      <w:r w:rsidR="006C7374" w:rsidRPr="00892125">
        <w:rPr>
          <w:rFonts w:ascii="Arial" w:hAnsi="Arial" w:cs="Arial"/>
          <w:b/>
          <w:sz w:val="24"/>
          <w:szCs w:val="24"/>
        </w:rPr>
        <w:t>.</w:t>
      </w:r>
    </w:p>
    <w:p w14:paraId="5E3437A7" w14:textId="77777777" w:rsidR="006C7374" w:rsidRPr="00892125" w:rsidRDefault="00A06AC4" w:rsidP="009568F1">
      <w:pPr>
        <w:rPr>
          <w:rFonts w:ascii="Arial" w:hAnsi="Arial" w:cs="Arial"/>
          <w:sz w:val="24"/>
          <w:szCs w:val="24"/>
        </w:rPr>
      </w:pPr>
      <w:r w:rsidRPr="00892125">
        <w:rPr>
          <w:rFonts w:ascii="Arial" w:hAnsi="Arial" w:cs="Arial"/>
          <w:sz w:val="24"/>
          <w:szCs w:val="24"/>
        </w:rPr>
        <w:t xml:space="preserve">Poniżej została dokonana interpretacja wszystkich wymiarów, które są mierzone przez </w:t>
      </w:r>
      <w:r w:rsidR="006C7374" w:rsidRPr="00892125">
        <w:rPr>
          <w:rFonts w:ascii="Arial" w:hAnsi="Arial" w:cs="Arial"/>
          <w:sz w:val="24"/>
          <w:szCs w:val="24"/>
        </w:rPr>
        <w:t>k</w:t>
      </w:r>
      <w:r w:rsidRPr="00892125">
        <w:rPr>
          <w:rFonts w:ascii="Arial" w:hAnsi="Arial" w:cs="Arial"/>
          <w:sz w:val="24"/>
          <w:szCs w:val="24"/>
        </w:rPr>
        <w:t>westionariusz PREFERENCJE I PREDYSPOZYCJE ZAWODOWE.</w:t>
      </w:r>
      <w:r w:rsidR="006C7374" w:rsidRPr="00892125">
        <w:rPr>
          <w:rFonts w:ascii="Arial" w:hAnsi="Arial" w:cs="Arial"/>
          <w:sz w:val="24"/>
          <w:szCs w:val="24"/>
        </w:rPr>
        <w:t xml:space="preserve"> </w:t>
      </w:r>
    </w:p>
    <w:p w14:paraId="205B190A" w14:textId="0E34EE98" w:rsidR="00A06AC4" w:rsidRPr="00892125" w:rsidRDefault="00A06AC4" w:rsidP="009568F1">
      <w:pPr>
        <w:rPr>
          <w:rFonts w:ascii="Arial" w:hAnsi="Arial" w:cs="Arial"/>
          <w:sz w:val="24"/>
          <w:szCs w:val="24"/>
        </w:rPr>
      </w:pPr>
      <w:r w:rsidRPr="00892125">
        <w:rPr>
          <w:rFonts w:ascii="Arial" w:hAnsi="Arial" w:cs="Arial"/>
          <w:sz w:val="24"/>
          <w:szCs w:val="24"/>
        </w:rPr>
        <w:t>Interpretacja dokonywana jest w oparciu o ilość punktów otrzymanych</w:t>
      </w:r>
      <w:r w:rsidR="006C7374" w:rsidRPr="00892125">
        <w:rPr>
          <w:rFonts w:ascii="Arial" w:hAnsi="Arial" w:cs="Arial"/>
          <w:sz w:val="24"/>
          <w:szCs w:val="24"/>
        </w:rPr>
        <w:t xml:space="preserve"> </w:t>
      </w:r>
      <w:r w:rsidRPr="00892125">
        <w:rPr>
          <w:rFonts w:ascii="Arial" w:hAnsi="Arial" w:cs="Arial"/>
          <w:sz w:val="24"/>
          <w:szCs w:val="24"/>
        </w:rPr>
        <w:t>w poszczególnych pytaniach (jeden punkt za każdą odpowiedź „TAK”). Jeżeli któryś z wymiarów w szczególny sposób wyróżnia się spośród pozostałych (pod względem zdobytych punktów), to może to sugerować, że u respondenta (osoby udzielającej odpowiedzi) dominują cechy wskazane przez dany wymiar. Może zaistnieć również taka sytuacja, w której w kilku skalach otrzymano wyniki znacznie wyższe niż</w:t>
      </w:r>
      <w:r w:rsidR="006C7374" w:rsidRPr="00892125">
        <w:rPr>
          <w:rFonts w:ascii="Arial" w:hAnsi="Arial" w:cs="Arial"/>
          <w:sz w:val="24"/>
          <w:szCs w:val="24"/>
        </w:rPr>
        <w:t xml:space="preserve"> </w:t>
      </w:r>
      <w:r w:rsidRPr="00892125">
        <w:rPr>
          <w:rFonts w:ascii="Arial" w:hAnsi="Arial" w:cs="Arial"/>
          <w:sz w:val="24"/>
          <w:szCs w:val="24"/>
        </w:rPr>
        <w:t>w pozostałych.</w:t>
      </w:r>
    </w:p>
    <w:p w14:paraId="61DC6A6D" w14:textId="4FA71D05" w:rsidR="00A06AC4" w:rsidRPr="00892125" w:rsidRDefault="00A06AC4" w:rsidP="009568F1">
      <w:pPr>
        <w:rPr>
          <w:rFonts w:ascii="Arial" w:hAnsi="Arial" w:cs="Arial"/>
          <w:sz w:val="24"/>
          <w:szCs w:val="24"/>
        </w:rPr>
      </w:pPr>
      <w:r w:rsidRPr="00892125">
        <w:rPr>
          <w:rFonts w:ascii="Arial" w:hAnsi="Arial" w:cs="Arial"/>
          <w:sz w:val="24"/>
          <w:szCs w:val="24"/>
        </w:rPr>
        <w:t xml:space="preserve">Pod charakterystyką każdego z wymiarów podano zawody, które są adekwatne do umiejętności i predyspozycji opisanych przez dany wymiar. Należy jednak pamiętać, że są to tylko orientacyjne zawody. Większość zawodów wymaga kombinacji różnych cech, preferencji i zainteresowań, np.: urzędnik pracuje z ludźmi (preferencje społeczne), ale również z komputerem (preferencje </w:t>
      </w:r>
      <w:r w:rsidR="006C7374" w:rsidRPr="00892125">
        <w:rPr>
          <w:rFonts w:ascii="Arial" w:hAnsi="Arial" w:cs="Arial"/>
          <w:sz w:val="24"/>
          <w:szCs w:val="24"/>
        </w:rPr>
        <w:t>p</w:t>
      </w:r>
      <w:r w:rsidRPr="00892125">
        <w:rPr>
          <w:rFonts w:ascii="Arial" w:hAnsi="Arial" w:cs="Arial"/>
          <w:sz w:val="24"/>
          <w:szCs w:val="24"/>
        </w:rPr>
        <w:t>rzedmiotowe) i wykonuje powierzone mu przez zwierzchnika zadania (preferencje wykonawcze).</w:t>
      </w:r>
    </w:p>
    <w:p w14:paraId="72E8DC61" w14:textId="3B98CF69" w:rsidR="00A06AC4" w:rsidRPr="00892125" w:rsidRDefault="00A06AC4" w:rsidP="00892125">
      <w:pPr>
        <w:pStyle w:val="Nagwek1"/>
        <w:rPr>
          <w:b w:val="0"/>
          <w:bCs w:val="0"/>
          <w:sz w:val="24"/>
          <w:szCs w:val="24"/>
        </w:rPr>
      </w:pPr>
      <w:r w:rsidRPr="00892125">
        <w:rPr>
          <w:sz w:val="24"/>
          <w:szCs w:val="24"/>
        </w:rPr>
        <w:t>PREFERENCJE PRZEDMIOTOWE</w:t>
      </w:r>
      <w:r w:rsidR="00892125">
        <w:rPr>
          <w:sz w:val="24"/>
          <w:szCs w:val="24"/>
        </w:rPr>
        <w:t>.</w:t>
      </w:r>
      <w:r w:rsidR="00892125" w:rsidRPr="00892125">
        <w:rPr>
          <w:sz w:val="24"/>
          <w:szCs w:val="24"/>
        </w:rPr>
        <w:br/>
      </w:r>
      <w:r w:rsidRPr="00892125">
        <w:rPr>
          <w:b w:val="0"/>
          <w:bCs w:val="0"/>
          <w:sz w:val="24"/>
          <w:szCs w:val="24"/>
        </w:rPr>
        <w:t>Cechy charakterystyczne</w:t>
      </w:r>
      <w:r w:rsidR="00892125" w:rsidRPr="00892125">
        <w:rPr>
          <w:b w:val="0"/>
          <w:bCs w:val="0"/>
          <w:sz w:val="24"/>
          <w:szCs w:val="24"/>
        </w:rPr>
        <w:t xml:space="preserve">. </w:t>
      </w:r>
      <w:r w:rsidRPr="00892125">
        <w:rPr>
          <w:b w:val="0"/>
          <w:bCs w:val="0"/>
          <w:sz w:val="24"/>
          <w:szCs w:val="24"/>
        </w:rPr>
        <w:t xml:space="preserve">Osoby, które osiągnęły najwyższy, spośród pozostałych </w:t>
      </w:r>
      <w:r w:rsidR="00892125">
        <w:rPr>
          <w:b w:val="0"/>
          <w:bCs w:val="0"/>
          <w:sz w:val="24"/>
          <w:szCs w:val="24"/>
        </w:rPr>
        <w:t>w</w:t>
      </w:r>
      <w:r w:rsidRPr="00892125">
        <w:rPr>
          <w:b w:val="0"/>
          <w:bCs w:val="0"/>
          <w:sz w:val="24"/>
          <w:szCs w:val="24"/>
        </w:rPr>
        <w:t xml:space="preserve">ymiarów, wynik w „Preferencjach Przedmiotowych” chętnie pracują przy pomocy </w:t>
      </w:r>
      <w:r w:rsidR="00892125">
        <w:rPr>
          <w:b w:val="0"/>
          <w:bCs w:val="0"/>
          <w:sz w:val="24"/>
          <w:szCs w:val="24"/>
        </w:rPr>
        <w:t>n</w:t>
      </w:r>
      <w:r w:rsidRPr="00892125">
        <w:rPr>
          <w:b w:val="0"/>
          <w:bCs w:val="0"/>
          <w:sz w:val="24"/>
          <w:szCs w:val="24"/>
        </w:rPr>
        <w:t>arzędzi, maszyn</w:t>
      </w:r>
      <w:r w:rsidR="00892125">
        <w:rPr>
          <w:b w:val="0"/>
          <w:bCs w:val="0"/>
          <w:sz w:val="24"/>
          <w:szCs w:val="24"/>
        </w:rPr>
        <w:t xml:space="preserve"> </w:t>
      </w:r>
      <w:r w:rsidRPr="00892125">
        <w:rPr>
          <w:b w:val="0"/>
          <w:bCs w:val="0"/>
          <w:sz w:val="24"/>
          <w:szCs w:val="24"/>
        </w:rPr>
        <w:t xml:space="preserve">i urządzeń technicznych. Lubią naprawiać i wytwarzać przedmioty z </w:t>
      </w:r>
      <w:r w:rsidR="00892125">
        <w:rPr>
          <w:b w:val="0"/>
          <w:bCs w:val="0"/>
          <w:sz w:val="24"/>
          <w:szCs w:val="24"/>
        </w:rPr>
        <w:t>r</w:t>
      </w:r>
      <w:r w:rsidRPr="00892125">
        <w:rPr>
          <w:b w:val="0"/>
          <w:bCs w:val="0"/>
          <w:sz w:val="24"/>
          <w:szCs w:val="24"/>
        </w:rPr>
        <w:t xml:space="preserve">óżnych materiałów. Wykorzystują w swoich działaniach określone technologie i </w:t>
      </w:r>
      <w:r w:rsidR="00892125">
        <w:rPr>
          <w:b w:val="0"/>
          <w:bCs w:val="0"/>
          <w:sz w:val="24"/>
          <w:szCs w:val="24"/>
        </w:rPr>
        <w:t>s</w:t>
      </w:r>
      <w:r w:rsidRPr="00892125">
        <w:rPr>
          <w:b w:val="0"/>
          <w:bCs w:val="0"/>
          <w:sz w:val="24"/>
          <w:szCs w:val="24"/>
        </w:rPr>
        <w:t>prawdzone metody pracy. Interesują się mechaniką i pokrewnymi dziedzinami życia. Lubią poznawać zasady pracy urządzeń i maszyn oraz oglądać programy i czytać książki, które im w tym pomagają. Wybierają takie kierunki kształcenia, które wiążą się z pracą w zakresie mechaniki, techniki, elektroniki, również informatyki.</w:t>
      </w:r>
      <w:r w:rsidR="00892125">
        <w:rPr>
          <w:b w:val="0"/>
          <w:bCs w:val="0"/>
          <w:sz w:val="24"/>
          <w:szCs w:val="24"/>
        </w:rPr>
        <w:t xml:space="preserve"> </w:t>
      </w:r>
      <w:r w:rsidRPr="00892125">
        <w:rPr>
          <w:b w:val="0"/>
          <w:bCs w:val="0"/>
          <w:sz w:val="24"/>
          <w:szCs w:val="24"/>
        </w:rPr>
        <w:t>Preferowane zawody</w:t>
      </w:r>
      <w:r w:rsidR="00892125">
        <w:rPr>
          <w:b w:val="0"/>
          <w:bCs w:val="0"/>
          <w:sz w:val="24"/>
          <w:szCs w:val="24"/>
        </w:rPr>
        <w:t>: m</w:t>
      </w:r>
      <w:r w:rsidRPr="00892125">
        <w:rPr>
          <w:b w:val="0"/>
          <w:bCs w:val="0"/>
          <w:sz w:val="24"/>
          <w:szCs w:val="24"/>
        </w:rPr>
        <w:t>echanik, operator maszyn, operator urządzeń, rzemieślnik, stolarz, geodeta, rolnik</w:t>
      </w:r>
      <w:r w:rsidR="00892125">
        <w:rPr>
          <w:b w:val="0"/>
          <w:bCs w:val="0"/>
          <w:sz w:val="24"/>
          <w:szCs w:val="24"/>
        </w:rPr>
        <w:t>.</w:t>
      </w:r>
    </w:p>
    <w:p w14:paraId="6A5B5944" w14:textId="77777777" w:rsidR="00A06AC4" w:rsidRPr="009568F1" w:rsidRDefault="00A06AC4" w:rsidP="009568F1">
      <w:pPr>
        <w:pStyle w:val="Tekstpodstawowy"/>
        <w:rPr>
          <w:rFonts w:ascii="Arial" w:hAnsi="Arial" w:cs="Arial"/>
          <w:szCs w:val="24"/>
        </w:rPr>
      </w:pPr>
    </w:p>
    <w:p w14:paraId="3A3E8894" w14:textId="1E719415" w:rsidR="00A06AC4" w:rsidRPr="009568F1" w:rsidRDefault="00A06AC4" w:rsidP="00892125">
      <w:pPr>
        <w:pStyle w:val="Nagwek2"/>
        <w:numPr>
          <w:ilvl w:val="0"/>
          <w:numId w:val="0"/>
        </w:numPr>
        <w:jc w:val="left"/>
        <w:rPr>
          <w:rFonts w:ascii="Arial" w:hAnsi="Arial" w:cs="Arial"/>
          <w:szCs w:val="24"/>
        </w:rPr>
      </w:pPr>
      <w:r w:rsidRPr="009568F1">
        <w:rPr>
          <w:rFonts w:ascii="Arial" w:hAnsi="Arial" w:cs="Arial"/>
          <w:szCs w:val="24"/>
        </w:rPr>
        <w:t>PREFERENCJE SPOŁECZNE</w:t>
      </w:r>
      <w:r w:rsidR="00892125">
        <w:rPr>
          <w:rFonts w:ascii="Arial" w:hAnsi="Arial" w:cs="Arial"/>
          <w:szCs w:val="24"/>
        </w:rPr>
        <w:t>.</w:t>
      </w:r>
    </w:p>
    <w:p w14:paraId="5A3D73BE" w14:textId="692A2AE9" w:rsidR="00A06AC4" w:rsidRPr="00892125" w:rsidRDefault="00A06AC4" w:rsidP="00892125">
      <w:pPr>
        <w:pStyle w:val="Nagwek2"/>
        <w:numPr>
          <w:ilvl w:val="0"/>
          <w:numId w:val="0"/>
        </w:numPr>
        <w:jc w:val="left"/>
        <w:rPr>
          <w:rFonts w:ascii="Arial" w:hAnsi="Arial" w:cs="Arial"/>
          <w:b w:val="0"/>
          <w:bCs/>
          <w:szCs w:val="24"/>
        </w:rPr>
      </w:pPr>
      <w:r w:rsidRPr="00892125">
        <w:rPr>
          <w:rFonts w:ascii="Arial" w:hAnsi="Arial" w:cs="Arial"/>
          <w:b w:val="0"/>
          <w:bCs/>
          <w:szCs w:val="24"/>
        </w:rPr>
        <w:t>Cechy charakterystyczne</w:t>
      </w:r>
      <w:r w:rsidR="00892125" w:rsidRPr="00892125">
        <w:rPr>
          <w:rFonts w:ascii="Arial" w:hAnsi="Arial" w:cs="Arial"/>
          <w:b w:val="0"/>
          <w:bCs/>
          <w:szCs w:val="24"/>
        </w:rPr>
        <w:t xml:space="preserve">. </w:t>
      </w:r>
      <w:r w:rsidRPr="00892125">
        <w:rPr>
          <w:rFonts w:ascii="Arial" w:hAnsi="Arial" w:cs="Arial"/>
          <w:b w:val="0"/>
          <w:bCs/>
          <w:szCs w:val="24"/>
        </w:rPr>
        <w:t>Osoby, które osiągnęły najwyższy, spośród pozostałych wymiarów, wynik w „Preferencjach Społecznych” lubią mieć do czynienia z ludźmi, zarówno w sytuacjach zawodowych, jak i osobistych. Często łączą obie te preferencje i wybierają zawody, które umożliwiają im prace np.: w zakresie pomocy społecznej. Chętnie podejmują się opieki nad innymi ludźmi, chorymi, niepełnosprawnymi, posiadającymi problemy życiowe, jak również opieki nad dziećmi. Potrafią rozpoznawać potrzeby ludzi, z którymi pracują, mają wysoki poziom współodczuwania (empatii) i są otwarci na zawieranie nowych znajomości. Nie lubią prac, które w znaczny sposób ograniczają im dostęp do ludzi. Lubią natomiast współpracować z innymi. Osiągają duże wyniki w pracy grupowej.</w:t>
      </w:r>
      <w:r w:rsidR="00892125" w:rsidRPr="00892125">
        <w:rPr>
          <w:rFonts w:ascii="Arial" w:hAnsi="Arial" w:cs="Arial"/>
          <w:b w:val="0"/>
          <w:bCs/>
          <w:szCs w:val="24"/>
        </w:rPr>
        <w:t xml:space="preserve"> </w:t>
      </w:r>
      <w:r w:rsidRPr="00892125">
        <w:rPr>
          <w:rFonts w:ascii="Arial" w:hAnsi="Arial" w:cs="Arial"/>
          <w:b w:val="0"/>
          <w:bCs/>
          <w:szCs w:val="24"/>
        </w:rPr>
        <w:t>Preferowane zawody</w:t>
      </w:r>
      <w:r w:rsidR="00892125" w:rsidRPr="00892125">
        <w:rPr>
          <w:rFonts w:ascii="Arial" w:hAnsi="Arial" w:cs="Arial"/>
          <w:b w:val="0"/>
          <w:bCs/>
          <w:szCs w:val="24"/>
        </w:rPr>
        <w:t xml:space="preserve">: </w:t>
      </w:r>
      <w:r w:rsidRPr="00892125">
        <w:rPr>
          <w:rFonts w:ascii="Arial" w:hAnsi="Arial" w:cs="Arial"/>
          <w:b w:val="0"/>
          <w:bCs/>
          <w:szCs w:val="24"/>
        </w:rPr>
        <w:t>nauczyciel, psycholog, socjolog, opiekun osób zależnych, pracownik socjalny, pracownik działu kadr, doradca, handlowie</w:t>
      </w:r>
      <w:r w:rsidR="00892125" w:rsidRPr="00892125">
        <w:rPr>
          <w:rFonts w:ascii="Arial" w:hAnsi="Arial" w:cs="Arial"/>
          <w:b w:val="0"/>
          <w:bCs/>
          <w:szCs w:val="24"/>
        </w:rPr>
        <w:t>c.</w:t>
      </w:r>
    </w:p>
    <w:p w14:paraId="4790D46E" w14:textId="77777777" w:rsidR="001E1A68" w:rsidRPr="001E1A68" w:rsidRDefault="001E1A68" w:rsidP="001E1A68">
      <w:pPr>
        <w:pStyle w:val="Nagwek2"/>
        <w:numPr>
          <w:ilvl w:val="1"/>
          <w:numId w:val="4"/>
        </w:numPr>
        <w:tabs>
          <w:tab w:val="left" w:pos="0"/>
        </w:tabs>
        <w:ind w:left="1440" w:hanging="360"/>
        <w:jc w:val="left"/>
        <w:rPr>
          <w:rFonts w:ascii="Arial" w:hAnsi="Arial" w:cs="Arial"/>
          <w:szCs w:val="24"/>
        </w:rPr>
      </w:pPr>
    </w:p>
    <w:p w14:paraId="4CC216C7" w14:textId="77777777" w:rsidR="001E1A68" w:rsidRDefault="001E1A68">
      <w:pPr>
        <w:spacing w:after="160" w:line="259" w:lineRule="auto"/>
        <w:rPr>
          <w:rFonts w:ascii="Arial" w:eastAsia="Times New Roman" w:hAnsi="Arial" w:cs="Arial"/>
          <w:b/>
          <w:sz w:val="24"/>
          <w:szCs w:val="24"/>
        </w:rPr>
      </w:pPr>
      <w:r>
        <w:rPr>
          <w:rFonts w:ascii="Arial" w:hAnsi="Arial" w:cs="Arial"/>
          <w:szCs w:val="24"/>
        </w:rPr>
        <w:br w:type="page"/>
      </w:r>
    </w:p>
    <w:p w14:paraId="4D70353E" w14:textId="73603444" w:rsidR="00A06AC4" w:rsidRPr="009568F1" w:rsidRDefault="00A06AC4" w:rsidP="00892125">
      <w:pPr>
        <w:pStyle w:val="Nagwek2"/>
        <w:numPr>
          <w:ilvl w:val="0"/>
          <w:numId w:val="0"/>
        </w:numPr>
        <w:jc w:val="left"/>
        <w:rPr>
          <w:rFonts w:ascii="Arial" w:hAnsi="Arial" w:cs="Arial"/>
          <w:szCs w:val="24"/>
        </w:rPr>
      </w:pPr>
      <w:r w:rsidRPr="009568F1">
        <w:rPr>
          <w:rFonts w:ascii="Arial" w:hAnsi="Arial" w:cs="Arial"/>
          <w:szCs w:val="24"/>
        </w:rPr>
        <w:lastRenderedPageBreak/>
        <w:t>PREFERENCJE KIEROWNICZE</w:t>
      </w:r>
      <w:r w:rsidR="00892125">
        <w:rPr>
          <w:rFonts w:ascii="Arial" w:hAnsi="Arial" w:cs="Arial"/>
          <w:szCs w:val="24"/>
        </w:rPr>
        <w:t>.</w:t>
      </w:r>
    </w:p>
    <w:p w14:paraId="25FCB61C" w14:textId="48DCE78E" w:rsidR="00A06AC4" w:rsidRPr="00892125" w:rsidRDefault="00A06AC4" w:rsidP="00892125">
      <w:pPr>
        <w:pStyle w:val="Nagwek2"/>
        <w:numPr>
          <w:ilvl w:val="0"/>
          <w:numId w:val="0"/>
        </w:numPr>
        <w:jc w:val="left"/>
        <w:rPr>
          <w:rFonts w:ascii="Arial" w:hAnsi="Arial" w:cs="Arial"/>
          <w:b w:val="0"/>
          <w:bCs/>
          <w:szCs w:val="24"/>
        </w:rPr>
      </w:pPr>
      <w:r w:rsidRPr="00892125">
        <w:rPr>
          <w:rFonts w:ascii="Arial" w:hAnsi="Arial" w:cs="Arial"/>
          <w:b w:val="0"/>
          <w:bCs/>
          <w:szCs w:val="24"/>
        </w:rPr>
        <w:t>Cechy charakterystyczne</w:t>
      </w:r>
      <w:r w:rsidR="00892125" w:rsidRPr="00892125">
        <w:rPr>
          <w:rFonts w:ascii="Arial" w:hAnsi="Arial" w:cs="Arial"/>
          <w:b w:val="0"/>
          <w:bCs/>
          <w:szCs w:val="24"/>
        </w:rPr>
        <w:t xml:space="preserve">. </w:t>
      </w:r>
      <w:r w:rsidRPr="00892125">
        <w:rPr>
          <w:rFonts w:ascii="Arial" w:hAnsi="Arial" w:cs="Arial"/>
          <w:b w:val="0"/>
          <w:bCs/>
          <w:szCs w:val="24"/>
        </w:rPr>
        <w:t>Osoby, które osiągnęły najwyższy, spośród pozostałych wymiarów, wynik w „Preferencjach Kierowniczych” lubią podejmować się obowiązków, które wymagają od nich kierowania i kontrolowania innych osób. Lubią także wydawać polecenia, formułować obowiązki i planować pracę swojego zespołu. Ważne jest również to, że potrafią wywiązywać się z obowiązków kierownika, czy też lidera. Często ludzie zwracają się do nich z prośbą, by pokierowali jakimś zadaniem.  Nie boją się podejmowania decyzji i ponoszenia za nie odpowiedzialności. Są zorganizowani                   i potrafią planować czas podczas realizacji pracy, której się podejmują. Natomiast siebie postrzegają jako osoby o dużej niezależności i samokontroli.</w:t>
      </w:r>
      <w:r w:rsidR="00892125" w:rsidRPr="00892125">
        <w:rPr>
          <w:rFonts w:ascii="Arial" w:hAnsi="Arial" w:cs="Arial"/>
          <w:b w:val="0"/>
          <w:bCs/>
          <w:szCs w:val="24"/>
        </w:rPr>
        <w:t xml:space="preserve"> </w:t>
      </w:r>
      <w:r w:rsidRPr="00892125">
        <w:rPr>
          <w:rFonts w:ascii="Arial" w:hAnsi="Arial" w:cs="Arial"/>
          <w:b w:val="0"/>
          <w:bCs/>
          <w:szCs w:val="24"/>
        </w:rPr>
        <w:t>Preferowane zawody</w:t>
      </w:r>
      <w:r w:rsidR="00892125" w:rsidRPr="00892125">
        <w:rPr>
          <w:rFonts w:ascii="Arial" w:hAnsi="Arial" w:cs="Arial"/>
          <w:b w:val="0"/>
          <w:bCs/>
          <w:szCs w:val="24"/>
        </w:rPr>
        <w:t xml:space="preserve">: </w:t>
      </w:r>
      <w:r w:rsidRPr="00892125">
        <w:rPr>
          <w:rFonts w:ascii="Arial" w:hAnsi="Arial" w:cs="Arial"/>
          <w:b w:val="0"/>
          <w:bCs/>
          <w:szCs w:val="24"/>
        </w:rPr>
        <w:t>dyrektor, przewodniczący, kontroler jakości, brygadzista, kierownik magazynu, kierownik sprzedaży, koordynator</w:t>
      </w:r>
      <w:r w:rsidR="00892125">
        <w:rPr>
          <w:rFonts w:ascii="Arial" w:hAnsi="Arial" w:cs="Arial"/>
          <w:b w:val="0"/>
          <w:bCs/>
          <w:szCs w:val="24"/>
        </w:rPr>
        <w:t>.</w:t>
      </w:r>
    </w:p>
    <w:p w14:paraId="2A8578DE" w14:textId="77777777" w:rsidR="00892125" w:rsidRDefault="00892125" w:rsidP="009568F1">
      <w:pPr>
        <w:pStyle w:val="Nagwek2"/>
        <w:numPr>
          <w:ilvl w:val="1"/>
          <w:numId w:val="4"/>
        </w:numPr>
        <w:tabs>
          <w:tab w:val="left" w:pos="0"/>
        </w:tabs>
        <w:ind w:left="1440" w:hanging="360"/>
        <w:jc w:val="left"/>
        <w:rPr>
          <w:rFonts w:ascii="Arial" w:hAnsi="Arial" w:cs="Arial"/>
          <w:szCs w:val="24"/>
        </w:rPr>
      </w:pPr>
    </w:p>
    <w:p w14:paraId="18AA84FA" w14:textId="5D7AB3B7" w:rsidR="00A06AC4" w:rsidRPr="009568F1" w:rsidRDefault="00A06AC4" w:rsidP="00892125">
      <w:pPr>
        <w:pStyle w:val="Nagwek2"/>
        <w:numPr>
          <w:ilvl w:val="0"/>
          <w:numId w:val="0"/>
        </w:numPr>
        <w:jc w:val="left"/>
        <w:rPr>
          <w:rFonts w:ascii="Arial" w:hAnsi="Arial" w:cs="Arial"/>
          <w:szCs w:val="24"/>
        </w:rPr>
      </w:pPr>
      <w:r w:rsidRPr="009568F1">
        <w:rPr>
          <w:rFonts w:ascii="Arial" w:hAnsi="Arial" w:cs="Arial"/>
          <w:szCs w:val="24"/>
        </w:rPr>
        <w:t>PREFERENCJE PRZEDSIĘBIORCZE</w:t>
      </w:r>
      <w:r w:rsidR="00892125">
        <w:rPr>
          <w:rFonts w:ascii="Arial" w:hAnsi="Arial" w:cs="Arial"/>
          <w:szCs w:val="24"/>
        </w:rPr>
        <w:t>.</w:t>
      </w:r>
    </w:p>
    <w:p w14:paraId="7757B6CB" w14:textId="4C511891" w:rsidR="00A06AC4" w:rsidRPr="00892125" w:rsidRDefault="00A06AC4" w:rsidP="00892125">
      <w:pPr>
        <w:pStyle w:val="Nagwek2"/>
        <w:numPr>
          <w:ilvl w:val="0"/>
          <w:numId w:val="0"/>
        </w:numPr>
        <w:jc w:val="left"/>
        <w:rPr>
          <w:rFonts w:ascii="Arial" w:hAnsi="Arial" w:cs="Arial"/>
          <w:b w:val="0"/>
          <w:bCs/>
          <w:szCs w:val="24"/>
        </w:rPr>
      </w:pPr>
      <w:r w:rsidRPr="00892125">
        <w:rPr>
          <w:rFonts w:ascii="Arial" w:hAnsi="Arial" w:cs="Arial"/>
          <w:b w:val="0"/>
          <w:bCs/>
          <w:szCs w:val="24"/>
        </w:rPr>
        <w:t>Cechy charakterystyczne</w:t>
      </w:r>
      <w:r w:rsidR="00892125" w:rsidRPr="00892125">
        <w:rPr>
          <w:rFonts w:ascii="Arial" w:hAnsi="Arial" w:cs="Arial"/>
          <w:b w:val="0"/>
          <w:bCs/>
          <w:szCs w:val="24"/>
        </w:rPr>
        <w:t>.</w:t>
      </w:r>
      <w:r w:rsidR="00892125">
        <w:rPr>
          <w:rFonts w:ascii="Arial" w:hAnsi="Arial" w:cs="Arial"/>
          <w:szCs w:val="24"/>
        </w:rPr>
        <w:t xml:space="preserve"> </w:t>
      </w:r>
      <w:r w:rsidRPr="009568F1">
        <w:rPr>
          <w:rFonts w:ascii="Arial" w:hAnsi="Arial" w:cs="Arial"/>
          <w:b w:val="0"/>
          <w:szCs w:val="24"/>
        </w:rPr>
        <w:t>Osoby, które osiągnęły najwyższy, spośród pozostałych wymiarów, wynik w „Preferencjach Przedsiębiorczych” w swoim działaniu są nastawione na sukces. Cechuje ich duża odpowiedzialność, konsekwencja w działaniu oraz zdolność podejmowania ryzyka. Są ambitni, pewni siebie i potrafią innych przekonywać do swoich pomysłów. Tworzą plany działania, które mają wykonywać inni. Koncentrują się na osiągnięciu celu, ale nie są zbyt bardzo zainteresowani drogą prowadzącą do celu. Patrzą perspektywicznie, ale nie koncentrują się na szczegółach. Pełnią rolę przywódcy grupy, która realizuje jego plan. Jednocześnie odpowiedzialność za ową realizację planu zrzucają na innych. Mają duże zdolności negocjacyjne i umiejętności motywowania innych do pracy.</w:t>
      </w:r>
      <w:r w:rsidR="00892125">
        <w:rPr>
          <w:rFonts w:ascii="Arial" w:hAnsi="Arial" w:cs="Arial"/>
          <w:b w:val="0"/>
          <w:szCs w:val="24"/>
        </w:rPr>
        <w:t xml:space="preserve"> </w:t>
      </w:r>
      <w:r w:rsidRPr="00892125">
        <w:rPr>
          <w:rFonts w:ascii="Arial" w:hAnsi="Arial" w:cs="Arial"/>
          <w:b w:val="0"/>
          <w:bCs/>
          <w:szCs w:val="24"/>
        </w:rPr>
        <w:t>Preferowane zawody</w:t>
      </w:r>
      <w:r w:rsidR="00892125" w:rsidRPr="00892125">
        <w:rPr>
          <w:rFonts w:ascii="Arial" w:hAnsi="Arial" w:cs="Arial"/>
          <w:b w:val="0"/>
          <w:bCs/>
          <w:szCs w:val="24"/>
        </w:rPr>
        <w:t xml:space="preserve">: </w:t>
      </w:r>
      <w:r w:rsidRPr="00892125">
        <w:rPr>
          <w:rFonts w:ascii="Arial" w:hAnsi="Arial" w:cs="Arial"/>
          <w:b w:val="0"/>
          <w:bCs/>
          <w:szCs w:val="24"/>
        </w:rPr>
        <w:t>przedsiębiorca, pośrednik w handlu nieruchomościami, przedstawiciel firm, dyrektor do spraw marketingu, menadżer, prawnik, spiker, makler</w:t>
      </w:r>
      <w:r w:rsidR="00892125" w:rsidRPr="00892125">
        <w:rPr>
          <w:rFonts w:ascii="Arial" w:hAnsi="Arial" w:cs="Arial"/>
          <w:b w:val="0"/>
          <w:bCs/>
          <w:szCs w:val="24"/>
        </w:rPr>
        <w:t>.</w:t>
      </w:r>
    </w:p>
    <w:p w14:paraId="7B0C940F" w14:textId="77777777" w:rsidR="00A06AC4" w:rsidRPr="009568F1" w:rsidRDefault="00A06AC4" w:rsidP="009568F1">
      <w:pPr>
        <w:rPr>
          <w:rFonts w:ascii="Arial" w:hAnsi="Arial" w:cs="Arial"/>
          <w:szCs w:val="24"/>
        </w:rPr>
      </w:pPr>
    </w:p>
    <w:p w14:paraId="2C990FA4" w14:textId="5E284CE3" w:rsidR="00A06AC4" w:rsidRPr="009568F1" w:rsidRDefault="00A06AC4" w:rsidP="00892125">
      <w:pPr>
        <w:pStyle w:val="Nagwek2"/>
        <w:numPr>
          <w:ilvl w:val="0"/>
          <w:numId w:val="0"/>
        </w:numPr>
        <w:jc w:val="left"/>
        <w:rPr>
          <w:rFonts w:ascii="Arial" w:hAnsi="Arial" w:cs="Arial"/>
          <w:szCs w:val="24"/>
        </w:rPr>
      </w:pPr>
      <w:r w:rsidRPr="009568F1">
        <w:rPr>
          <w:rFonts w:ascii="Arial" w:hAnsi="Arial" w:cs="Arial"/>
          <w:szCs w:val="24"/>
        </w:rPr>
        <w:t>PREFERENCJE TWÓRCZE</w:t>
      </w:r>
      <w:r w:rsidR="00892125">
        <w:rPr>
          <w:rFonts w:ascii="Arial" w:hAnsi="Arial" w:cs="Arial"/>
          <w:szCs w:val="24"/>
        </w:rPr>
        <w:t>.</w:t>
      </w:r>
    </w:p>
    <w:p w14:paraId="08DD6F2D" w14:textId="2882C3A8" w:rsidR="00A06AC4" w:rsidRPr="00892125" w:rsidRDefault="00A06AC4" w:rsidP="00892125">
      <w:pPr>
        <w:pStyle w:val="Nagwek2"/>
        <w:numPr>
          <w:ilvl w:val="0"/>
          <w:numId w:val="0"/>
        </w:numPr>
        <w:jc w:val="left"/>
        <w:rPr>
          <w:rFonts w:ascii="Arial" w:hAnsi="Arial" w:cs="Arial"/>
          <w:b w:val="0"/>
          <w:bCs/>
          <w:szCs w:val="24"/>
        </w:rPr>
      </w:pPr>
      <w:r w:rsidRPr="00892125">
        <w:rPr>
          <w:rFonts w:ascii="Arial" w:hAnsi="Arial" w:cs="Arial"/>
          <w:b w:val="0"/>
          <w:bCs/>
          <w:szCs w:val="24"/>
        </w:rPr>
        <w:t>Cechy  charakterystyczne</w:t>
      </w:r>
      <w:r w:rsidR="00892125" w:rsidRPr="00892125">
        <w:rPr>
          <w:rFonts w:ascii="Arial" w:hAnsi="Arial" w:cs="Arial"/>
          <w:b w:val="0"/>
          <w:bCs/>
          <w:szCs w:val="24"/>
        </w:rPr>
        <w:t xml:space="preserve">. </w:t>
      </w:r>
      <w:r w:rsidRPr="00892125">
        <w:rPr>
          <w:rFonts w:ascii="Arial" w:hAnsi="Arial" w:cs="Arial"/>
          <w:b w:val="0"/>
          <w:bCs/>
          <w:szCs w:val="24"/>
        </w:rPr>
        <w:t>Osoby, które osiągnęły najwyższy, spośród pozostałych wymiarów, wynik</w:t>
      </w:r>
      <w:r w:rsidR="00892125">
        <w:rPr>
          <w:rFonts w:ascii="Arial" w:hAnsi="Arial" w:cs="Arial"/>
          <w:b w:val="0"/>
          <w:bCs/>
          <w:szCs w:val="24"/>
        </w:rPr>
        <w:t xml:space="preserve"> </w:t>
      </w:r>
      <w:r w:rsidRPr="00892125">
        <w:rPr>
          <w:rFonts w:ascii="Arial" w:hAnsi="Arial" w:cs="Arial"/>
          <w:b w:val="0"/>
          <w:bCs/>
          <w:szCs w:val="24"/>
        </w:rPr>
        <w:t>w „Preferencjach Twórczych” to nie tylko artyści, posiadający talent, ale również osoby charakteryzujące się twórczym, kreatywnym myśleniem i funkcjonowaniem.              W pracy potrzebują prywatności i nieograniczonej przestrzeni. Są delikatni i wrażliwi, posiadają bogate życie wewnętrzne. Potrafią działać spontanicznie, ale nie tracą kontaktu z rzeczywistością. Są osobami nietuzinkowymi, z głową pełną pomysłów na nowe rozwiązania. Preferują pracę z ideami, aniżeli z ludźmi, ale lubią też wykorzystywać w niej narzędzia.</w:t>
      </w:r>
      <w:r w:rsidR="00892125" w:rsidRPr="00892125">
        <w:rPr>
          <w:rFonts w:ascii="Arial" w:hAnsi="Arial" w:cs="Arial"/>
          <w:b w:val="0"/>
          <w:bCs/>
          <w:szCs w:val="24"/>
        </w:rPr>
        <w:t xml:space="preserve"> </w:t>
      </w:r>
      <w:r w:rsidRPr="00892125">
        <w:rPr>
          <w:rFonts w:ascii="Arial" w:hAnsi="Arial" w:cs="Arial"/>
          <w:b w:val="0"/>
          <w:bCs/>
          <w:szCs w:val="24"/>
        </w:rPr>
        <w:t>Preferowane zawody</w:t>
      </w:r>
      <w:r w:rsidR="00892125" w:rsidRPr="00892125">
        <w:rPr>
          <w:rFonts w:ascii="Arial" w:hAnsi="Arial" w:cs="Arial"/>
          <w:b w:val="0"/>
          <w:bCs/>
          <w:szCs w:val="24"/>
        </w:rPr>
        <w:t xml:space="preserve">: </w:t>
      </w:r>
      <w:r w:rsidRPr="00892125">
        <w:rPr>
          <w:rFonts w:ascii="Arial" w:hAnsi="Arial" w:cs="Arial"/>
          <w:b w:val="0"/>
          <w:bCs/>
          <w:szCs w:val="24"/>
        </w:rPr>
        <w:t>florystka, architekt, dziennikarz, aktor, reżyser filmowy, projektant, muzyk, malarz, dekorator wnętrz, fryzjer, wizażysta</w:t>
      </w:r>
      <w:r w:rsidR="00892125">
        <w:rPr>
          <w:rFonts w:ascii="Arial" w:hAnsi="Arial" w:cs="Arial"/>
          <w:b w:val="0"/>
          <w:bCs/>
          <w:szCs w:val="24"/>
        </w:rPr>
        <w:t>.</w:t>
      </w:r>
    </w:p>
    <w:p w14:paraId="31FED6F5" w14:textId="77777777" w:rsidR="00A06AC4" w:rsidRPr="009568F1" w:rsidRDefault="00A06AC4" w:rsidP="009568F1">
      <w:pPr>
        <w:rPr>
          <w:rFonts w:ascii="Arial" w:hAnsi="Arial" w:cs="Arial"/>
          <w:b/>
          <w:szCs w:val="24"/>
        </w:rPr>
      </w:pPr>
    </w:p>
    <w:p w14:paraId="2254D81A" w14:textId="4CF0B6B8" w:rsidR="00892125" w:rsidRPr="001E1A68" w:rsidRDefault="00A06AC4" w:rsidP="001E1A68">
      <w:pPr>
        <w:spacing w:line="240" w:lineRule="auto"/>
        <w:rPr>
          <w:rFonts w:ascii="Arial" w:hAnsi="Arial" w:cs="Arial"/>
          <w:sz w:val="24"/>
          <w:szCs w:val="24"/>
        </w:rPr>
      </w:pPr>
      <w:r w:rsidRPr="00892125">
        <w:rPr>
          <w:rFonts w:ascii="Arial" w:hAnsi="Arial" w:cs="Arial"/>
          <w:b/>
          <w:sz w:val="24"/>
          <w:szCs w:val="24"/>
        </w:rPr>
        <w:t>PREFERENCJE WYKONAWCZE</w:t>
      </w:r>
      <w:r w:rsidR="00892125" w:rsidRPr="00892125">
        <w:rPr>
          <w:rFonts w:ascii="Arial" w:hAnsi="Arial" w:cs="Arial"/>
          <w:b/>
          <w:sz w:val="24"/>
          <w:szCs w:val="24"/>
        </w:rPr>
        <w:t>.</w:t>
      </w:r>
      <w:r w:rsidR="00892125" w:rsidRPr="00892125">
        <w:rPr>
          <w:rFonts w:ascii="Arial" w:hAnsi="Arial" w:cs="Arial"/>
          <w:b/>
          <w:sz w:val="24"/>
          <w:szCs w:val="24"/>
        </w:rPr>
        <w:br/>
      </w:r>
      <w:r w:rsidRPr="00892125">
        <w:rPr>
          <w:rFonts w:ascii="Arial" w:hAnsi="Arial" w:cs="Arial"/>
          <w:sz w:val="24"/>
          <w:szCs w:val="24"/>
        </w:rPr>
        <w:t>Cechy  charakterystyczne</w:t>
      </w:r>
      <w:r w:rsidR="00892125" w:rsidRPr="00892125">
        <w:rPr>
          <w:rFonts w:ascii="Arial" w:hAnsi="Arial" w:cs="Arial"/>
          <w:sz w:val="24"/>
          <w:szCs w:val="24"/>
        </w:rPr>
        <w:t xml:space="preserve">. </w:t>
      </w:r>
      <w:r w:rsidRPr="00892125">
        <w:rPr>
          <w:rFonts w:ascii="Arial" w:hAnsi="Arial" w:cs="Arial"/>
          <w:sz w:val="24"/>
          <w:szCs w:val="24"/>
        </w:rPr>
        <w:t>Osoby, które osiągnęły najwyższy, spośród pozostałych wymiarów, wynik</w:t>
      </w:r>
      <w:r w:rsidR="00892125">
        <w:rPr>
          <w:rFonts w:ascii="Arial" w:hAnsi="Arial" w:cs="Arial"/>
          <w:sz w:val="24"/>
          <w:szCs w:val="24"/>
        </w:rPr>
        <w:t xml:space="preserve"> </w:t>
      </w:r>
      <w:r w:rsidRPr="00892125">
        <w:rPr>
          <w:rFonts w:ascii="Arial" w:hAnsi="Arial" w:cs="Arial"/>
          <w:sz w:val="24"/>
          <w:szCs w:val="24"/>
        </w:rPr>
        <w:t>w „Preferencjach Wykonawczych” lubią działać w oparciu o określone, jasne i sprawdzone metody realizacji zadań. Preferują pracę pod kierunkiem innych, według otrzymanych od nich instrukcji. Pracują nad jednym zadaniem dopóki go nie skończą. Ponadto powierzone im zadania wykonują rutynowo i wolą sytuacje pozbawione niespodzianek. Znają również swoje miejsce w organizacji i dobrze się w nim czują. Lubią raczej przyjmować polecenia, aniżeli realizować własne pomysły. Nie lubią natomiast sytuacji, kiedy samodzielnie muszą podjąć jakąś decyzję. Doskonale wywiązują się z poleconych im zadań. Preferowane zawody</w:t>
      </w:r>
      <w:r w:rsidR="00892125" w:rsidRPr="00892125">
        <w:rPr>
          <w:rFonts w:ascii="Arial" w:hAnsi="Arial" w:cs="Arial"/>
          <w:sz w:val="24"/>
          <w:szCs w:val="24"/>
        </w:rPr>
        <w:t>:</w:t>
      </w:r>
      <w:r w:rsidR="00892125" w:rsidRPr="00892125">
        <w:rPr>
          <w:rFonts w:ascii="Arial" w:hAnsi="Arial" w:cs="Arial"/>
          <w:b/>
          <w:sz w:val="24"/>
          <w:szCs w:val="24"/>
        </w:rPr>
        <w:t xml:space="preserve"> </w:t>
      </w:r>
      <w:r w:rsidRPr="00892125">
        <w:rPr>
          <w:rFonts w:ascii="Arial" w:hAnsi="Arial" w:cs="Arial"/>
          <w:sz w:val="24"/>
          <w:szCs w:val="24"/>
        </w:rPr>
        <w:t xml:space="preserve">pracownik </w:t>
      </w:r>
      <w:proofErr w:type="spellStart"/>
      <w:r w:rsidRPr="00892125">
        <w:rPr>
          <w:rFonts w:ascii="Arial" w:hAnsi="Arial" w:cs="Arial"/>
          <w:sz w:val="24"/>
          <w:szCs w:val="24"/>
        </w:rPr>
        <w:t>administracyjno</w:t>
      </w:r>
      <w:proofErr w:type="spellEnd"/>
      <w:r w:rsidRPr="00892125">
        <w:rPr>
          <w:rFonts w:ascii="Arial" w:hAnsi="Arial" w:cs="Arial"/>
          <w:sz w:val="24"/>
          <w:szCs w:val="24"/>
        </w:rPr>
        <w:t xml:space="preserve"> – biurowy, księgowy, urzędnik, pracownik produkcji, sekretarka, pracownik fizyczny</w:t>
      </w:r>
      <w:r w:rsidR="00892125" w:rsidRPr="00892125">
        <w:rPr>
          <w:rFonts w:ascii="Arial" w:hAnsi="Arial" w:cs="Arial"/>
          <w:sz w:val="24"/>
          <w:szCs w:val="24"/>
        </w:rPr>
        <w:t>.</w:t>
      </w:r>
    </w:p>
    <w:p w14:paraId="7B7B9E73" w14:textId="77777777" w:rsidR="00892125" w:rsidRDefault="00A06AC4" w:rsidP="00892125">
      <w:pPr>
        <w:pStyle w:val="Nagwek2"/>
        <w:numPr>
          <w:ilvl w:val="0"/>
          <w:numId w:val="0"/>
        </w:numPr>
        <w:jc w:val="left"/>
        <w:rPr>
          <w:rFonts w:ascii="Arial" w:hAnsi="Arial" w:cs="Arial"/>
          <w:szCs w:val="24"/>
        </w:rPr>
      </w:pPr>
      <w:r w:rsidRPr="009568F1">
        <w:rPr>
          <w:rFonts w:ascii="Arial" w:hAnsi="Arial" w:cs="Arial"/>
          <w:szCs w:val="24"/>
        </w:rPr>
        <w:lastRenderedPageBreak/>
        <w:t>PREFERENCJE ANALITYCZNE</w:t>
      </w:r>
      <w:r w:rsidR="00892125">
        <w:rPr>
          <w:rFonts w:ascii="Arial" w:hAnsi="Arial" w:cs="Arial"/>
          <w:szCs w:val="24"/>
        </w:rPr>
        <w:t>.</w:t>
      </w:r>
    </w:p>
    <w:p w14:paraId="67AB03AF" w14:textId="0B6C3F1A" w:rsidR="00A06AC4" w:rsidRDefault="00A06AC4" w:rsidP="00892125">
      <w:pPr>
        <w:pStyle w:val="Nagwek2"/>
        <w:numPr>
          <w:ilvl w:val="0"/>
          <w:numId w:val="0"/>
        </w:numPr>
        <w:jc w:val="left"/>
        <w:rPr>
          <w:rFonts w:ascii="Arial" w:hAnsi="Arial" w:cs="Arial"/>
          <w:b w:val="0"/>
          <w:bCs/>
          <w:szCs w:val="24"/>
        </w:rPr>
      </w:pPr>
      <w:r w:rsidRPr="00892125">
        <w:rPr>
          <w:rFonts w:ascii="Arial" w:hAnsi="Arial" w:cs="Arial"/>
          <w:b w:val="0"/>
          <w:bCs/>
          <w:szCs w:val="24"/>
        </w:rPr>
        <w:t>Cechy  charakterystyczne</w:t>
      </w:r>
      <w:r w:rsidR="00892125" w:rsidRPr="00892125">
        <w:rPr>
          <w:rFonts w:ascii="Arial" w:hAnsi="Arial" w:cs="Arial"/>
          <w:b w:val="0"/>
          <w:bCs/>
          <w:szCs w:val="24"/>
        </w:rPr>
        <w:t xml:space="preserve">. </w:t>
      </w:r>
      <w:r w:rsidRPr="00892125">
        <w:rPr>
          <w:rFonts w:ascii="Arial" w:hAnsi="Arial" w:cs="Arial"/>
          <w:b w:val="0"/>
          <w:bCs/>
          <w:szCs w:val="24"/>
        </w:rPr>
        <w:t>Osoby, które osiągnęły najwyższy, spośród pozostałych wymiarów, wynik</w:t>
      </w:r>
      <w:r w:rsidR="00892125" w:rsidRPr="00892125">
        <w:rPr>
          <w:rFonts w:ascii="Arial" w:hAnsi="Arial" w:cs="Arial"/>
          <w:b w:val="0"/>
          <w:bCs/>
          <w:szCs w:val="24"/>
        </w:rPr>
        <w:t xml:space="preserve"> </w:t>
      </w:r>
      <w:r w:rsidRPr="00892125">
        <w:rPr>
          <w:rFonts w:ascii="Arial" w:hAnsi="Arial" w:cs="Arial"/>
          <w:b w:val="0"/>
          <w:bCs/>
          <w:szCs w:val="24"/>
        </w:rPr>
        <w:t>w „Preferencjach analitycznych” posiadają umiejętności z zakresu matematyki. Są typem naukowców-samotników, lubiących rozwiązywać skomplikowane problemy. Lubią wyzwania intelektualne, które wymagają refleksji i zastanowienia. Lubią też zagłębiać się w problemy i eksperymentować, przez co pracują wolniej i nie znoszą pośpiechu. Zanim zabiorą się do pracy analizują wszystkie możliwe drogi prowadzące do jej wykonania – potrzebują maksimum informacji. Są też niezwykle ciekawi i dociekliwi oraz systematyczni i pełni poświęcenia dla swojej pracy.</w:t>
      </w:r>
      <w:r w:rsidR="00892125" w:rsidRPr="00892125">
        <w:rPr>
          <w:rFonts w:ascii="Arial" w:hAnsi="Arial" w:cs="Arial"/>
          <w:b w:val="0"/>
          <w:bCs/>
          <w:szCs w:val="24"/>
        </w:rPr>
        <w:t xml:space="preserve"> </w:t>
      </w:r>
      <w:r w:rsidRPr="00892125">
        <w:rPr>
          <w:rFonts w:ascii="Arial" w:hAnsi="Arial" w:cs="Arial"/>
          <w:b w:val="0"/>
          <w:bCs/>
          <w:szCs w:val="24"/>
        </w:rPr>
        <w:t>Preferowane zawody</w:t>
      </w:r>
      <w:r w:rsidR="00892125" w:rsidRPr="00892125">
        <w:rPr>
          <w:rFonts w:ascii="Arial" w:hAnsi="Arial" w:cs="Arial"/>
          <w:b w:val="0"/>
          <w:bCs/>
          <w:szCs w:val="24"/>
        </w:rPr>
        <w:t xml:space="preserve">: </w:t>
      </w:r>
      <w:r w:rsidRPr="00892125">
        <w:rPr>
          <w:rFonts w:ascii="Arial" w:hAnsi="Arial" w:cs="Arial"/>
          <w:b w:val="0"/>
          <w:bCs/>
          <w:szCs w:val="24"/>
        </w:rPr>
        <w:t>informatyk, biochemik, ekonomista, analityk, pracownik naukowy, audytor, logistyk</w:t>
      </w:r>
      <w:r w:rsidR="00892125" w:rsidRPr="00892125">
        <w:rPr>
          <w:rFonts w:ascii="Arial" w:hAnsi="Arial" w:cs="Arial"/>
          <w:b w:val="0"/>
          <w:bCs/>
          <w:szCs w:val="24"/>
        </w:rPr>
        <w:t>.</w:t>
      </w:r>
      <w:r w:rsidRPr="00892125">
        <w:rPr>
          <w:rFonts w:ascii="Arial" w:hAnsi="Arial" w:cs="Arial"/>
          <w:b w:val="0"/>
          <w:bCs/>
          <w:szCs w:val="24"/>
        </w:rPr>
        <w:t xml:space="preserve"> </w:t>
      </w:r>
    </w:p>
    <w:p w14:paraId="5A038E63" w14:textId="77777777" w:rsidR="00771704" w:rsidRDefault="00771704" w:rsidP="00771704"/>
    <w:p w14:paraId="63F8B933" w14:textId="77777777" w:rsidR="001E1A68" w:rsidRDefault="001E1A68">
      <w:pPr>
        <w:spacing w:after="160" w:line="259" w:lineRule="auto"/>
        <w:rPr>
          <w:rFonts w:ascii="Arial" w:hAnsi="Arial" w:cs="Arial"/>
          <w:b/>
          <w:caps/>
          <w:color w:val="000000"/>
          <w:sz w:val="24"/>
          <w:szCs w:val="24"/>
        </w:rPr>
      </w:pPr>
      <w:r>
        <w:rPr>
          <w:rFonts w:ascii="Arial" w:hAnsi="Arial" w:cs="Arial"/>
          <w:b/>
          <w:caps/>
          <w:color w:val="000000"/>
          <w:sz w:val="24"/>
          <w:szCs w:val="24"/>
        </w:rPr>
        <w:br w:type="page"/>
      </w:r>
    </w:p>
    <w:p w14:paraId="510A7072" w14:textId="499E964C" w:rsidR="00771704" w:rsidRPr="00771704" w:rsidRDefault="00771704" w:rsidP="00771704">
      <w:pPr>
        <w:tabs>
          <w:tab w:val="left" w:pos="-720"/>
          <w:tab w:val="left" w:pos="0"/>
        </w:tabs>
        <w:rPr>
          <w:rFonts w:ascii="Arial" w:hAnsi="Arial" w:cs="Arial"/>
          <w:b/>
          <w:caps/>
          <w:color w:val="000000"/>
          <w:sz w:val="24"/>
          <w:szCs w:val="24"/>
        </w:rPr>
      </w:pPr>
      <w:r w:rsidRPr="00771704">
        <w:rPr>
          <w:rFonts w:ascii="Arial" w:hAnsi="Arial" w:cs="Arial"/>
          <w:b/>
          <w:caps/>
          <w:color w:val="000000"/>
          <w:sz w:val="24"/>
          <w:szCs w:val="24"/>
        </w:rPr>
        <w:lastRenderedPageBreak/>
        <w:t>Diagnoza MOICH predyspozycji zawodowych</w:t>
      </w:r>
    </w:p>
    <w:tbl>
      <w:tblPr>
        <w:tblW w:w="0" w:type="auto"/>
        <w:tblInd w:w="192" w:type="dxa"/>
        <w:tblLayout w:type="fixed"/>
        <w:tblCellMar>
          <w:left w:w="70" w:type="dxa"/>
          <w:right w:w="70" w:type="dxa"/>
        </w:tblCellMar>
        <w:tblLook w:val="0000" w:firstRow="0" w:lastRow="0" w:firstColumn="0" w:lastColumn="0" w:noHBand="0" w:noVBand="0"/>
      </w:tblPr>
      <w:tblGrid>
        <w:gridCol w:w="4536"/>
        <w:gridCol w:w="4576"/>
      </w:tblGrid>
      <w:tr w:rsidR="00771704" w:rsidRPr="00771704" w14:paraId="53FA831D" w14:textId="77777777" w:rsidTr="001E1A68">
        <w:tc>
          <w:tcPr>
            <w:tcW w:w="4536" w:type="dxa"/>
            <w:tcBorders>
              <w:top w:val="single" w:sz="4" w:space="0" w:color="000000"/>
              <w:left w:val="single" w:sz="4" w:space="0" w:color="000000"/>
              <w:bottom w:val="single" w:sz="4" w:space="0" w:color="000000"/>
            </w:tcBorders>
            <w:shd w:val="clear" w:color="auto" w:fill="F2F2F2"/>
          </w:tcPr>
          <w:p w14:paraId="58E78284" w14:textId="77777777" w:rsidR="00771704" w:rsidRDefault="00771704" w:rsidP="00771704">
            <w:pPr>
              <w:tabs>
                <w:tab w:val="left" w:pos="-720"/>
                <w:tab w:val="left" w:pos="0"/>
              </w:tabs>
              <w:snapToGrid w:val="0"/>
              <w:spacing w:before="120"/>
              <w:rPr>
                <w:rFonts w:ascii="Arial" w:hAnsi="Arial" w:cs="Arial"/>
                <w:b/>
                <w:color w:val="000000"/>
                <w:sz w:val="24"/>
                <w:szCs w:val="24"/>
              </w:rPr>
            </w:pPr>
            <w:r w:rsidRPr="00771704">
              <w:rPr>
                <w:rFonts w:ascii="Arial" w:hAnsi="Arial" w:cs="Arial"/>
                <w:b/>
                <w:color w:val="000000"/>
                <w:sz w:val="24"/>
                <w:szCs w:val="24"/>
              </w:rPr>
              <w:t xml:space="preserve">Umiejętności wyuczone </w:t>
            </w:r>
          </w:p>
          <w:p w14:paraId="3E6B7101" w14:textId="6E5F4BB0" w:rsidR="00771704" w:rsidRPr="00771704" w:rsidRDefault="00771704" w:rsidP="00771704">
            <w:pPr>
              <w:tabs>
                <w:tab w:val="left" w:pos="-720"/>
                <w:tab w:val="left" w:pos="0"/>
              </w:tabs>
              <w:snapToGrid w:val="0"/>
              <w:spacing w:before="120"/>
              <w:rPr>
                <w:rFonts w:ascii="Arial" w:hAnsi="Arial" w:cs="Arial"/>
                <w:b/>
                <w:color w:val="000000"/>
                <w:sz w:val="24"/>
                <w:szCs w:val="24"/>
              </w:rPr>
            </w:pPr>
            <w:r w:rsidRPr="00771704">
              <w:rPr>
                <w:rFonts w:ascii="Arial" w:hAnsi="Arial" w:cs="Arial"/>
                <w:b/>
                <w:color w:val="000000"/>
                <w:sz w:val="24"/>
                <w:szCs w:val="24"/>
              </w:rPr>
              <w:t>kwalifikacje zawodowe</w:t>
            </w:r>
          </w:p>
        </w:tc>
        <w:tc>
          <w:tcPr>
            <w:tcW w:w="4576" w:type="dxa"/>
            <w:tcBorders>
              <w:top w:val="single" w:sz="4" w:space="0" w:color="000000"/>
              <w:left w:val="single" w:sz="4" w:space="0" w:color="000000"/>
              <w:bottom w:val="single" w:sz="4" w:space="0" w:color="000000"/>
              <w:right w:val="single" w:sz="4" w:space="0" w:color="000000"/>
            </w:tcBorders>
            <w:shd w:val="clear" w:color="auto" w:fill="F2F2F2"/>
          </w:tcPr>
          <w:p w14:paraId="3ADAFDD8" w14:textId="77777777" w:rsidR="00771704" w:rsidRPr="00771704" w:rsidRDefault="00771704" w:rsidP="00771704">
            <w:pPr>
              <w:tabs>
                <w:tab w:val="left" w:pos="-720"/>
                <w:tab w:val="left" w:pos="0"/>
              </w:tabs>
              <w:snapToGrid w:val="0"/>
              <w:spacing w:before="120"/>
              <w:rPr>
                <w:rFonts w:ascii="Arial" w:hAnsi="Arial" w:cs="Arial"/>
                <w:b/>
                <w:color w:val="000000"/>
                <w:sz w:val="24"/>
                <w:szCs w:val="24"/>
              </w:rPr>
            </w:pPr>
            <w:r w:rsidRPr="00771704">
              <w:rPr>
                <w:rFonts w:ascii="Arial" w:hAnsi="Arial" w:cs="Arial"/>
                <w:b/>
                <w:color w:val="000000"/>
                <w:sz w:val="24"/>
                <w:szCs w:val="24"/>
              </w:rPr>
              <w:t xml:space="preserve">Umiejętności uniwersalne </w:t>
            </w:r>
          </w:p>
          <w:p w14:paraId="7E491012" w14:textId="77777777" w:rsidR="00771704" w:rsidRPr="00771704" w:rsidRDefault="00771704" w:rsidP="00771704">
            <w:pPr>
              <w:tabs>
                <w:tab w:val="left" w:pos="-720"/>
                <w:tab w:val="left" w:pos="0"/>
              </w:tabs>
              <w:rPr>
                <w:rFonts w:ascii="Arial" w:hAnsi="Arial" w:cs="Arial"/>
                <w:b/>
                <w:color w:val="000000"/>
                <w:sz w:val="24"/>
                <w:szCs w:val="24"/>
              </w:rPr>
            </w:pPr>
            <w:r w:rsidRPr="00771704">
              <w:rPr>
                <w:rFonts w:ascii="Arial" w:hAnsi="Arial" w:cs="Arial"/>
                <w:b/>
                <w:color w:val="000000"/>
                <w:sz w:val="24"/>
                <w:szCs w:val="24"/>
              </w:rPr>
              <w:t>przydatne w każdej pracy</w:t>
            </w:r>
          </w:p>
        </w:tc>
      </w:tr>
      <w:tr w:rsidR="00771704" w:rsidRPr="00771704" w14:paraId="5023E99B" w14:textId="77777777" w:rsidTr="001E1A68">
        <w:tc>
          <w:tcPr>
            <w:tcW w:w="4536" w:type="dxa"/>
            <w:tcBorders>
              <w:left w:val="single" w:sz="4" w:space="0" w:color="000000"/>
              <w:bottom w:val="single" w:sz="4" w:space="0" w:color="000000"/>
            </w:tcBorders>
          </w:tcPr>
          <w:p w14:paraId="4C84E40C" w14:textId="77777777" w:rsidR="00771704" w:rsidRPr="00771704" w:rsidRDefault="00771704" w:rsidP="00771704">
            <w:pPr>
              <w:tabs>
                <w:tab w:val="left" w:pos="-720"/>
                <w:tab w:val="left" w:pos="0"/>
                <w:tab w:val="left" w:pos="284"/>
              </w:tabs>
              <w:snapToGrid w:val="0"/>
              <w:spacing w:before="240" w:line="480" w:lineRule="auto"/>
              <w:ind w:firstLine="284"/>
              <w:rPr>
                <w:rFonts w:ascii="Arial" w:hAnsi="Arial" w:cs="Arial"/>
                <w:b/>
                <w:caps/>
                <w:color w:val="000000"/>
                <w:sz w:val="24"/>
                <w:szCs w:val="24"/>
              </w:rPr>
            </w:pPr>
            <w:r w:rsidRPr="00771704">
              <w:rPr>
                <w:rFonts w:ascii="Arial" w:hAnsi="Arial" w:cs="Arial"/>
                <w:b/>
                <w:caps/>
                <w:color w:val="000000"/>
                <w:sz w:val="24"/>
                <w:szCs w:val="24"/>
              </w:rPr>
              <w:t>1.</w:t>
            </w:r>
          </w:p>
          <w:p w14:paraId="212D8B82" w14:textId="77777777"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2.</w:t>
            </w:r>
          </w:p>
          <w:p w14:paraId="7F8F1514" w14:textId="77777777" w:rsid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3.</w:t>
            </w:r>
          </w:p>
          <w:p w14:paraId="6B4DCA53" w14:textId="431CDEBA"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Pr>
                <w:rFonts w:ascii="Arial" w:hAnsi="Arial" w:cs="Arial"/>
                <w:b/>
                <w:caps/>
                <w:color w:val="000000"/>
                <w:sz w:val="24"/>
                <w:szCs w:val="24"/>
              </w:rPr>
              <w:t>4.</w:t>
            </w:r>
          </w:p>
        </w:tc>
        <w:tc>
          <w:tcPr>
            <w:tcW w:w="4576" w:type="dxa"/>
            <w:tcBorders>
              <w:left w:val="single" w:sz="4" w:space="0" w:color="000000"/>
              <w:bottom w:val="single" w:sz="4" w:space="0" w:color="000000"/>
              <w:right w:val="single" w:sz="4" w:space="0" w:color="000000"/>
            </w:tcBorders>
          </w:tcPr>
          <w:p w14:paraId="2257B2AA" w14:textId="77777777" w:rsidR="00771704" w:rsidRPr="00771704" w:rsidRDefault="00771704" w:rsidP="00771704">
            <w:pPr>
              <w:tabs>
                <w:tab w:val="left" w:pos="-720"/>
                <w:tab w:val="left" w:pos="0"/>
                <w:tab w:val="left" w:pos="284"/>
              </w:tabs>
              <w:snapToGrid w:val="0"/>
              <w:spacing w:before="240" w:line="480" w:lineRule="auto"/>
              <w:ind w:firstLine="284"/>
              <w:rPr>
                <w:rFonts w:ascii="Arial" w:hAnsi="Arial" w:cs="Arial"/>
                <w:b/>
                <w:caps/>
                <w:color w:val="000000"/>
                <w:sz w:val="24"/>
                <w:szCs w:val="24"/>
              </w:rPr>
            </w:pPr>
            <w:r w:rsidRPr="00771704">
              <w:rPr>
                <w:rFonts w:ascii="Arial" w:hAnsi="Arial" w:cs="Arial"/>
                <w:b/>
                <w:caps/>
                <w:color w:val="000000"/>
                <w:sz w:val="24"/>
                <w:szCs w:val="24"/>
              </w:rPr>
              <w:t>1.</w:t>
            </w:r>
          </w:p>
          <w:p w14:paraId="196DD570" w14:textId="77777777"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2.</w:t>
            </w:r>
          </w:p>
          <w:p w14:paraId="24FFD293" w14:textId="77777777" w:rsid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3.</w:t>
            </w:r>
          </w:p>
          <w:p w14:paraId="25A1ED93" w14:textId="37735BBB"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Pr>
                <w:rFonts w:ascii="Arial" w:hAnsi="Arial" w:cs="Arial"/>
                <w:b/>
                <w:caps/>
                <w:color w:val="000000"/>
                <w:sz w:val="24"/>
                <w:szCs w:val="24"/>
              </w:rPr>
              <w:t>4.</w:t>
            </w:r>
          </w:p>
        </w:tc>
      </w:tr>
      <w:tr w:rsidR="00771704" w:rsidRPr="00771704" w14:paraId="4F4E01CC" w14:textId="77777777" w:rsidTr="001E1A68">
        <w:tc>
          <w:tcPr>
            <w:tcW w:w="4536" w:type="dxa"/>
            <w:tcBorders>
              <w:left w:val="single" w:sz="4" w:space="0" w:color="000000"/>
              <w:bottom w:val="single" w:sz="4" w:space="0" w:color="000000"/>
            </w:tcBorders>
            <w:shd w:val="clear" w:color="auto" w:fill="F2F2F2"/>
            <w:vAlign w:val="center"/>
          </w:tcPr>
          <w:p w14:paraId="0CC5CAE9" w14:textId="77777777" w:rsidR="00771704" w:rsidRPr="00771704" w:rsidRDefault="00771704" w:rsidP="00771704">
            <w:pPr>
              <w:tabs>
                <w:tab w:val="left" w:pos="-720"/>
                <w:tab w:val="left" w:pos="0"/>
              </w:tabs>
              <w:snapToGrid w:val="0"/>
              <w:spacing w:before="120"/>
              <w:rPr>
                <w:rFonts w:ascii="Arial" w:hAnsi="Arial" w:cs="Arial"/>
                <w:b/>
                <w:color w:val="000000"/>
                <w:sz w:val="24"/>
                <w:szCs w:val="24"/>
              </w:rPr>
            </w:pPr>
            <w:r w:rsidRPr="00771704">
              <w:rPr>
                <w:rFonts w:ascii="Arial" w:hAnsi="Arial" w:cs="Arial"/>
                <w:b/>
                <w:color w:val="000000"/>
                <w:sz w:val="24"/>
                <w:szCs w:val="24"/>
              </w:rPr>
              <w:t>Główne cechy charakteru</w:t>
            </w:r>
          </w:p>
        </w:tc>
        <w:tc>
          <w:tcPr>
            <w:tcW w:w="4576" w:type="dxa"/>
            <w:tcBorders>
              <w:left w:val="single" w:sz="4" w:space="0" w:color="000000"/>
              <w:bottom w:val="single" w:sz="4" w:space="0" w:color="000000"/>
              <w:right w:val="single" w:sz="4" w:space="0" w:color="000000"/>
            </w:tcBorders>
            <w:shd w:val="clear" w:color="auto" w:fill="F2F2F2"/>
            <w:vAlign w:val="center"/>
          </w:tcPr>
          <w:p w14:paraId="1B05F9D4" w14:textId="77777777" w:rsidR="00771704" w:rsidRPr="00771704" w:rsidRDefault="00771704" w:rsidP="00771704">
            <w:pPr>
              <w:tabs>
                <w:tab w:val="left" w:pos="-720"/>
                <w:tab w:val="left" w:pos="0"/>
              </w:tabs>
              <w:snapToGrid w:val="0"/>
              <w:rPr>
                <w:rFonts w:ascii="Arial" w:hAnsi="Arial" w:cs="Arial"/>
                <w:b/>
                <w:color w:val="000000"/>
                <w:sz w:val="24"/>
                <w:szCs w:val="24"/>
              </w:rPr>
            </w:pPr>
            <w:r w:rsidRPr="00771704">
              <w:rPr>
                <w:rFonts w:ascii="Arial" w:hAnsi="Arial" w:cs="Arial"/>
                <w:b/>
                <w:color w:val="000000"/>
                <w:sz w:val="24"/>
                <w:szCs w:val="24"/>
              </w:rPr>
              <w:t>Cele życiowe</w:t>
            </w:r>
          </w:p>
        </w:tc>
      </w:tr>
      <w:tr w:rsidR="00771704" w:rsidRPr="00771704" w14:paraId="4A3978C6" w14:textId="77777777" w:rsidTr="001E1A68">
        <w:trPr>
          <w:trHeight w:val="2225"/>
        </w:trPr>
        <w:tc>
          <w:tcPr>
            <w:tcW w:w="4536" w:type="dxa"/>
            <w:tcBorders>
              <w:left w:val="single" w:sz="4" w:space="0" w:color="000000"/>
              <w:bottom w:val="single" w:sz="4" w:space="0" w:color="000000"/>
            </w:tcBorders>
          </w:tcPr>
          <w:p w14:paraId="7EA7C965" w14:textId="77777777" w:rsidR="00771704" w:rsidRPr="00771704" w:rsidRDefault="00771704" w:rsidP="00771704">
            <w:pPr>
              <w:tabs>
                <w:tab w:val="left" w:pos="-720"/>
                <w:tab w:val="left" w:pos="0"/>
                <w:tab w:val="left" w:pos="284"/>
              </w:tabs>
              <w:snapToGrid w:val="0"/>
              <w:spacing w:before="240" w:line="480" w:lineRule="auto"/>
              <w:ind w:firstLine="284"/>
              <w:rPr>
                <w:rFonts w:ascii="Arial" w:hAnsi="Arial" w:cs="Arial"/>
                <w:b/>
                <w:caps/>
                <w:color w:val="000000"/>
                <w:sz w:val="24"/>
                <w:szCs w:val="24"/>
              </w:rPr>
            </w:pPr>
            <w:r w:rsidRPr="00771704">
              <w:rPr>
                <w:rFonts w:ascii="Arial" w:hAnsi="Arial" w:cs="Arial"/>
                <w:b/>
                <w:caps/>
                <w:color w:val="000000"/>
                <w:sz w:val="24"/>
                <w:szCs w:val="24"/>
              </w:rPr>
              <w:t>1.</w:t>
            </w:r>
          </w:p>
          <w:p w14:paraId="05E6232D" w14:textId="77777777"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2.</w:t>
            </w:r>
          </w:p>
          <w:p w14:paraId="20862EA2" w14:textId="77777777" w:rsid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3.</w:t>
            </w:r>
          </w:p>
          <w:p w14:paraId="68E03602" w14:textId="627B1B16"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Pr>
                <w:rFonts w:ascii="Arial" w:hAnsi="Arial" w:cs="Arial"/>
                <w:b/>
                <w:caps/>
                <w:color w:val="000000"/>
                <w:sz w:val="24"/>
                <w:szCs w:val="24"/>
              </w:rPr>
              <w:t>4.</w:t>
            </w:r>
          </w:p>
        </w:tc>
        <w:tc>
          <w:tcPr>
            <w:tcW w:w="4576" w:type="dxa"/>
            <w:tcBorders>
              <w:left w:val="single" w:sz="4" w:space="0" w:color="000000"/>
              <w:bottom w:val="single" w:sz="4" w:space="0" w:color="000000"/>
              <w:right w:val="single" w:sz="4" w:space="0" w:color="000000"/>
            </w:tcBorders>
          </w:tcPr>
          <w:p w14:paraId="7C84E18F" w14:textId="77777777" w:rsidR="00771704" w:rsidRPr="00771704" w:rsidRDefault="00771704" w:rsidP="00771704">
            <w:pPr>
              <w:tabs>
                <w:tab w:val="left" w:pos="-720"/>
                <w:tab w:val="left" w:pos="0"/>
                <w:tab w:val="left" w:pos="284"/>
              </w:tabs>
              <w:snapToGrid w:val="0"/>
              <w:spacing w:before="240" w:line="480" w:lineRule="auto"/>
              <w:ind w:firstLine="284"/>
              <w:rPr>
                <w:rFonts w:ascii="Arial" w:hAnsi="Arial" w:cs="Arial"/>
                <w:b/>
                <w:caps/>
                <w:color w:val="000000"/>
                <w:sz w:val="24"/>
                <w:szCs w:val="24"/>
              </w:rPr>
            </w:pPr>
            <w:r w:rsidRPr="00771704">
              <w:rPr>
                <w:rFonts w:ascii="Arial" w:hAnsi="Arial" w:cs="Arial"/>
                <w:b/>
                <w:caps/>
                <w:color w:val="000000"/>
                <w:sz w:val="24"/>
                <w:szCs w:val="24"/>
              </w:rPr>
              <w:t>1.</w:t>
            </w:r>
          </w:p>
          <w:p w14:paraId="10CE2E4D" w14:textId="77777777"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2.</w:t>
            </w:r>
          </w:p>
          <w:p w14:paraId="603D03E0" w14:textId="77777777" w:rsid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3.</w:t>
            </w:r>
          </w:p>
          <w:p w14:paraId="50D3037B" w14:textId="39706CF1"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Pr>
                <w:rFonts w:ascii="Arial" w:hAnsi="Arial" w:cs="Arial"/>
                <w:b/>
                <w:caps/>
                <w:color w:val="000000"/>
                <w:sz w:val="24"/>
                <w:szCs w:val="24"/>
              </w:rPr>
              <w:t>4.</w:t>
            </w:r>
          </w:p>
        </w:tc>
      </w:tr>
      <w:tr w:rsidR="00771704" w:rsidRPr="00771704" w14:paraId="76D45D8C" w14:textId="77777777" w:rsidTr="001E1A68">
        <w:tc>
          <w:tcPr>
            <w:tcW w:w="4536" w:type="dxa"/>
            <w:tcBorders>
              <w:left w:val="single" w:sz="4" w:space="0" w:color="000000"/>
              <w:bottom w:val="single" w:sz="4" w:space="0" w:color="000000"/>
            </w:tcBorders>
            <w:shd w:val="clear" w:color="auto" w:fill="F2F2F2"/>
          </w:tcPr>
          <w:p w14:paraId="19DB1DC5" w14:textId="77777777" w:rsidR="00771704" w:rsidRPr="00771704" w:rsidRDefault="00771704" w:rsidP="00771704">
            <w:pPr>
              <w:tabs>
                <w:tab w:val="left" w:pos="-720"/>
                <w:tab w:val="left" w:pos="0"/>
                <w:tab w:val="left" w:pos="284"/>
              </w:tabs>
              <w:snapToGrid w:val="0"/>
              <w:spacing w:before="120"/>
              <w:rPr>
                <w:rFonts w:ascii="Arial" w:hAnsi="Arial" w:cs="Arial"/>
                <w:b/>
                <w:color w:val="000000"/>
                <w:sz w:val="24"/>
                <w:szCs w:val="24"/>
              </w:rPr>
            </w:pPr>
            <w:r w:rsidRPr="00771704">
              <w:rPr>
                <w:rFonts w:ascii="Arial" w:hAnsi="Arial" w:cs="Arial"/>
                <w:b/>
                <w:color w:val="000000"/>
                <w:sz w:val="24"/>
                <w:szCs w:val="24"/>
              </w:rPr>
              <w:t>Wartości związane z pracą (np.: poczucie bezpieczeństwa, pensja)</w:t>
            </w:r>
          </w:p>
        </w:tc>
        <w:tc>
          <w:tcPr>
            <w:tcW w:w="4576" w:type="dxa"/>
            <w:tcBorders>
              <w:left w:val="single" w:sz="4" w:space="0" w:color="000000"/>
              <w:bottom w:val="single" w:sz="4" w:space="0" w:color="000000"/>
              <w:right w:val="single" w:sz="4" w:space="0" w:color="000000"/>
            </w:tcBorders>
            <w:shd w:val="clear" w:color="auto" w:fill="F2F2F2"/>
          </w:tcPr>
          <w:p w14:paraId="0611E03E" w14:textId="77777777" w:rsidR="00771704" w:rsidRPr="00771704" w:rsidRDefault="00771704" w:rsidP="00771704">
            <w:pPr>
              <w:tabs>
                <w:tab w:val="left" w:pos="-720"/>
                <w:tab w:val="left" w:pos="0"/>
                <w:tab w:val="left" w:pos="284"/>
              </w:tabs>
              <w:snapToGrid w:val="0"/>
              <w:spacing w:before="120"/>
              <w:rPr>
                <w:rFonts w:ascii="Arial" w:hAnsi="Arial" w:cs="Arial"/>
                <w:b/>
                <w:color w:val="000000"/>
                <w:sz w:val="24"/>
                <w:szCs w:val="24"/>
              </w:rPr>
            </w:pPr>
            <w:r w:rsidRPr="00771704">
              <w:rPr>
                <w:rFonts w:ascii="Arial" w:hAnsi="Arial" w:cs="Arial"/>
                <w:b/>
                <w:color w:val="000000"/>
                <w:sz w:val="24"/>
                <w:szCs w:val="24"/>
              </w:rPr>
              <w:t>Osiągnięcia</w:t>
            </w:r>
          </w:p>
        </w:tc>
      </w:tr>
      <w:tr w:rsidR="00771704" w:rsidRPr="00771704" w14:paraId="54DEE02A" w14:textId="77777777" w:rsidTr="001E1A68">
        <w:trPr>
          <w:trHeight w:val="982"/>
        </w:trPr>
        <w:tc>
          <w:tcPr>
            <w:tcW w:w="4536" w:type="dxa"/>
            <w:tcBorders>
              <w:left w:val="single" w:sz="4" w:space="0" w:color="000000"/>
              <w:bottom w:val="single" w:sz="4" w:space="0" w:color="000000"/>
            </w:tcBorders>
          </w:tcPr>
          <w:p w14:paraId="4C15B873" w14:textId="77777777" w:rsidR="00771704" w:rsidRPr="00771704" w:rsidRDefault="00771704" w:rsidP="00771704">
            <w:pPr>
              <w:tabs>
                <w:tab w:val="left" w:pos="-720"/>
                <w:tab w:val="left" w:pos="0"/>
                <w:tab w:val="left" w:pos="284"/>
              </w:tabs>
              <w:snapToGrid w:val="0"/>
              <w:spacing w:before="240" w:line="480" w:lineRule="auto"/>
              <w:ind w:firstLine="284"/>
              <w:rPr>
                <w:rFonts w:ascii="Arial" w:hAnsi="Arial" w:cs="Arial"/>
                <w:b/>
                <w:caps/>
                <w:color w:val="000000"/>
                <w:sz w:val="24"/>
                <w:szCs w:val="24"/>
              </w:rPr>
            </w:pPr>
            <w:r w:rsidRPr="00771704">
              <w:rPr>
                <w:rFonts w:ascii="Arial" w:hAnsi="Arial" w:cs="Arial"/>
                <w:b/>
                <w:caps/>
                <w:color w:val="000000"/>
                <w:sz w:val="24"/>
                <w:szCs w:val="24"/>
              </w:rPr>
              <w:t>1.</w:t>
            </w:r>
          </w:p>
          <w:p w14:paraId="7851DF87" w14:textId="77777777"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2.</w:t>
            </w:r>
          </w:p>
          <w:p w14:paraId="34D3CADD" w14:textId="77777777" w:rsid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3.</w:t>
            </w:r>
          </w:p>
          <w:p w14:paraId="77F93061" w14:textId="59E0B0B8"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Pr>
                <w:rFonts w:ascii="Arial" w:hAnsi="Arial" w:cs="Arial"/>
                <w:b/>
                <w:caps/>
                <w:color w:val="000000"/>
                <w:sz w:val="24"/>
                <w:szCs w:val="24"/>
              </w:rPr>
              <w:t>4.</w:t>
            </w:r>
          </w:p>
        </w:tc>
        <w:tc>
          <w:tcPr>
            <w:tcW w:w="4576" w:type="dxa"/>
            <w:tcBorders>
              <w:left w:val="single" w:sz="4" w:space="0" w:color="000000"/>
              <w:bottom w:val="single" w:sz="4" w:space="0" w:color="000000"/>
              <w:right w:val="single" w:sz="4" w:space="0" w:color="000000"/>
            </w:tcBorders>
          </w:tcPr>
          <w:p w14:paraId="2DC200A3" w14:textId="77777777" w:rsidR="00771704" w:rsidRPr="00771704" w:rsidRDefault="00771704" w:rsidP="00771704">
            <w:pPr>
              <w:tabs>
                <w:tab w:val="left" w:pos="-720"/>
                <w:tab w:val="left" w:pos="0"/>
                <w:tab w:val="left" w:pos="284"/>
              </w:tabs>
              <w:snapToGrid w:val="0"/>
              <w:spacing w:before="240" w:line="480" w:lineRule="auto"/>
              <w:ind w:firstLine="284"/>
              <w:rPr>
                <w:rFonts w:ascii="Arial" w:hAnsi="Arial" w:cs="Arial"/>
                <w:b/>
                <w:caps/>
                <w:color w:val="000000"/>
                <w:sz w:val="24"/>
                <w:szCs w:val="24"/>
              </w:rPr>
            </w:pPr>
            <w:r w:rsidRPr="00771704">
              <w:rPr>
                <w:rFonts w:ascii="Arial" w:hAnsi="Arial" w:cs="Arial"/>
                <w:b/>
                <w:caps/>
                <w:color w:val="000000"/>
                <w:sz w:val="24"/>
                <w:szCs w:val="24"/>
              </w:rPr>
              <w:t>1.</w:t>
            </w:r>
          </w:p>
          <w:p w14:paraId="069F2963" w14:textId="77777777"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2.</w:t>
            </w:r>
          </w:p>
          <w:p w14:paraId="3D328BFF" w14:textId="77777777" w:rsid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sidRPr="00771704">
              <w:rPr>
                <w:rFonts w:ascii="Arial" w:hAnsi="Arial" w:cs="Arial"/>
                <w:b/>
                <w:caps/>
                <w:color w:val="000000"/>
                <w:sz w:val="24"/>
                <w:szCs w:val="24"/>
              </w:rPr>
              <w:t>3.</w:t>
            </w:r>
          </w:p>
          <w:p w14:paraId="230368F9" w14:textId="214C04A9" w:rsidR="00771704" w:rsidRPr="00771704" w:rsidRDefault="00771704" w:rsidP="00771704">
            <w:pPr>
              <w:tabs>
                <w:tab w:val="left" w:pos="-720"/>
                <w:tab w:val="left" w:pos="0"/>
                <w:tab w:val="left" w:pos="284"/>
              </w:tabs>
              <w:spacing w:line="480" w:lineRule="auto"/>
              <w:ind w:firstLine="284"/>
              <w:rPr>
                <w:rFonts w:ascii="Arial" w:hAnsi="Arial" w:cs="Arial"/>
                <w:b/>
                <w:caps/>
                <w:color w:val="000000"/>
                <w:sz w:val="24"/>
                <w:szCs w:val="24"/>
              </w:rPr>
            </w:pPr>
            <w:r>
              <w:rPr>
                <w:rFonts w:ascii="Arial" w:hAnsi="Arial" w:cs="Arial"/>
                <w:b/>
                <w:caps/>
                <w:color w:val="000000"/>
                <w:sz w:val="24"/>
                <w:szCs w:val="24"/>
              </w:rPr>
              <w:t>4.</w:t>
            </w:r>
          </w:p>
        </w:tc>
      </w:tr>
    </w:tbl>
    <w:p w14:paraId="24103873" w14:textId="77777777" w:rsidR="001E1A68" w:rsidRDefault="001E1A68" w:rsidP="003C04FB">
      <w:pPr>
        <w:tabs>
          <w:tab w:val="left" w:pos="-720"/>
        </w:tabs>
        <w:spacing w:after="0"/>
        <w:rPr>
          <w:rFonts w:ascii="Arial" w:hAnsi="Arial" w:cs="Arial"/>
          <w:b/>
          <w:sz w:val="24"/>
          <w:szCs w:val="24"/>
        </w:rPr>
      </w:pPr>
    </w:p>
    <w:p w14:paraId="7AD75F83" w14:textId="77777777" w:rsidR="001E1A68" w:rsidRDefault="001E1A68">
      <w:pPr>
        <w:spacing w:after="160" w:line="259" w:lineRule="auto"/>
        <w:rPr>
          <w:rFonts w:ascii="Arial" w:hAnsi="Arial" w:cs="Arial"/>
          <w:b/>
          <w:sz w:val="24"/>
          <w:szCs w:val="24"/>
        </w:rPr>
      </w:pPr>
      <w:r>
        <w:rPr>
          <w:rFonts w:ascii="Arial" w:hAnsi="Arial" w:cs="Arial"/>
          <w:b/>
          <w:sz w:val="24"/>
          <w:szCs w:val="24"/>
        </w:rPr>
        <w:br w:type="page"/>
      </w:r>
    </w:p>
    <w:p w14:paraId="30204CCA" w14:textId="1D5256C4" w:rsidR="00771704" w:rsidRPr="003C04FB" w:rsidRDefault="00771704" w:rsidP="003C04FB">
      <w:pPr>
        <w:tabs>
          <w:tab w:val="left" w:pos="-720"/>
        </w:tabs>
        <w:spacing w:after="0"/>
        <w:rPr>
          <w:rFonts w:ascii="Arial" w:hAnsi="Arial" w:cs="Arial"/>
          <w:spacing w:val="-2"/>
          <w:sz w:val="20"/>
          <w:szCs w:val="20"/>
        </w:rPr>
      </w:pPr>
      <w:r w:rsidRPr="00771704">
        <w:rPr>
          <w:rFonts w:ascii="Arial" w:hAnsi="Arial" w:cs="Arial"/>
          <w:b/>
          <w:sz w:val="24"/>
          <w:szCs w:val="24"/>
        </w:rPr>
        <w:lastRenderedPageBreak/>
        <w:t>TY JAKO PRZEDSIĘBIORCA - AUTOANALIZA</w:t>
      </w:r>
      <w:r w:rsidRPr="00771704">
        <w:rPr>
          <w:rFonts w:ascii="Arial" w:hAnsi="Arial" w:cs="Arial"/>
          <w:b/>
          <w:sz w:val="24"/>
          <w:szCs w:val="24"/>
        </w:rPr>
        <w:br/>
      </w:r>
      <w:r w:rsidRPr="003C04FB">
        <w:rPr>
          <w:rFonts w:ascii="Arial" w:hAnsi="Arial" w:cs="Arial"/>
          <w:spacing w:val="-2"/>
          <w:sz w:val="20"/>
          <w:szCs w:val="20"/>
        </w:rPr>
        <w:t>Odpowiedz szczerze na poniższe pytania. Zaznacz w kolumnie A, B, C lub D właściwą odpowiedź.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701"/>
        <w:gridCol w:w="1343"/>
        <w:gridCol w:w="1417"/>
        <w:gridCol w:w="1351"/>
      </w:tblGrid>
      <w:tr w:rsidR="00771704" w:rsidRPr="003C04FB" w14:paraId="38886E4D" w14:textId="77777777" w:rsidTr="003C04FB">
        <w:trPr>
          <w:trHeight w:val="260"/>
        </w:trPr>
        <w:tc>
          <w:tcPr>
            <w:tcW w:w="3472" w:type="dxa"/>
            <w:shd w:val="pct12" w:color="000000" w:fill="FFFFFF"/>
            <w:vAlign w:val="center"/>
          </w:tcPr>
          <w:p w14:paraId="322275CD" w14:textId="77777777" w:rsidR="00771704" w:rsidRPr="003C04FB" w:rsidRDefault="00771704" w:rsidP="003C04FB">
            <w:pPr>
              <w:tabs>
                <w:tab w:val="left" w:pos="-720"/>
              </w:tabs>
              <w:spacing w:after="0" w:line="240" w:lineRule="auto"/>
              <w:rPr>
                <w:rFonts w:ascii="Arial" w:hAnsi="Arial" w:cs="Arial"/>
                <w:b/>
                <w:spacing w:val="-2"/>
                <w:sz w:val="20"/>
                <w:szCs w:val="20"/>
              </w:rPr>
            </w:pPr>
            <w:r w:rsidRPr="003C04FB">
              <w:rPr>
                <w:rFonts w:ascii="Arial" w:hAnsi="Arial" w:cs="Arial"/>
                <w:b/>
                <w:spacing w:val="-2"/>
                <w:sz w:val="20"/>
                <w:szCs w:val="20"/>
              </w:rPr>
              <w:t>Pytanie</w:t>
            </w:r>
          </w:p>
        </w:tc>
        <w:tc>
          <w:tcPr>
            <w:tcW w:w="1701" w:type="dxa"/>
            <w:shd w:val="pct12" w:color="000000" w:fill="FFFFFF"/>
            <w:vAlign w:val="center"/>
          </w:tcPr>
          <w:p w14:paraId="6F0DF57D" w14:textId="77777777" w:rsidR="00771704" w:rsidRPr="003C04FB" w:rsidRDefault="00771704" w:rsidP="003C04FB">
            <w:pPr>
              <w:tabs>
                <w:tab w:val="left" w:pos="-720"/>
              </w:tabs>
              <w:spacing w:after="0" w:line="240" w:lineRule="auto"/>
              <w:rPr>
                <w:rFonts w:ascii="Arial" w:hAnsi="Arial" w:cs="Arial"/>
                <w:b/>
                <w:spacing w:val="-2"/>
                <w:sz w:val="20"/>
                <w:szCs w:val="20"/>
              </w:rPr>
            </w:pPr>
            <w:r w:rsidRPr="003C04FB">
              <w:rPr>
                <w:rFonts w:ascii="Arial" w:hAnsi="Arial" w:cs="Arial"/>
                <w:b/>
                <w:spacing w:val="-2"/>
                <w:sz w:val="20"/>
                <w:szCs w:val="20"/>
              </w:rPr>
              <w:t>A</w:t>
            </w:r>
          </w:p>
        </w:tc>
        <w:tc>
          <w:tcPr>
            <w:tcW w:w="1343" w:type="dxa"/>
            <w:shd w:val="pct12" w:color="000000" w:fill="FFFFFF"/>
            <w:vAlign w:val="center"/>
          </w:tcPr>
          <w:p w14:paraId="058FA936" w14:textId="77777777" w:rsidR="00771704" w:rsidRPr="003C04FB" w:rsidRDefault="00771704" w:rsidP="003C04FB">
            <w:pPr>
              <w:tabs>
                <w:tab w:val="left" w:pos="-720"/>
              </w:tabs>
              <w:spacing w:after="0" w:line="240" w:lineRule="auto"/>
              <w:rPr>
                <w:rFonts w:ascii="Arial" w:hAnsi="Arial" w:cs="Arial"/>
                <w:b/>
                <w:spacing w:val="-2"/>
                <w:sz w:val="20"/>
                <w:szCs w:val="20"/>
              </w:rPr>
            </w:pPr>
            <w:r w:rsidRPr="003C04FB">
              <w:rPr>
                <w:rFonts w:ascii="Arial" w:hAnsi="Arial" w:cs="Arial"/>
                <w:b/>
                <w:spacing w:val="-2"/>
                <w:sz w:val="20"/>
                <w:szCs w:val="20"/>
              </w:rPr>
              <w:t>B</w:t>
            </w:r>
          </w:p>
        </w:tc>
        <w:tc>
          <w:tcPr>
            <w:tcW w:w="1417" w:type="dxa"/>
            <w:shd w:val="pct12" w:color="000000" w:fill="FFFFFF"/>
            <w:vAlign w:val="center"/>
          </w:tcPr>
          <w:p w14:paraId="735B2633" w14:textId="77777777" w:rsidR="00771704" w:rsidRPr="003C04FB" w:rsidRDefault="00771704" w:rsidP="003C04FB">
            <w:pPr>
              <w:tabs>
                <w:tab w:val="left" w:pos="-720"/>
              </w:tabs>
              <w:spacing w:after="0" w:line="240" w:lineRule="auto"/>
              <w:rPr>
                <w:rFonts w:ascii="Arial" w:hAnsi="Arial" w:cs="Arial"/>
                <w:b/>
                <w:spacing w:val="-2"/>
                <w:sz w:val="20"/>
                <w:szCs w:val="20"/>
              </w:rPr>
            </w:pPr>
            <w:r w:rsidRPr="003C04FB">
              <w:rPr>
                <w:rFonts w:ascii="Arial" w:hAnsi="Arial" w:cs="Arial"/>
                <w:b/>
                <w:spacing w:val="-2"/>
                <w:sz w:val="20"/>
                <w:szCs w:val="20"/>
              </w:rPr>
              <w:t>C</w:t>
            </w:r>
          </w:p>
        </w:tc>
        <w:tc>
          <w:tcPr>
            <w:tcW w:w="1351" w:type="dxa"/>
            <w:shd w:val="pct12" w:color="000000" w:fill="FFFFFF"/>
            <w:vAlign w:val="center"/>
          </w:tcPr>
          <w:p w14:paraId="0AD56B77" w14:textId="77777777" w:rsidR="00771704" w:rsidRPr="003C04FB" w:rsidRDefault="00771704" w:rsidP="003C04FB">
            <w:pPr>
              <w:tabs>
                <w:tab w:val="left" w:pos="-720"/>
              </w:tabs>
              <w:spacing w:after="0" w:line="240" w:lineRule="auto"/>
              <w:rPr>
                <w:rFonts w:ascii="Arial" w:hAnsi="Arial" w:cs="Arial"/>
                <w:b/>
                <w:spacing w:val="-2"/>
                <w:sz w:val="20"/>
                <w:szCs w:val="20"/>
              </w:rPr>
            </w:pPr>
            <w:r w:rsidRPr="003C04FB">
              <w:rPr>
                <w:rFonts w:ascii="Arial" w:hAnsi="Arial" w:cs="Arial"/>
                <w:b/>
                <w:spacing w:val="-2"/>
                <w:sz w:val="20"/>
                <w:szCs w:val="20"/>
              </w:rPr>
              <w:t>D</w:t>
            </w:r>
          </w:p>
        </w:tc>
      </w:tr>
      <w:tr w:rsidR="00771704" w:rsidRPr="00771704" w14:paraId="71934683" w14:textId="77777777" w:rsidTr="003C04FB">
        <w:trPr>
          <w:trHeight w:val="136"/>
        </w:trPr>
        <w:tc>
          <w:tcPr>
            <w:tcW w:w="3472" w:type="dxa"/>
            <w:vAlign w:val="center"/>
          </w:tcPr>
          <w:p w14:paraId="64FC510B" w14:textId="77777777" w:rsidR="00771704" w:rsidRPr="003C04FB" w:rsidRDefault="00771704" w:rsidP="00771704">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możesz długo pracować?</w:t>
            </w:r>
          </w:p>
        </w:tc>
        <w:tc>
          <w:tcPr>
            <w:tcW w:w="1701" w:type="dxa"/>
            <w:vAlign w:val="center"/>
          </w:tcPr>
          <w:p w14:paraId="3EBE015E"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1A473BFB"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czasem</w:t>
            </w:r>
          </w:p>
        </w:tc>
        <w:tc>
          <w:tcPr>
            <w:tcW w:w="1417" w:type="dxa"/>
            <w:vAlign w:val="center"/>
          </w:tcPr>
          <w:p w14:paraId="39D4D4F1"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wyjątkowo</w:t>
            </w:r>
          </w:p>
        </w:tc>
        <w:tc>
          <w:tcPr>
            <w:tcW w:w="1351" w:type="dxa"/>
            <w:vAlign w:val="center"/>
          </w:tcPr>
          <w:p w14:paraId="34F9E357"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rzadko</w:t>
            </w:r>
          </w:p>
        </w:tc>
      </w:tr>
      <w:tr w:rsidR="00771704" w:rsidRPr="00771704" w14:paraId="4AEAA839" w14:textId="77777777" w:rsidTr="003C04FB">
        <w:trPr>
          <w:trHeight w:val="323"/>
        </w:trPr>
        <w:tc>
          <w:tcPr>
            <w:tcW w:w="3472" w:type="dxa"/>
            <w:vAlign w:val="center"/>
          </w:tcPr>
          <w:p w14:paraId="3A04FB7D" w14:textId="77777777" w:rsidR="00771704" w:rsidRPr="003C04FB" w:rsidRDefault="00771704" w:rsidP="00771704">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jesteś uparty i wytrwały?</w:t>
            </w:r>
          </w:p>
        </w:tc>
        <w:tc>
          <w:tcPr>
            <w:tcW w:w="1701" w:type="dxa"/>
            <w:vAlign w:val="center"/>
          </w:tcPr>
          <w:p w14:paraId="6C30B37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ciągle</w:t>
            </w:r>
          </w:p>
        </w:tc>
        <w:tc>
          <w:tcPr>
            <w:tcW w:w="1343" w:type="dxa"/>
            <w:vAlign w:val="center"/>
          </w:tcPr>
          <w:p w14:paraId="2361B9E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77253BC3"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wyjątkowo</w:t>
            </w:r>
          </w:p>
        </w:tc>
        <w:tc>
          <w:tcPr>
            <w:tcW w:w="1351" w:type="dxa"/>
            <w:vAlign w:val="center"/>
          </w:tcPr>
          <w:p w14:paraId="6A72A32B"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rzadko</w:t>
            </w:r>
          </w:p>
        </w:tc>
      </w:tr>
      <w:tr w:rsidR="00771704" w:rsidRPr="00771704" w14:paraId="26E1F39E" w14:textId="77777777" w:rsidTr="003C04FB">
        <w:trPr>
          <w:trHeight w:val="683"/>
        </w:trPr>
        <w:tc>
          <w:tcPr>
            <w:tcW w:w="3472" w:type="dxa"/>
            <w:vAlign w:val="center"/>
          </w:tcPr>
          <w:p w14:paraId="2744795C" w14:textId="64F284BF" w:rsidR="00771704" w:rsidRPr="003C04FB" w:rsidRDefault="00771704" w:rsidP="00771704">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Jak bardzo biznes jest dla Ciebie ważny? (np. ważniejszy od przyjemności i rodziny)</w:t>
            </w:r>
          </w:p>
        </w:tc>
        <w:tc>
          <w:tcPr>
            <w:tcW w:w="1701" w:type="dxa"/>
            <w:vAlign w:val="center"/>
          </w:tcPr>
          <w:p w14:paraId="08F0926C"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zdecydowanie najważniejszy</w:t>
            </w:r>
          </w:p>
        </w:tc>
        <w:tc>
          <w:tcPr>
            <w:tcW w:w="1343" w:type="dxa"/>
            <w:vAlign w:val="center"/>
          </w:tcPr>
          <w:p w14:paraId="102DDE1A"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ważniejszy</w:t>
            </w:r>
          </w:p>
        </w:tc>
        <w:tc>
          <w:tcPr>
            <w:tcW w:w="1417" w:type="dxa"/>
            <w:vAlign w:val="center"/>
          </w:tcPr>
          <w:p w14:paraId="4AAE4D02"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samo ważny</w:t>
            </w:r>
          </w:p>
        </w:tc>
        <w:tc>
          <w:tcPr>
            <w:tcW w:w="1351" w:type="dxa"/>
            <w:vAlign w:val="center"/>
          </w:tcPr>
          <w:p w14:paraId="1BCD1D18"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mniej ważny</w:t>
            </w:r>
          </w:p>
        </w:tc>
      </w:tr>
      <w:tr w:rsidR="00771704" w:rsidRPr="00771704" w14:paraId="42FC38D7" w14:textId="77777777" w:rsidTr="003C04FB">
        <w:trPr>
          <w:trHeight w:val="707"/>
        </w:trPr>
        <w:tc>
          <w:tcPr>
            <w:tcW w:w="3472" w:type="dxa"/>
            <w:vAlign w:val="center"/>
          </w:tcPr>
          <w:p w14:paraId="454BBC54" w14:textId="49B0034E" w:rsidR="00771704" w:rsidRPr="003C04FB" w:rsidRDefault="00771704" w:rsidP="00771704">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Jeśli przez 5 lat biznes będzie wymagać ogromnych wysiłków,</w:t>
            </w:r>
            <w:r w:rsidR="003C04FB">
              <w:rPr>
                <w:rFonts w:ascii="Arial" w:hAnsi="Arial" w:cs="Arial"/>
                <w:spacing w:val="-2"/>
                <w:sz w:val="20"/>
                <w:szCs w:val="20"/>
              </w:rPr>
              <w:t xml:space="preserve"> </w:t>
            </w:r>
            <w:r w:rsidRPr="003C04FB">
              <w:rPr>
                <w:rFonts w:ascii="Arial" w:hAnsi="Arial" w:cs="Arial"/>
                <w:spacing w:val="-2"/>
                <w:sz w:val="20"/>
                <w:szCs w:val="20"/>
              </w:rPr>
              <w:t>czy wytrzymasz to?</w:t>
            </w:r>
          </w:p>
        </w:tc>
        <w:tc>
          <w:tcPr>
            <w:tcW w:w="1701" w:type="dxa"/>
            <w:vAlign w:val="center"/>
          </w:tcPr>
          <w:p w14:paraId="0584CABF"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 xml:space="preserve">tak, </w:t>
            </w:r>
            <w:r w:rsidRPr="00E42D7D">
              <w:rPr>
                <w:rFonts w:ascii="Arial" w:hAnsi="Arial" w:cs="Arial"/>
                <w:spacing w:val="-2"/>
                <w:sz w:val="20"/>
                <w:szCs w:val="20"/>
              </w:rPr>
              <w:br/>
              <w:t>z łatwością</w:t>
            </w:r>
          </w:p>
        </w:tc>
        <w:tc>
          <w:tcPr>
            <w:tcW w:w="1343" w:type="dxa"/>
            <w:vAlign w:val="center"/>
          </w:tcPr>
          <w:p w14:paraId="5262A7E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dość łatwo</w:t>
            </w:r>
          </w:p>
        </w:tc>
        <w:tc>
          <w:tcPr>
            <w:tcW w:w="1417" w:type="dxa"/>
            <w:vAlign w:val="center"/>
          </w:tcPr>
          <w:p w14:paraId="2DD00A5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z trudem</w:t>
            </w:r>
          </w:p>
        </w:tc>
        <w:tc>
          <w:tcPr>
            <w:tcW w:w="1351" w:type="dxa"/>
            <w:vAlign w:val="center"/>
          </w:tcPr>
          <w:p w14:paraId="21292850"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w:t>
            </w:r>
          </w:p>
        </w:tc>
      </w:tr>
      <w:tr w:rsidR="00771704" w:rsidRPr="00771704" w14:paraId="6869AE56" w14:textId="77777777" w:rsidTr="003C04FB">
        <w:trPr>
          <w:trHeight w:val="406"/>
        </w:trPr>
        <w:tc>
          <w:tcPr>
            <w:tcW w:w="3472" w:type="dxa"/>
            <w:vAlign w:val="center"/>
          </w:tcPr>
          <w:p w14:paraId="611D5749" w14:textId="77777777" w:rsidR="00771704" w:rsidRPr="003C04FB" w:rsidRDefault="00771704" w:rsidP="00771704">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sukces finansowy był głównym celem i miarą twoich dokonań?</w:t>
            </w:r>
          </w:p>
        </w:tc>
        <w:tc>
          <w:tcPr>
            <w:tcW w:w="1701" w:type="dxa"/>
            <w:vAlign w:val="center"/>
          </w:tcPr>
          <w:p w14:paraId="3DAA7ACA"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całkowicie</w:t>
            </w:r>
          </w:p>
        </w:tc>
        <w:tc>
          <w:tcPr>
            <w:tcW w:w="1343" w:type="dxa"/>
            <w:vAlign w:val="center"/>
          </w:tcPr>
          <w:p w14:paraId="5035671B"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głównie</w:t>
            </w:r>
          </w:p>
        </w:tc>
        <w:tc>
          <w:tcPr>
            <w:tcW w:w="1417" w:type="dxa"/>
            <w:vAlign w:val="center"/>
          </w:tcPr>
          <w:p w14:paraId="2BC15AD7"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częściowo</w:t>
            </w:r>
          </w:p>
        </w:tc>
        <w:tc>
          <w:tcPr>
            <w:tcW w:w="1351" w:type="dxa"/>
            <w:vAlign w:val="center"/>
          </w:tcPr>
          <w:p w14:paraId="33C6B064"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wcale</w:t>
            </w:r>
          </w:p>
        </w:tc>
      </w:tr>
      <w:tr w:rsidR="00771704" w:rsidRPr="00771704" w14:paraId="23BAA154" w14:textId="77777777" w:rsidTr="00E42D7D">
        <w:trPr>
          <w:trHeight w:val="529"/>
        </w:trPr>
        <w:tc>
          <w:tcPr>
            <w:tcW w:w="3472" w:type="dxa"/>
            <w:vAlign w:val="center"/>
          </w:tcPr>
          <w:p w14:paraId="39521A6B" w14:textId="77777777" w:rsidR="00771704" w:rsidRPr="003C04FB" w:rsidRDefault="00771704" w:rsidP="00771704">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 xml:space="preserve">Czy uważany jesteś za osobę, </w:t>
            </w:r>
            <w:r w:rsidRPr="003C04FB">
              <w:rPr>
                <w:rFonts w:ascii="Arial" w:hAnsi="Arial" w:cs="Arial"/>
                <w:spacing w:val="-2"/>
                <w:sz w:val="20"/>
                <w:szCs w:val="20"/>
              </w:rPr>
              <w:br/>
              <w:t>która zawsze przetrwa?</w:t>
            </w:r>
          </w:p>
        </w:tc>
        <w:tc>
          <w:tcPr>
            <w:tcW w:w="1701" w:type="dxa"/>
            <w:vAlign w:val="center"/>
          </w:tcPr>
          <w:p w14:paraId="1DCC5A68"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43B511F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147EDD77"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wyjątkowo</w:t>
            </w:r>
          </w:p>
        </w:tc>
        <w:tc>
          <w:tcPr>
            <w:tcW w:w="1351" w:type="dxa"/>
            <w:vAlign w:val="center"/>
          </w:tcPr>
          <w:p w14:paraId="6202E290"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nigdy</w:t>
            </w:r>
          </w:p>
        </w:tc>
      </w:tr>
      <w:tr w:rsidR="00771704" w:rsidRPr="00771704" w14:paraId="132937F4" w14:textId="77777777" w:rsidTr="003C04FB">
        <w:trPr>
          <w:trHeight w:val="674"/>
        </w:trPr>
        <w:tc>
          <w:tcPr>
            <w:tcW w:w="3472" w:type="dxa"/>
            <w:vAlign w:val="center"/>
          </w:tcPr>
          <w:p w14:paraId="49CBE663" w14:textId="36E30C8A" w:rsidR="00771704" w:rsidRPr="003C04FB" w:rsidRDefault="00771704" w:rsidP="00E42D7D">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 xml:space="preserve">Jeżeli byłbyś w kłopotach, czy znalazłbyś oryginalny sposób </w:t>
            </w:r>
            <w:r w:rsidR="003C04FB">
              <w:rPr>
                <w:rFonts w:ascii="Arial" w:hAnsi="Arial" w:cs="Arial"/>
                <w:spacing w:val="-2"/>
                <w:sz w:val="20"/>
                <w:szCs w:val="20"/>
              </w:rPr>
              <w:t>w</w:t>
            </w:r>
            <w:r w:rsidRPr="003C04FB">
              <w:rPr>
                <w:rFonts w:ascii="Arial" w:hAnsi="Arial" w:cs="Arial"/>
                <w:spacing w:val="-2"/>
                <w:sz w:val="20"/>
                <w:szCs w:val="20"/>
              </w:rPr>
              <w:t>yjścia?</w:t>
            </w:r>
          </w:p>
        </w:tc>
        <w:tc>
          <w:tcPr>
            <w:tcW w:w="1701" w:type="dxa"/>
            <w:vAlign w:val="center"/>
          </w:tcPr>
          <w:p w14:paraId="2E5239C2"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często</w:t>
            </w:r>
          </w:p>
        </w:tc>
        <w:tc>
          <w:tcPr>
            <w:tcW w:w="1343" w:type="dxa"/>
            <w:vAlign w:val="center"/>
          </w:tcPr>
          <w:p w14:paraId="237EA07E"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417" w:type="dxa"/>
            <w:vAlign w:val="center"/>
          </w:tcPr>
          <w:p w14:paraId="4BDFD38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rzadko</w:t>
            </w:r>
          </w:p>
        </w:tc>
        <w:tc>
          <w:tcPr>
            <w:tcW w:w="1351" w:type="dxa"/>
            <w:vAlign w:val="center"/>
          </w:tcPr>
          <w:p w14:paraId="64C275AC"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nigdy</w:t>
            </w:r>
          </w:p>
        </w:tc>
      </w:tr>
      <w:tr w:rsidR="00771704" w:rsidRPr="00771704" w14:paraId="1C846800" w14:textId="77777777" w:rsidTr="003C04FB">
        <w:trPr>
          <w:trHeight w:val="402"/>
        </w:trPr>
        <w:tc>
          <w:tcPr>
            <w:tcW w:w="3472" w:type="dxa"/>
            <w:vAlign w:val="center"/>
          </w:tcPr>
          <w:p w14:paraId="2F5457C5" w14:textId="77777777" w:rsidR="00771704" w:rsidRPr="003C04FB" w:rsidRDefault="00771704" w:rsidP="00E42D7D">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działasz dopóki nie dopniesz swego?</w:t>
            </w:r>
          </w:p>
        </w:tc>
        <w:tc>
          <w:tcPr>
            <w:tcW w:w="1701" w:type="dxa"/>
            <w:vAlign w:val="center"/>
          </w:tcPr>
          <w:p w14:paraId="51B7E90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1773577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3EEEF9E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351" w:type="dxa"/>
            <w:vAlign w:val="center"/>
          </w:tcPr>
          <w:p w14:paraId="70F5B09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nigdy</w:t>
            </w:r>
          </w:p>
        </w:tc>
      </w:tr>
      <w:tr w:rsidR="00771704" w:rsidRPr="00771704" w14:paraId="4B6750F9" w14:textId="77777777" w:rsidTr="003C04FB">
        <w:trPr>
          <w:trHeight w:val="351"/>
        </w:trPr>
        <w:tc>
          <w:tcPr>
            <w:tcW w:w="3472" w:type="dxa"/>
            <w:vAlign w:val="center"/>
          </w:tcPr>
          <w:p w14:paraId="1E968512" w14:textId="18627C39" w:rsidR="00771704" w:rsidRPr="003C04FB" w:rsidRDefault="00771704" w:rsidP="00E42D7D">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problemy są wyzwaniem</w:t>
            </w:r>
            <w:r w:rsidR="003C04FB">
              <w:rPr>
                <w:rFonts w:ascii="Arial" w:hAnsi="Arial" w:cs="Arial"/>
                <w:spacing w:val="-2"/>
                <w:sz w:val="20"/>
                <w:szCs w:val="20"/>
              </w:rPr>
              <w:t xml:space="preserve"> </w:t>
            </w:r>
            <w:r w:rsidRPr="003C04FB">
              <w:rPr>
                <w:rFonts w:ascii="Arial" w:hAnsi="Arial" w:cs="Arial"/>
                <w:spacing w:val="-2"/>
                <w:sz w:val="20"/>
                <w:szCs w:val="20"/>
              </w:rPr>
              <w:t>dla ciebie?</w:t>
            </w:r>
          </w:p>
        </w:tc>
        <w:tc>
          <w:tcPr>
            <w:tcW w:w="1701" w:type="dxa"/>
            <w:vAlign w:val="center"/>
          </w:tcPr>
          <w:p w14:paraId="0F7BB871"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185F83AC"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234B0EF0"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351" w:type="dxa"/>
            <w:vAlign w:val="center"/>
          </w:tcPr>
          <w:p w14:paraId="1188E289"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nigdy</w:t>
            </w:r>
          </w:p>
        </w:tc>
      </w:tr>
      <w:tr w:rsidR="00771704" w:rsidRPr="00771704" w14:paraId="6CBDFBD3" w14:textId="77777777" w:rsidTr="003C04FB">
        <w:trPr>
          <w:trHeight w:val="457"/>
        </w:trPr>
        <w:tc>
          <w:tcPr>
            <w:tcW w:w="3472" w:type="dxa"/>
            <w:vAlign w:val="center"/>
          </w:tcPr>
          <w:p w14:paraId="559A4AEE" w14:textId="77777777" w:rsidR="00771704" w:rsidRPr="003C04FB" w:rsidRDefault="00771704" w:rsidP="00E42D7D">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umiesz żyć w warunkach niepewności co do pracy i dochodu?</w:t>
            </w:r>
          </w:p>
        </w:tc>
        <w:tc>
          <w:tcPr>
            <w:tcW w:w="1701" w:type="dxa"/>
            <w:vAlign w:val="center"/>
          </w:tcPr>
          <w:p w14:paraId="1B396A93"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 xml:space="preserve">tak, </w:t>
            </w:r>
          </w:p>
          <w:p w14:paraId="04BA4247"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 łatwością</w:t>
            </w:r>
          </w:p>
        </w:tc>
        <w:tc>
          <w:tcPr>
            <w:tcW w:w="1343" w:type="dxa"/>
            <w:vAlign w:val="center"/>
          </w:tcPr>
          <w:p w14:paraId="788D4C18"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dość łatwo</w:t>
            </w:r>
          </w:p>
        </w:tc>
        <w:tc>
          <w:tcPr>
            <w:tcW w:w="1417" w:type="dxa"/>
            <w:vAlign w:val="center"/>
          </w:tcPr>
          <w:p w14:paraId="5FAD3EA9"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z trudem</w:t>
            </w:r>
          </w:p>
        </w:tc>
        <w:tc>
          <w:tcPr>
            <w:tcW w:w="1351" w:type="dxa"/>
            <w:vAlign w:val="center"/>
          </w:tcPr>
          <w:p w14:paraId="1449C2AC"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w:t>
            </w:r>
          </w:p>
        </w:tc>
      </w:tr>
      <w:tr w:rsidR="00771704" w:rsidRPr="00771704" w14:paraId="6B412F11" w14:textId="77777777" w:rsidTr="003C04FB">
        <w:trPr>
          <w:trHeight w:val="407"/>
        </w:trPr>
        <w:tc>
          <w:tcPr>
            <w:tcW w:w="3472" w:type="dxa"/>
            <w:vAlign w:val="center"/>
          </w:tcPr>
          <w:p w14:paraId="4F72C876" w14:textId="77777777" w:rsidR="00771704" w:rsidRPr="003C04FB" w:rsidRDefault="00771704" w:rsidP="00E42D7D">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jesteś pewny siebie?</w:t>
            </w:r>
          </w:p>
        </w:tc>
        <w:tc>
          <w:tcPr>
            <w:tcW w:w="1701" w:type="dxa"/>
            <w:vAlign w:val="center"/>
          </w:tcPr>
          <w:p w14:paraId="0181259F" w14:textId="77777777" w:rsidR="00771704" w:rsidRPr="00E42D7D" w:rsidRDefault="00771704" w:rsidP="00173CD5">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zawsze</w:t>
            </w:r>
          </w:p>
        </w:tc>
        <w:tc>
          <w:tcPr>
            <w:tcW w:w="1343" w:type="dxa"/>
            <w:vAlign w:val="center"/>
          </w:tcPr>
          <w:p w14:paraId="528CF491"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na ogół</w:t>
            </w:r>
          </w:p>
        </w:tc>
        <w:tc>
          <w:tcPr>
            <w:tcW w:w="1417" w:type="dxa"/>
            <w:vAlign w:val="center"/>
          </w:tcPr>
          <w:p w14:paraId="048F342D"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 brak mi pewności</w:t>
            </w:r>
          </w:p>
        </w:tc>
        <w:tc>
          <w:tcPr>
            <w:tcW w:w="1351" w:type="dxa"/>
            <w:vAlign w:val="center"/>
          </w:tcPr>
          <w:p w14:paraId="04D14498"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w:t>
            </w:r>
          </w:p>
        </w:tc>
      </w:tr>
      <w:tr w:rsidR="00771704" w:rsidRPr="00771704" w14:paraId="23A3CFC6" w14:textId="77777777" w:rsidTr="003C04FB">
        <w:trPr>
          <w:trHeight w:val="358"/>
        </w:trPr>
        <w:tc>
          <w:tcPr>
            <w:tcW w:w="3472" w:type="dxa"/>
            <w:vAlign w:val="center"/>
          </w:tcPr>
          <w:p w14:paraId="3EB793B1" w14:textId="77777777" w:rsidR="00771704" w:rsidRPr="003C04FB" w:rsidRDefault="00771704" w:rsidP="00E42D7D">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Jaki masz stosunek do porażki?</w:t>
            </w:r>
          </w:p>
        </w:tc>
        <w:tc>
          <w:tcPr>
            <w:tcW w:w="1701" w:type="dxa"/>
            <w:vAlign w:val="center"/>
          </w:tcPr>
          <w:p w14:paraId="23A9B229"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okazja do nauki</w:t>
            </w:r>
          </w:p>
        </w:tc>
        <w:tc>
          <w:tcPr>
            <w:tcW w:w="1343" w:type="dxa"/>
            <w:vAlign w:val="center"/>
          </w:tcPr>
          <w:p w14:paraId="4024A5F6" w14:textId="77777777" w:rsidR="00771704" w:rsidRPr="00173CD5" w:rsidRDefault="00771704" w:rsidP="00771704">
            <w:pPr>
              <w:tabs>
                <w:tab w:val="left" w:pos="-720"/>
              </w:tabs>
              <w:spacing w:after="0" w:line="240" w:lineRule="auto"/>
              <w:rPr>
                <w:rFonts w:ascii="Arial" w:hAnsi="Arial" w:cs="Arial"/>
                <w:spacing w:val="-6"/>
                <w:sz w:val="18"/>
                <w:szCs w:val="18"/>
              </w:rPr>
            </w:pPr>
            <w:r w:rsidRPr="00173CD5">
              <w:rPr>
                <w:rFonts w:ascii="Arial" w:hAnsi="Arial" w:cs="Arial"/>
                <w:spacing w:val="-6"/>
                <w:sz w:val="18"/>
                <w:szCs w:val="18"/>
              </w:rPr>
              <w:t>rozczarowanie</w:t>
            </w:r>
          </w:p>
        </w:tc>
        <w:tc>
          <w:tcPr>
            <w:tcW w:w="1417" w:type="dxa"/>
            <w:vAlign w:val="center"/>
          </w:tcPr>
          <w:p w14:paraId="58FFAAC1" w14:textId="77777777" w:rsidR="00771704" w:rsidRPr="00E42D7D" w:rsidRDefault="00771704" w:rsidP="00771704">
            <w:pPr>
              <w:tabs>
                <w:tab w:val="left" w:pos="-720"/>
              </w:tabs>
              <w:spacing w:after="0" w:line="240" w:lineRule="auto"/>
              <w:rPr>
                <w:rFonts w:ascii="Arial" w:hAnsi="Arial" w:cs="Arial"/>
                <w:spacing w:val="-14"/>
                <w:sz w:val="20"/>
                <w:szCs w:val="20"/>
              </w:rPr>
            </w:pPr>
            <w:r w:rsidRPr="00E42D7D">
              <w:rPr>
                <w:rFonts w:ascii="Arial" w:hAnsi="Arial" w:cs="Arial"/>
                <w:spacing w:val="-14"/>
                <w:sz w:val="20"/>
                <w:szCs w:val="20"/>
              </w:rPr>
              <w:t>przeciwieństwo</w:t>
            </w:r>
          </w:p>
        </w:tc>
        <w:tc>
          <w:tcPr>
            <w:tcW w:w="1351" w:type="dxa"/>
            <w:vAlign w:val="center"/>
          </w:tcPr>
          <w:p w14:paraId="63468687"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klęska</w:t>
            </w:r>
          </w:p>
        </w:tc>
      </w:tr>
      <w:tr w:rsidR="00771704" w:rsidRPr="00771704" w14:paraId="3E83CAE2" w14:textId="77777777" w:rsidTr="00173CD5">
        <w:trPr>
          <w:trHeight w:val="417"/>
        </w:trPr>
        <w:tc>
          <w:tcPr>
            <w:tcW w:w="3472" w:type="dxa"/>
            <w:vAlign w:val="center"/>
          </w:tcPr>
          <w:p w14:paraId="5E669387"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Jak traktujesz krytykę</w:t>
            </w:r>
          </w:p>
        </w:tc>
        <w:tc>
          <w:tcPr>
            <w:tcW w:w="1701" w:type="dxa"/>
            <w:vAlign w:val="center"/>
          </w:tcPr>
          <w:p w14:paraId="20368F84"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słucham, zawsze mogę odrzucić</w:t>
            </w:r>
          </w:p>
        </w:tc>
        <w:tc>
          <w:tcPr>
            <w:tcW w:w="1343" w:type="dxa"/>
            <w:vAlign w:val="center"/>
          </w:tcPr>
          <w:p w14:paraId="682C7CE3"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akceptuje</w:t>
            </w:r>
          </w:p>
        </w:tc>
        <w:tc>
          <w:tcPr>
            <w:tcW w:w="1417" w:type="dxa"/>
            <w:vAlign w:val="center"/>
          </w:tcPr>
          <w:p w14:paraId="0DC00AAD"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 lubię</w:t>
            </w:r>
          </w:p>
        </w:tc>
        <w:tc>
          <w:tcPr>
            <w:tcW w:w="1351" w:type="dxa"/>
            <w:vAlign w:val="center"/>
          </w:tcPr>
          <w:p w14:paraId="1B664C24"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 odrzucam</w:t>
            </w:r>
          </w:p>
        </w:tc>
      </w:tr>
      <w:tr w:rsidR="00771704" w:rsidRPr="00771704" w14:paraId="0708845C" w14:textId="77777777" w:rsidTr="003C04FB">
        <w:trPr>
          <w:trHeight w:val="653"/>
        </w:trPr>
        <w:tc>
          <w:tcPr>
            <w:tcW w:w="3472" w:type="dxa"/>
            <w:vAlign w:val="center"/>
          </w:tcPr>
          <w:p w14:paraId="610B16B8"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prosisz o uwagi dotyczące twojej działalności, aby w przyszłości móc działać lepiej?</w:t>
            </w:r>
          </w:p>
        </w:tc>
        <w:tc>
          <w:tcPr>
            <w:tcW w:w="1701" w:type="dxa"/>
            <w:vAlign w:val="center"/>
          </w:tcPr>
          <w:p w14:paraId="017369CA"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43AE0ECC"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077A8C98"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351" w:type="dxa"/>
            <w:vAlign w:val="center"/>
          </w:tcPr>
          <w:p w14:paraId="0370520E" w14:textId="1325567C"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r</w:t>
            </w:r>
            <w:r w:rsidR="00771704" w:rsidRPr="00E42D7D">
              <w:rPr>
                <w:rFonts w:ascii="Arial" w:hAnsi="Arial" w:cs="Arial"/>
                <w:spacing w:val="-2"/>
                <w:sz w:val="20"/>
                <w:szCs w:val="20"/>
              </w:rPr>
              <w:t>zadko</w:t>
            </w:r>
          </w:p>
        </w:tc>
      </w:tr>
      <w:tr w:rsidR="00771704" w:rsidRPr="00771704" w14:paraId="00B4F72F" w14:textId="77777777" w:rsidTr="003C04FB">
        <w:trPr>
          <w:trHeight w:val="380"/>
        </w:trPr>
        <w:tc>
          <w:tcPr>
            <w:tcW w:w="3472" w:type="dxa"/>
            <w:vAlign w:val="center"/>
          </w:tcPr>
          <w:p w14:paraId="6CCA6368"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sądzisz, że twój sukces zależeć będzie od czynników zewnętrznych?</w:t>
            </w:r>
          </w:p>
        </w:tc>
        <w:tc>
          <w:tcPr>
            <w:tcW w:w="1701" w:type="dxa"/>
            <w:vAlign w:val="center"/>
          </w:tcPr>
          <w:p w14:paraId="2B549082"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absolutnie nie</w:t>
            </w:r>
          </w:p>
        </w:tc>
        <w:tc>
          <w:tcPr>
            <w:tcW w:w="1343" w:type="dxa"/>
            <w:vAlign w:val="center"/>
          </w:tcPr>
          <w:p w14:paraId="66388B4A"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w:t>
            </w:r>
          </w:p>
        </w:tc>
        <w:tc>
          <w:tcPr>
            <w:tcW w:w="1417" w:type="dxa"/>
            <w:vAlign w:val="center"/>
          </w:tcPr>
          <w:p w14:paraId="22447B5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351" w:type="dxa"/>
            <w:vAlign w:val="center"/>
          </w:tcPr>
          <w:p w14:paraId="383C69D6" w14:textId="5DD70A85"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z</w:t>
            </w:r>
            <w:r w:rsidR="00771704" w:rsidRPr="00E42D7D">
              <w:rPr>
                <w:rFonts w:ascii="Arial" w:hAnsi="Arial" w:cs="Arial"/>
                <w:spacing w:val="-2"/>
                <w:sz w:val="20"/>
                <w:szCs w:val="20"/>
              </w:rPr>
              <w:t>awsze</w:t>
            </w:r>
          </w:p>
        </w:tc>
      </w:tr>
      <w:tr w:rsidR="00771704" w:rsidRPr="00771704" w14:paraId="30853176" w14:textId="77777777" w:rsidTr="003C04FB">
        <w:trPr>
          <w:trHeight w:val="485"/>
        </w:trPr>
        <w:tc>
          <w:tcPr>
            <w:tcW w:w="3472" w:type="dxa"/>
            <w:vAlign w:val="center"/>
          </w:tcPr>
          <w:p w14:paraId="397B81A5"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lubisz być liderem w sytuacjach, kiedy możesz być oceniany?</w:t>
            </w:r>
          </w:p>
        </w:tc>
        <w:tc>
          <w:tcPr>
            <w:tcW w:w="1701" w:type="dxa"/>
            <w:vAlign w:val="center"/>
          </w:tcPr>
          <w:p w14:paraId="522959ED"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bardzo</w:t>
            </w:r>
          </w:p>
        </w:tc>
        <w:tc>
          <w:tcPr>
            <w:tcW w:w="1343" w:type="dxa"/>
            <w:vAlign w:val="center"/>
          </w:tcPr>
          <w:p w14:paraId="176BCD3D"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dosyć</w:t>
            </w:r>
          </w:p>
        </w:tc>
        <w:tc>
          <w:tcPr>
            <w:tcW w:w="1417" w:type="dxa"/>
            <w:vAlign w:val="center"/>
          </w:tcPr>
          <w:p w14:paraId="1DAD6578"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niezbyt</w:t>
            </w:r>
          </w:p>
        </w:tc>
        <w:tc>
          <w:tcPr>
            <w:tcW w:w="1351" w:type="dxa"/>
            <w:vAlign w:val="center"/>
          </w:tcPr>
          <w:p w14:paraId="201A6AF0" w14:textId="3EA15BA1"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w</w:t>
            </w:r>
            <w:r w:rsidR="00771704" w:rsidRPr="00E42D7D">
              <w:rPr>
                <w:rFonts w:ascii="Arial" w:hAnsi="Arial" w:cs="Arial"/>
                <w:spacing w:val="-2"/>
                <w:sz w:val="20"/>
                <w:szCs w:val="20"/>
              </w:rPr>
              <w:t>cale</w:t>
            </w:r>
          </w:p>
        </w:tc>
      </w:tr>
      <w:tr w:rsidR="00771704" w:rsidRPr="00771704" w14:paraId="64FF21C3" w14:textId="77777777" w:rsidTr="003C04FB">
        <w:trPr>
          <w:trHeight w:val="549"/>
        </w:trPr>
        <w:tc>
          <w:tcPr>
            <w:tcW w:w="3472" w:type="dxa"/>
            <w:vAlign w:val="center"/>
          </w:tcPr>
          <w:p w14:paraId="00C73F28"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masz umiejętność wynajdywania właściwych osób lub źródeł pomocy dla osiągnięcia twoich celów?</w:t>
            </w:r>
          </w:p>
        </w:tc>
        <w:tc>
          <w:tcPr>
            <w:tcW w:w="1701" w:type="dxa"/>
            <w:vAlign w:val="center"/>
          </w:tcPr>
          <w:p w14:paraId="76CE995A"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bardzo duże</w:t>
            </w:r>
          </w:p>
        </w:tc>
        <w:tc>
          <w:tcPr>
            <w:tcW w:w="1343" w:type="dxa"/>
            <w:vAlign w:val="center"/>
          </w:tcPr>
          <w:p w14:paraId="6EDDF7E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całkiem duże</w:t>
            </w:r>
          </w:p>
        </w:tc>
        <w:tc>
          <w:tcPr>
            <w:tcW w:w="1417" w:type="dxa"/>
            <w:vAlign w:val="center"/>
          </w:tcPr>
          <w:p w14:paraId="547C0EA4"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niezbyt duże</w:t>
            </w:r>
          </w:p>
        </w:tc>
        <w:tc>
          <w:tcPr>
            <w:tcW w:w="1351" w:type="dxa"/>
            <w:vAlign w:val="center"/>
          </w:tcPr>
          <w:p w14:paraId="364A8C8F" w14:textId="6FBA718D"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m</w:t>
            </w:r>
            <w:r w:rsidR="00771704" w:rsidRPr="00E42D7D">
              <w:rPr>
                <w:rFonts w:ascii="Arial" w:hAnsi="Arial" w:cs="Arial"/>
                <w:spacing w:val="-2"/>
                <w:sz w:val="20"/>
                <w:szCs w:val="20"/>
              </w:rPr>
              <w:t>ałe</w:t>
            </w:r>
          </w:p>
        </w:tc>
      </w:tr>
      <w:tr w:rsidR="00771704" w:rsidRPr="00771704" w14:paraId="6A9362CD" w14:textId="77777777" w:rsidTr="003C04FB">
        <w:trPr>
          <w:trHeight w:val="275"/>
        </w:trPr>
        <w:tc>
          <w:tcPr>
            <w:tcW w:w="3472" w:type="dxa"/>
            <w:vAlign w:val="center"/>
          </w:tcPr>
          <w:p w14:paraId="7CD1ABD9" w14:textId="77777777" w:rsid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 xml:space="preserve">Czy wiesz, kiedy potrzebna </w:t>
            </w:r>
            <w:r w:rsidR="003C04FB">
              <w:rPr>
                <w:rFonts w:ascii="Arial" w:hAnsi="Arial" w:cs="Arial"/>
                <w:spacing w:val="-2"/>
                <w:sz w:val="20"/>
                <w:szCs w:val="20"/>
              </w:rPr>
              <w:t>c</w:t>
            </w:r>
          </w:p>
          <w:p w14:paraId="2ABF318C" w14:textId="1255B371"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i pomoc?</w:t>
            </w:r>
          </w:p>
        </w:tc>
        <w:tc>
          <w:tcPr>
            <w:tcW w:w="1701" w:type="dxa"/>
            <w:vAlign w:val="center"/>
          </w:tcPr>
          <w:p w14:paraId="03DC9D6E"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41904912"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575015A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351" w:type="dxa"/>
            <w:vAlign w:val="center"/>
          </w:tcPr>
          <w:p w14:paraId="365B608A" w14:textId="5FA540A7"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r</w:t>
            </w:r>
            <w:r w:rsidR="00771704" w:rsidRPr="00E42D7D">
              <w:rPr>
                <w:rFonts w:ascii="Arial" w:hAnsi="Arial" w:cs="Arial"/>
                <w:spacing w:val="-2"/>
                <w:sz w:val="20"/>
                <w:szCs w:val="20"/>
              </w:rPr>
              <w:t>zadko</w:t>
            </w:r>
          </w:p>
        </w:tc>
      </w:tr>
      <w:tr w:rsidR="00771704" w:rsidRPr="00771704" w14:paraId="1C77B4FB" w14:textId="77777777" w:rsidTr="003C04FB">
        <w:trPr>
          <w:trHeight w:val="421"/>
        </w:trPr>
        <w:tc>
          <w:tcPr>
            <w:tcW w:w="3472" w:type="dxa"/>
            <w:vAlign w:val="center"/>
          </w:tcPr>
          <w:p w14:paraId="3342360E"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stawiasz sam sobie wysokie wymagania?</w:t>
            </w:r>
          </w:p>
        </w:tc>
        <w:tc>
          <w:tcPr>
            <w:tcW w:w="1701" w:type="dxa"/>
            <w:vAlign w:val="center"/>
          </w:tcPr>
          <w:p w14:paraId="0E2079ED"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zawsze</w:t>
            </w:r>
          </w:p>
        </w:tc>
        <w:tc>
          <w:tcPr>
            <w:tcW w:w="1343" w:type="dxa"/>
            <w:vAlign w:val="center"/>
          </w:tcPr>
          <w:p w14:paraId="0EF22D7A"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na ogół</w:t>
            </w:r>
          </w:p>
        </w:tc>
        <w:tc>
          <w:tcPr>
            <w:tcW w:w="1417" w:type="dxa"/>
            <w:vAlign w:val="center"/>
          </w:tcPr>
          <w:p w14:paraId="7BC7538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czasami</w:t>
            </w:r>
          </w:p>
        </w:tc>
        <w:tc>
          <w:tcPr>
            <w:tcW w:w="1351" w:type="dxa"/>
            <w:vAlign w:val="center"/>
          </w:tcPr>
          <w:p w14:paraId="28DC09FB" w14:textId="346426EA"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n</w:t>
            </w:r>
            <w:r w:rsidR="00771704" w:rsidRPr="00E42D7D">
              <w:rPr>
                <w:rFonts w:ascii="Arial" w:hAnsi="Arial" w:cs="Arial"/>
                <w:spacing w:val="-2"/>
                <w:sz w:val="20"/>
                <w:szCs w:val="20"/>
              </w:rPr>
              <w:t>ie</w:t>
            </w:r>
          </w:p>
        </w:tc>
      </w:tr>
      <w:tr w:rsidR="00771704" w:rsidRPr="00771704" w14:paraId="5E5869F7" w14:textId="77777777" w:rsidTr="003C04FB">
        <w:trPr>
          <w:trHeight w:val="473"/>
        </w:trPr>
        <w:tc>
          <w:tcPr>
            <w:tcW w:w="3472" w:type="dxa"/>
            <w:vAlign w:val="center"/>
          </w:tcPr>
          <w:p w14:paraId="3766D002" w14:textId="2C65754A"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Jaki rodzaj ryzyka wolałeś w przeszłości?</w:t>
            </w:r>
          </w:p>
        </w:tc>
        <w:tc>
          <w:tcPr>
            <w:tcW w:w="1701" w:type="dxa"/>
            <w:vAlign w:val="center"/>
          </w:tcPr>
          <w:p w14:paraId="7E46B9DC"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rozsądne</w:t>
            </w:r>
            <w:r w:rsidRPr="00E42D7D">
              <w:rPr>
                <w:rFonts w:ascii="Arial" w:hAnsi="Arial" w:cs="Arial"/>
                <w:spacing w:val="-2"/>
                <w:sz w:val="20"/>
                <w:szCs w:val="20"/>
              </w:rPr>
              <w:br/>
              <w:t>(</w:t>
            </w:r>
            <w:r w:rsidRPr="00E42D7D">
              <w:rPr>
                <w:rFonts w:ascii="Arial" w:hAnsi="Arial" w:cs="Arial"/>
                <w:spacing w:val="-10"/>
                <w:sz w:val="20"/>
                <w:szCs w:val="20"/>
              </w:rPr>
              <w:t>skalkulowane)</w:t>
            </w:r>
          </w:p>
        </w:tc>
        <w:tc>
          <w:tcPr>
            <w:tcW w:w="1343" w:type="dxa"/>
            <w:vAlign w:val="center"/>
          </w:tcPr>
          <w:p w14:paraId="7A5524A7"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wysokie</w:t>
            </w:r>
          </w:p>
        </w:tc>
        <w:tc>
          <w:tcPr>
            <w:tcW w:w="1417" w:type="dxa"/>
            <w:vAlign w:val="center"/>
          </w:tcPr>
          <w:p w14:paraId="2F6C2510"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niskie</w:t>
            </w:r>
          </w:p>
        </w:tc>
        <w:tc>
          <w:tcPr>
            <w:tcW w:w="1351" w:type="dxa"/>
            <w:vAlign w:val="center"/>
          </w:tcPr>
          <w:p w14:paraId="62D69D2B"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rzadko podejmuję ryzyko</w:t>
            </w:r>
          </w:p>
        </w:tc>
      </w:tr>
      <w:tr w:rsidR="00771704" w:rsidRPr="00771704" w14:paraId="2BDD126E" w14:textId="77777777" w:rsidTr="003C04FB">
        <w:trPr>
          <w:trHeight w:val="483"/>
        </w:trPr>
        <w:tc>
          <w:tcPr>
            <w:tcW w:w="3472" w:type="dxa"/>
            <w:vAlign w:val="center"/>
          </w:tcPr>
          <w:p w14:paraId="00E5FF6D"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jesteś w stanie określić, jakie decyzje są ważne, a jakie nie?</w:t>
            </w:r>
          </w:p>
        </w:tc>
        <w:tc>
          <w:tcPr>
            <w:tcW w:w="1701" w:type="dxa"/>
            <w:vAlign w:val="center"/>
          </w:tcPr>
          <w:p w14:paraId="1284B225"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zawsze</w:t>
            </w:r>
          </w:p>
        </w:tc>
        <w:tc>
          <w:tcPr>
            <w:tcW w:w="1343" w:type="dxa"/>
            <w:vAlign w:val="center"/>
          </w:tcPr>
          <w:p w14:paraId="07B2FC1B"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na ogół</w:t>
            </w:r>
          </w:p>
        </w:tc>
        <w:tc>
          <w:tcPr>
            <w:tcW w:w="1417" w:type="dxa"/>
            <w:vAlign w:val="center"/>
          </w:tcPr>
          <w:p w14:paraId="787E3B6F"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czasem</w:t>
            </w:r>
          </w:p>
        </w:tc>
        <w:tc>
          <w:tcPr>
            <w:tcW w:w="1351" w:type="dxa"/>
            <w:vAlign w:val="center"/>
          </w:tcPr>
          <w:p w14:paraId="1DBB0C8C" w14:textId="22852720" w:rsidR="00771704" w:rsidRPr="00E42D7D" w:rsidRDefault="00173CD5"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n</w:t>
            </w:r>
            <w:r w:rsidR="00771704" w:rsidRPr="00E42D7D">
              <w:rPr>
                <w:rFonts w:ascii="Arial" w:hAnsi="Arial" w:cs="Arial"/>
                <w:spacing w:val="-2"/>
                <w:sz w:val="20"/>
                <w:szCs w:val="20"/>
              </w:rPr>
              <w:t>ie</w:t>
            </w:r>
          </w:p>
        </w:tc>
      </w:tr>
      <w:tr w:rsidR="00771704" w:rsidRPr="00771704" w14:paraId="603DFB53" w14:textId="77777777" w:rsidTr="00173CD5">
        <w:trPr>
          <w:trHeight w:val="555"/>
        </w:trPr>
        <w:tc>
          <w:tcPr>
            <w:tcW w:w="3472" w:type="dxa"/>
            <w:vAlign w:val="center"/>
          </w:tcPr>
          <w:p w14:paraId="5B18C8F2"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Czy umiesz powierzać zadania innym? (czy jesteś w stanie)</w:t>
            </w:r>
          </w:p>
        </w:tc>
        <w:tc>
          <w:tcPr>
            <w:tcW w:w="1701" w:type="dxa"/>
            <w:vAlign w:val="center"/>
          </w:tcPr>
          <w:p w14:paraId="60E1D49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gdy są na to warunki</w:t>
            </w:r>
          </w:p>
        </w:tc>
        <w:tc>
          <w:tcPr>
            <w:tcW w:w="1343" w:type="dxa"/>
            <w:vAlign w:val="center"/>
          </w:tcPr>
          <w:p w14:paraId="52A5752E"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tak, czasami</w:t>
            </w:r>
          </w:p>
        </w:tc>
        <w:tc>
          <w:tcPr>
            <w:tcW w:w="1417" w:type="dxa"/>
            <w:vAlign w:val="center"/>
          </w:tcPr>
          <w:p w14:paraId="308D34C3"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z trudnością</w:t>
            </w:r>
          </w:p>
        </w:tc>
        <w:tc>
          <w:tcPr>
            <w:tcW w:w="1351" w:type="dxa"/>
            <w:vAlign w:val="center"/>
          </w:tcPr>
          <w:p w14:paraId="342DE885" w14:textId="54C6D4FF" w:rsidR="00771704" w:rsidRPr="00E42D7D" w:rsidRDefault="00E42D7D"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n</w:t>
            </w:r>
            <w:r w:rsidR="00771704" w:rsidRPr="00E42D7D">
              <w:rPr>
                <w:rFonts w:ascii="Arial" w:hAnsi="Arial" w:cs="Arial"/>
                <w:spacing w:val="-2"/>
                <w:sz w:val="20"/>
                <w:szCs w:val="20"/>
              </w:rPr>
              <w:t>ie</w:t>
            </w:r>
          </w:p>
        </w:tc>
      </w:tr>
      <w:tr w:rsidR="00771704" w:rsidRPr="00771704" w14:paraId="1B427137" w14:textId="77777777" w:rsidTr="003C04FB">
        <w:trPr>
          <w:trHeight w:val="271"/>
        </w:trPr>
        <w:tc>
          <w:tcPr>
            <w:tcW w:w="3472" w:type="dxa"/>
            <w:vAlign w:val="center"/>
          </w:tcPr>
          <w:p w14:paraId="44DF8428" w14:textId="77777777" w:rsidR="00771704" w:rsidRPr="003C04FB" w:rsidRDefault="00771704" w:rsidP="00173CD5">
            <w:pPr>
              <w:tabs>
                <w:tab w:val="left" w:pos="-720"/>
              </w:tabs>
              <w:suppressAutoHyphens/>
              <w:spacing w:after="0" w:line="240" w:lineRule="auto"/>
              <w:rPr>
                <w:rFonts w:ascii="Arial" w:hAnsi="Arial" w:cs="Arial"/>
                <w:spacing w:val="-2"/>
                <w:sz w:val="20"/>
                <w:szCs w:val="20"/>
              </w:rPr>
            </w:pPr>
            <w:r w:rsidRPr="003C04FB">
              <w:rPr>
                <w:rFonts w:ascii="Arial" w:hAnsi="Arial" w:cs="Arial"/>
                <w:spacing w:val="-2"/>
                <w:sz w:val="20"/>
                <w:szCs w:val="20"/>
              </w:rPr>
              <w:t>Jaki jest stan twojego zdrowia?</w:t>
            </w:r>
          </w:p>
        </w:tc>
        <w:tc>
          <w:tcPr>
            <w:tcW w:w="1701" w:type="dxa"/>
            <w:vAlign w:val="center"/>
          </w:tcPr>
          <w:p w14:paraId="4DDDC6AD"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bardzo dobry</w:t>
            </w:r>
          </w:p>
        </w:tc>
        <w:tc>
          <w:tcPr>
            <w:tcW w:w="1343" w:type="dxa"/>
            <w:vAlign w:val="center"/>
          </w:tcPr>
          <w:p w14:paraId="501BB403"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dobry</w:t>
            </w:r>
          </w:p>
        </w:tc>
        <w:tc>
          <w:tcPr>
            <w:tcW w:w="1417" w:type="dxa"/>
            <w:vAlign w:val="center"/>
          </w:tcPr>
          <w:p w14:paraId="51D5B6C6" w14:textId="77777777" w:rsidR="00771704" w:rsidRPr="00E42D7D" w:rsidRDefault="00771704" w:rsidP="00771704">
            <w:pPr>
              <w:tabs>
                <w:tab w:val="left" w:pos="-720"/>
              </w:tabs>
              <w:spacing w:after="0" w:line="240" w:lineRule="auto"/>
              <w:rPr>
                <w:rFonts w:ascii="Arial" w:hAnsi="Arial" w:cs="Arial"/>
                <w:spacing w:val="-2"/>
                <w:sz w:val="20"/>
                <w:szCs w:val="20"/>
              </w:rPr>
            </w:pPr>
            <w:r w:rsidRPr="00E42D7D">
              <w:rPr>
                <w:rFonts w:ascii="Arial" w:hAnsi="Arial" w:cs="Arial"/>
                <w:spacing w:val="-2"/>
                <w:sz w:val="20"/>
                <w:szCs w:val="20"/>
              </w:rPr>
              <w:t>całkiem dobry</w:t>
            </w:r>
          </w:p>
        </w:tc>
        <w:tc>
          <w:tcPr>
            <w:tcW w:w="1351" w:type="dxa"/>
            <w:vAlign w:val="center"/>
          </w:tcPr>
          <w:p w14:paraId="0ED1A20C" w14:textId="1ADF9923" w:rsidR="00771704" w:rsidRPr="00E42D7D" w:rsidRDefault="00E42D7D" w:rsidP="00771704">
            <w:pPr>
              <w:tabs>
                <w:tab w:val="left" w:pos="-720"/>
              </w:tabs>
              <w:spacing w:after="0" w:line="240" w:lineRule="auto"/>
              <w:rPr>
                <w:rFonts w:ascii="Arial" w:hAnsi="Arial" w:cs="Arial"/>
                <w:spacing w:val="-2"/>
                <w:sz w:val="20"/>
                <w:szCs w:val="20"/>
              </w:rPr>
            </w:pPr>
            <w:r>
              <w:rPr>
                <w:rFonts w:ascii="Arial" w:hAnsi="Arial" w:cs="Arial"/>
                <w:spacing w:val="-2"/>
                <w:sz w:val="20"/>
                <w:szCs w:val="20"/>
              </w:rPr>
              <w:t>s</w:t>
            </w:r>
            <w:r w:rsidR="00771704" w:rsidRPr="00E42D7D">
              <w:rPr>
                <w:rFonts w:ascii="Arial" w:hAnsi="Arial" w:cs="Arial"/>
                <w:spacing w:val="-2"/>
                <w:sz w:val="20"/>
                <w:szCs w:val="20"/>
              </w:rPr>
              <w:t>łaby</w:t>
            </w:r>
          </w:p>
        </w:tc>
      </w:tr>
    </w:tbl>
    <w:p w14:paraId="5D6B3B89" w14:textId="3E296DDB" w:rsidR="00771704" w:rsidRPr="00771704" w:rsidRDefault="00771704" w:rsidP="00771704">
      <w:pPr>
        <w:tabs>
          <w:tab w:val="left" w:pos="-720"/>
        </w:tabs>
        <w:rPr>
          <w:rFonts w:ascii="Arial" w:hAnsi="Arial" w:cs="Arial"/>
          <w:b/>
          <w:spacing w:val="-2"/>
          <w:sz w:val="24"/>
          <w:szCs w:val="24"/>
        </w:rPr>
      </w:pPr>
      <w:r w:rsidRPr="00771704">
        <w:rPr>
          <w:rFonts w:ascii="Arial" w:hAnsi="Arial" w:cs="Arial"/>
          <w:spacing w:val="-2"/>
          <w:sz w:val="24"/>
          <w:szCs w:val="24"/>
        </w:rPr>
        <w:t>Po wypełnieniu sprawdź, ile zakreśliłeś odpowiedzi z kolumny A lub B. Im więcej, tym większe masz szansę na sukces jako przedsiębiorca.</w:t>
      </w:r>
    </w:p>
    <w:p w14:paraId="3C35560B" w14:textId="5B6C82F7" w:rsidR="00771704" w:rsidRPr="001E1A68" w:rsidRDefault="00771704" w:rsidP="001E1A68">
      <w:pPr>
        <w:tabs>
          <w:tab w:val="left" w:pos="-720"/>
        </w:tabs>
        <w:ind w:left="708" w:hanging="708"/>
        <w:rPr>
          <w:rFonts w:ascii="Arial" w:hAnsi="Arial" w:cs="Arial"/>
          <w:b/>
          <w:spacing w:val="-2"/>
          <w:szCs w:val="24"/>
        </w:rPr>
      </w:pPr>
      <w:r w:rsidRPr="00771704">
        <w:rPr>
          <w:rFonts w:ascii="Arial" w:hAnsi="Arial" w:cs="Arial"/>
          <w:b/>
          <w:spacing w:val="-2"/>
          <w:sz w:val="24"/>
          <w:szCs w:val="24"/>
        </w:rPr>
        <w:tab/>
      </w:r>
      <w:r w:rsidR="001E1A68">
        <w:rPr>
          <w:rFonts w:ascii="Arial" w:hAnsi="Arial" w:cs="Arial"/>
          <w:b/>
          <w:spacing w:val="-2"/>
          <w:sz w:val="24"/>
          <w:szCs w:val="24"/>
        </w:rPr>
        <w:t xml:space="preserve">   </w:t>
      </w:r>
      <w:r w:rsidRPr="001E1A68">
        <w:rPr>
          <w:rFonts w:ascii="Arial" w:hAnsi="Arial" w:cs="Arial"/>
          <w:b/>
          <w:spacing w:val="-2"/>
          <w:szCs w:val="24"/>
        </w:rPr>
        <w:t xml:space="preserve">A </w:t>
      </w:r>
      <w:r w:rsidRPr="001E1A68">
        <w:rPr>
          <w:rFonts w:ascii="Arial" w:hAnsi="Arial" w:cs="Arial"/>
          <w:b/>
          <w:spacing w:val="-2"/>
          <w:szCs w:val="24"/>
        </w:rPr>
        <w:tab/>
      </w:r>
      <w:r w:rsidRPr="001E1A68">
        <w:rPr>
          <w:rFonts w:ascii="Arial" w:hAnsi="Arial" w:cs="Arial"/>
          <w:b/>
          <w:spacing w:val="-2"/>
          <w:szCs w:val="24"/>
        </w:rPr>
        <w:tab/>
      </w:r>
      <w:r w:rsidR="00173CD5" w:rsidRPr="001E1A68">
        <w:rPr>
          <w:rFonts w:ascii="Arial" w:hAnsi="Arial" w:cs="Arial"/>
          <w:b/>
          <w:spacing w:val="-2"/>
          <w:szCs w:val="24"/>
        </w:rPr>
        <w:tab/>
      </w:r>
      <w:r w:rsidRPr="001E1A68">
        <w:rPr>
          <w:rFonts w:ascii="Arial" w:hAnsi="Arial" w:cs="Arial"/>
          <w:b/>
          <w:spacing w:val="-2"/>
          <w:szCs w:val="24"/>
        </w:rPr>
        <w:t xml:space="preserve">B </w:t>
      </w:r>
      <w:r w:rsidRPr="001E1A68">
        <w:rPr>
          <w:rFonts w:ascii="Arial" w:hAnsi="Arial" w:cs="Arial"/>
          <w:b/>
          <w:spacing w:val="-2"/>
          <w:szCs w:val="24"/>
        </w:rPr>
        <w:tab/>
      </w:r>
      <w:r w:rsidRPr="001E1A68">
        <w:rPr>
          <w:rFonts w:ascii="Arial" w:hAnsi="Arial" w:cs="Arial"/>
          <w:b/>
          <w:spacing w:val="-2"/>
          <w:szCs w:val="24"/>
        </w:rPr>
        <w:tab/>
      </w:r>
      <w:r w:rsidR="00173CD5" w:rsidRPr="001E1A68">
        <w:rPr>
          <w:rFonts w:ascii="Arial" w:hAnsi="Arial" w:cs="Arial"/>
          <w:b/>
          <w:spacing w:val="-2"/>
          <w:szCs w:val="24"/>
        </w:rPr>
        <w:tab/>
      </w:r>
      <w:r w:rsidRPr="001E1A68">
        <w:rPr>
          <w:rFonts w:ascii="Arial" w:hAnsi="Arial" w:cs="Arial"/>
          <w:b/>
          <w:spacing w:val="-2"/>
          <w:szCs w:val="24"/>
        </w:rPr>
        <w:t>C</w:t>
      </w:r>
      <w:r w:rsidRPr="001E1A68">
        <w:rPr>
          <w:rFonts w:ascii="Arial" w:hAnsi="Arial" w:cs="Arial"/>
          <w:b/>
          <w:spacing w:val="-2"/>
          <w:szCs w:val="24"/>
        </w:rPr>
        <w:tab/>
      </w:r>
      <w:r w:rsidRPr="001E1A68">
        <w:rPr>
          <w:rFonts w:ascii="Arial" w:hAnsi="Arial" w:cs="Arial"/>
          <w:b/>
          <w:spacing w:val="-2"/>
          <w:szCs w:val="24"/>
        </w:rPr>
        <w:tab/>
      </w:r>
      <w:r w:rsidR="00173CD5" w:rsidRPr="001E1A68">
        <w:rPr>
          <w:rFonts w:ascii="Arial" w:hAnsi="Arial" w:cs="Arial"/>
          <w:b/>
          <w:spacing w:val="-2"/>
          <w:szCs w:val="24"/>
        </w:rPr>
        <w:tab/>
      </w:r>
      <w:r w:rsidRPr="001E1A68">
        <w:rPr>
          <w:rFonts w:ascii="Arial" w:hAnsi="Arial" w:cs="Arial"/>
          <w:b/>
          <w:spacing w:val="-2"/>
          <w:szCs w:val="24"/>
        </w:rPr>
        <w:t>D</w:t>
      </w:r>
      <w:r w:rsidR="001E1A68">
        <w:rPr>
          <w:rFonts w:ascii="Arial" w:hAnsi="Arial" w:cs="Arial"/>
          <w:b/>
          <w:spacing w:val="-2"/>
          <w:szCs w:val="24"/>
        </w:rPr>
        <w:tab/>
      </w:r>
      <w:r w:rsidR="001E1A68">
        <w:rPr>
          <w:rFonts w:ascii="Arial" w:hAnsi="Arial" w:cs="Arial"/>
          <w:b/>
          <w:spacing w:val="-2"/>
          <w:szCs w:val="24"/>
        </w:rPr>
        <w:tab/>
      </w:r>
      <w:r w:rsidRPr="001E1A68">
        <w:rPr>
          <w:rFonts w:ascii="Arial" w:hAnsi="Arial" w:cs="Arial"/>
          <w:spacing w:val="-2"/>
          <w:szCs w:val="24"/>
        </w:rPr>
        <w:t xml:space="preserve">                </w:t>
      </w:r>
      <w:r w:rsidR="00173CD5" w:rsidRPr="001E1A68">
        <w:rPr>
          <w:rFonts w:ascii="Arial" w:hAnsi="Arial" w:cs="Arial"/>
          <w:spacing w:val="-2"/>
          <w:szCs w:val="24"/>
        </w:rPr>
        <w:t xml:space="preserve">  </w:t>
      </w:r>
      <w:r w:rsidRPr="001E1A68">
        <w:rPr>
          <w:rFonts w:ascii="Arial" w:hAnsi="Arial" w:cs="Arial"/>
          <w:spacing w:val="-2"/>
          <w:szCs w:val="24"/>
        </w:rPr>
        <w:t>...........</w:t>
      </w:r>
      <w:r w:rsidRPr="001E1A68">
        <w:rPr>
          <w:rFonts w:ascii="Arial" w:hAnsi="Arial" w:cs="Arial"/>
          <w:spacing w:val="-2"/>
          <w:szCs w:val="24"/>
        </w:rPr>
        <w:tab/>
        <w:t xml:space="preserve">              </w:t>
      </w:r>
      <w:r w:rsidR="00173CD5" w:rsidRPr="001E1A68">
        <w:rPr>
          <w:rFonts w:ascii="Arial" w:hAnsi="Arial" w:cs="Arial"/>
          <w:spacing w:val="-2"/>
          <w:szCs w:val="24"/>
        </w:rPr>
        <w:t xml:space="preserve">   </w:t>
      </w:r>
      <w:r w:rsidR="001E1A68">
        <w:rPr>
          <w:rFonts w:ascii="Arial" w:hAnsi="Arial" w:cs="Arial"/>
          <w:spacing w:val="-2"/>
          <w:szCs w:val="24"/>
        </w:rPr>
        <w:t xml:space="preserve">  </w:t>
      </w:r>
      <w:r w:rsidRPr="001E1A68">
        <w:rPr>
          <w:rFonts w:ascii="Arial" w:hAnsi="Arial" w:cs="Arial"/>
          <w:spacing w:val="-2"/>
          <w:szCs w:val="24"/>
        </w:rPr>
        <w:t xml:space="preserve"> ...........</w:t>
      </w:r>
      <w:r w:rsidRPr="001E1A68">
        <w:rPr>
          <w:rFonts w:ascii="Arial" w:hAnsi="Arial" w:cs="Arial"/>
          <w:spacing w:val="-2"/>
          <w:szCs w:val="24"/>
        </w:rPr>
        <w:tab/>
        <w:t xml:space="preserve">               </w:t>
      </w:r>
      <w:r w:rsidR="00173CD5" w:rsidRPr="001E1A68">
        <w:rPr>
          <w:rFonts w:ascii="Arial" w:hAnsi="Arial" w:cs="Arial"/>
          <w:spacing w:val="-2"/>
          <w:szCs w:val="24"/>
        </w:rPr>
        <w:t xml:space="preserve">  </w:t>
      </w:r>
      <w:r w:rsidR="001E1A68">
        <w:rPr>
          <w:rFonts w:ascii="Arial" w:hAnsi="Arial" w:cs="Arial"/>
          <w:spacing w:val="-2"/>
          <w:szCs w:val="24"/>
        </w:rPr>
        <w:t xml:space="preserve">  </w:t>
      </w:r>
      <w:r w:rsidR="00173CD5" w:rsidRPr="001E1A68">
        <w:rPr>
          <w:rFonts w:ascii="Arial" w:hAnsi="Arial" w:cs="Arial"/>
          <w:spacing w:val="-2"/>
          <w:szCs w:val="24"/>
        </w:rPr>
        <w:t xml:space="preserve"> </w:t>
      </w:r>
      <w:r w:rsidRPr="001E1A68">
        <w:rPr>
          <w:rFonts w:ascii="Arial" w:hAnsi="Arial" w:cs="Arial"/>
          <w:spacing w:val="-2"/>
          <w:szCs w:val="24"/>
        </w:rPr>
        <w:t>...........</w:t>
      </w:r>
      <w:r w:rsidRPr="001E1A68">
        <w:rPr>
          <w:rFonts w:ascii="Arial" w:hAnsi="Arial" w:cs="Arial"/>
          <w:spacing w:val="-2"/>
          <w:szCs w:val="24"/>
        </w:rPr>
        <w:tab/>
        <w:t xml:space="preserve">               </w:t>
      </w:r>
      <w:r w:rsidR="00173CD5" w:rsidRPr="001E1A68">
        <w:rPr>
          <w:rFonts w:ascii="Arial" w:hAnsi="Arial" w:cs="Arial"/>
          <w:spacing w:val="-2"/>
          <w:szCs w:val="24"/>
        </w:rPr>
        <w:t xml:space="preserve">  </w:t>
      </w:r>
      <w:r w:rsidRPr="001E1A68">
        <w:rPr>
          <w:rFonts w:ascii="Arial" w:hAnsi="Arial" w:cs="Arial"/>
          <w:spacing w:val="-2"/>
          <w:szCs w:val="24"/>
        </w:rPr>
        <w:t xml:space="preserve">  ...........</w:t>
      </w:r>
    </w:p>
    <w:p w14:paraId="21D200AA" w14:textId="68B9C1D0" w:rsidR="00771704" w:rsidRPr="00771704" w:rsidRDefault="00771704" w:rsidP="00771704">
      <w:pPr>
        <w:tabs>
          <w:tab w:val="left" w:pos="-720"/>
        </w:tabs>
        <w:rPr>
          <w:rFonts w:ascii="Arial" w:hAnsi="Arial" w:cs="Arial"/>
          <w:b/>
          <w:spacing w:val="-2"/>
          <w:sz w:val="24"/>
          <w:szCs w:val="24"/>
        </w:rPr>
      </w:pPr>
      <w:r w:rsidRPr="00771704">
        <w:rPr>
          <w:rFonts w:ascii="Arial" w:hAnsi="Arial" w:cs="Arial"/>
          <w:b/>
          <w:spacing w:val="-2"/>
          <w:sz w:val="24"/>
          <w:szCs w:val="24"/>
        </w:rPr>
        <w:lastRenderedPageBreak/>
        <w:t>PLAN DZIAŁANIA FIRMY</w:t>
      </w:r>
    </w:p>
    <w:p w14:paraId="107048BC" w14:textId="77777777" w:rsidR="00771704" w:rsidRPr="00771704" w:rsidRDefault="00771704" w:rsidP="00771704">
      <w:pPr>
        <w:tabs>
          <w:tab w:val="left" w:pos="-720"/>
        </w:tabs>
        <w:rPr>
          <w:rFonts w:ascii="Arial" w:hAnsi="Arial" w:cs="Arial"/>
          <w:spacing w:val="-2"/>
          <w:sz w:val="24"/>
          <w:szCs w:val="24"/>
        </w:rPr>
      </w:pPr>
      <w:r w:rsidRPr="00771704">
        <w:rPr>
          <w:rFonts w:ascii="Arial" w:hAnsi="Arial" w:cs="Arial"/>
          <w:spacing w:val="-2"/>
          <w:sz w:val="24"/>
          <w:szCs w:val="24"/>
        </w:rPr>
        <w:t>Poniższe punkty pomogą Ci przygotować realny obraz Twojego pomysłu na działalność gospodarczą.</w:t>
      </w:r>
    </w:p>
    <w:p w14:paraId="1E8FF831" w14:textId="6AAEE813" w:rsidR="00771704" w:rsidRPr="00771704" w:rsidRDefault="00771704" w:rsidP="00771704">
      <w:pPr>
        <w:tabs>
          <w:tab w:val="left" w:pos="-720"/>
        </w:tabs>
        <w:rPr>
          <w:rFonts w:ascii="Arial" w:hAnsi="Arial" w:cs="Arial"/>
          <w:b/>
          <w:spacing w:val="-2"/>
          <w:sz w:val="24"/>
          <w:szCs w:val="24"/>
        </w:rPr>
      </w:pPr>
      <w:r w:rsidRPr="00771704">
        <w:rPr>
          <w:rFonts w:ascii="Arial" w:hAnsi="Arial" w:cs="Arial"/>
          <w:b/>
          <w:spacing w:val="-2"/>
          <w:sz w:val="24"/>
          <w:szCs w:val="24"/>
        </w:rPr>
        <w:t>1. Opis przedsięwzięcia (przybliż swój pomysł na działalność gospodarczą, jak chciałbyś, aby Twoja firma była postrzegana przez klientów i partnerów)</w:t>
      </w:r>
      <w:r w:rsidR="00A51B4A">
        <w:rPr>
          <w:rFonts w:ascii="Arial" w:hAnsi="Arial" w:cs="Arial"/>
          <w:b/>
          <w:spacing w:val="-2"/>
          <w:sz w:val="24"/>
          <w:szCs w:val="24"/>
        </w:rPr>
        <w:t>.</w:t>
      </w:r>
    </w:p>
    <w:p w14:paraId="3BCFD037" w14:textId="744AC2BC" w:rsidR="00771704" w:rsidRPr="00771704" w:rsidRDefault="00771704" w:rsidP="003C04FB">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1E7AE0CD" w14:textId="77777777" w:rsidR="003C04FB" w:rsidRPr="00771704" w:rsidRDefault="003C04FB" w:rsidP="003C04FB">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6B0ED90F" w14:textId="77777777" w:rsidR="003C04FB" w:rsidRDefault="003C04FB" w:rsidP="003C04FB">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B43C2B4" w14:textId="7C8ACD43" w:rsidR="003C04FB" w:rsidRDefault="003C04FB" w:rsidP="003C04FB">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73F16F75" w14:textId="104DDFE8" w:rsidR="001E1A68" w:rsidRPr="00771704" w:rsidRDefault="001E1A68" w:rsidP="003C04FB">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6909955F" w14:textId="77777777" w:rsidR="003C04FB" w:rsidRPr="00771704" w:rsidRDefault="003C04FB" w:rsidP="003C04FB">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5CB46F6" w14:textId="7105B7D6" w:rsidR="00771704" w:rsidRPr="00771704" w:rsidRDefault="00771704" w:rsidP="00771704">
      <w:pPr>
        <w:tabs>
          <w:tab w:val="left" w:pos="-720"/>
        </w:tabs>
        <w:rPr>
          <w:rFonts w:ascii="Arial" w:hAnsi="Arial" w:cs="Arial"/>
          <w:b/>
          <w:spacing w:val="-2"/>
          <w:sz w:val="24"/>
          <w:szCs w:val="24"/>
        </w:rPr>
      </w:pPr>
      <w:r w:rsidRPr="00771704">
        <w:rPr>
          <w:rFonts w:ascii="Arial" w:hAnsi="Arial" w:cs="Arial"/>
          <w:b/>
          <w:spacing w:val="-2"/>
          <w:sz w:val="24"/>
          <w:szCs w:val="24"/>
        </w:rPr>
        <w:t>2. Analiza rynku (scharakteryzuj szczegółowo rodzaj Twojej oferty/usługi, jej zalety, zwróć uwagę na konkurencję; na to co wyróżnia Twój produkt: w czym jest lepszy)</w:t>
      </w:r>
      <w:r w:rsidR="00A51B4A">
        <w:rPr>
          <w:rFonts w:ascii="Arial" w:hAnsi="Arial" w:cs="Arial"/>
          <w:b/>
          <w:spacing w:val="-2"/>
          <w:sz w:val="24"/>
          <w:szCs w:val="24"/>
        </w:rPr>
        <w:t>.</w:t>
      </w:r>
    </w:p>
    <w:p w14:paraId="24F987C7"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13DA90B2"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42EDC75E"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7063EA9"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059EA740"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448AB59A" w14:textId="5BF94082" w:rsidR="001E1A68" w:rsidRDefault="001E1A68" w:rsidP="00771704">
      <w:pPr>
        <w:tabs>
          <w:tab w:val="left" w:pos="-720"/>
        </w:tabs>
        <w:rPr>
          <w:rFonts w:ascii="Arial" w:hAnsi="Arial" w:cs="Arial"/>
          <w:spacing w:val="-2"/>
          <w:sz w:val="24"/>
          <w:szCs w:val="24"/>
        </w:rPr>
      </w:pPr>
      <w:r w:rsidRPr="00771704">
        <w:rPr>
          <w:rFonts w:ascii="Arial" w:hAnsi="Arial" w:cs="Arial"/>
          <w:spacing w:val="-2"/>
          <w:sz w:val="24"/>
          <w:szCs w:val="24"/>
        </w:rPr>
        <w:t>...................................................................................................................................................</w:t>
      </w:r>
    </w:p>
    <w:p w14:paraId="0D4E84F5" w14:textId="77777777" w:rsidR="001E1A68" w:rsidRDefault="001E1A68" w:rsidP="00771704">
      <w:pPr>
        <w:tabs>
          <w:tab w:val="left" w:pos="-720"/>
        </w:tabs>
        <w:rPr>
          <w:rFonts w:ascii="Arial" w:hAnsi="Arial" w:cs="Arial"/>
          <w:b/>
          <w:spacing w:val="-2"/>
          <w:sz w:val="24"/>
          <w:szCs w:val="24"/>
        </w:rPr>
      </w:pPr>
    </w:p>
    <w:p w14:paraId="38A05E14" w14:textId="77777777" w:rsidR="001E1A68" w:rsidRDefault="001E1A68" w:rsidP="00771704">
      <w:pPr>
        <w:tabs>
          <w:tab w:val="left" w:pos="-720"/>
        </w:tabs>
        <w:rPr>
          <w:rFonts w:ascii="Arial" w:hAnsi="Arial" w:cs="Arial"/>
          <w:b/>
          <w:spacing w:val="-2"/>
          <w:sz w:val="24"/>
          <w:szCs w:val="24"/>
        </w:rPr>
      </w:pPr>
    </w:p>
    <w:p w14:paraId="47FF38FB" w14:textId="77777777" w:rsidR="001E1A68" w:rsidRDefault="001E1A68" w:rsidP="00771704">
      <w:pPr>
        <w:tabs>
          <w:tab w:val="left" w:pos="-720"/>
        </w:tabs>
        <w:rPr>
          <w:rFonts w:ascii="Arial" w:hAnsi="Arial" w:cs="Arial"/>
          <w:b/>
          <w:spacing w:val="-2"/>
          <w:sz w:val="24"/>
          <w:szCs w:val="24"/>
        </w:rPr>
      </w:pPr>
    </w:p>
    <w:p w14:paraId="34637AE4" w14:textId="77777777" w:rsidR="001E1A68" w:rsidRDefault="001E1A68" w:rsidP="00771704">
      <w:pPr>
        <w:tabs>
          <w:tab w:val="left" w:pos="-720"/>
        </w:tabs>
        <w:rPr>
          <w:rFonts w:ascii="Arial" w:hAnsi="Arial" w:cs="Arial"/>
          <w:b/>
          <w:spacing w:val="-2"/>
          <w:sz w:val="24"/>
          <w:szCs w:val="24"/>
        </w:rPr>
      </w:pPr>
    </w:p>
    <w:p w14:paraId="0B061D94" w14:textId="77777777" w:rsidR="001E1A68" w:rsidRDefault="001E1A68" w:rsidP="00771704">
      <w:pPr>
        <w:tabs>
          <w:tab w:val="left" w:pos="-720"/>
        </w:tabs>
        <w:rPr>
          <w:rFonts w:ascii="Arial" w:hAnsi="Arial" w:cs="Arial"/>
          <w:b/>
          <w:spacing w:val="-2"/>
          <w:sz w:val="24"/>
          <w:szCs w:val="24"/>
        </w:rPr>
      </w:pPr>
    </w:p>
    <w:p w14:paraId="30DED3F1" w14:textId="676E3C24" w:rsidR="00771704" w:rsidRPr="00771704" w:rsidRDefault="00771704" w:rsidP="00771704">
      <w:pPr>
        <w:tabs>
          <w:tab w:val="left" w:pos="-720"/>
        </w:tabs>
        <w:rPr>
          <w:rFonts w:ascii="Arial" w:hAnsi="Arial" w:cs="Arial"/>
          <w:b/>
          <w:spacing w:val="-2"/>
          <w:sz w:val="24"/>
          <w:szCs w:val="24"/>
        </w:rPr>
      </w:pPr>
      <w:r w:rsidRPr="00771704">
        <w:rPr>
          <w:rFonts w:ascii="Arial" w:hAnsi="Arial" w:cs="Arial"/>
          <w:b/>
          <w:spacing w:val="-2"/>
          <w:sz w:val="24"/>
          <w:szCs w:val="24"/>
        </w:rPr>
        <w:lastRenderedPageBreak/>
        <w:t>3. Profil marketingowy (nazwa firmy oraz jak będziesz docierać do potencjalnych klientów)</w:t>
      </w:r>
      <w:r w:rsidR="00A51B4A">
        <w:rPr>
          <w:rFonts w:ascii="Arial" w:hAnsi="Arial" w:cs="Arial"/>
          <w:b/>
          <w:spacing w:val="-2"/>
          <w:sz w:val="24"/>
          <w:szCs w:val="24"/>
        </w:rPr>
        <w:t>.</w:t>
      </w:r>
    </w:p>
    <w:p w14:paraId="6BC62285"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B273065"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197851B5"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7E35D61"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88216CD"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A76D3DA" w14:textId="7401D829" w:rsidR="00771704" w:rsidRPr="00771704" w:rsidRDefault="00771704" w:rsidP="00771704">
      <w:pPr>
        <w:tabs>
          <w:tab w:val="left" w:pos="-720"/>
        </w:tabs>
        <w:rPr>
          <w:rFonts w:ascii="Arial" w:hAnsi="Arial" w:cs="Arial"/>
          <w:b/>
          <w:spacing w:val="-2"/>
          <w:sz w:val="24"/>
          <w:szCs w:val="24"/>
        </w:rPr>
      </w:pPr>
      <w:r w:rsidRPr="00771704">
        <w:rPr>
          <w:rFonts w:ascii="Arial" w:hAnsi="Arial" w:cs="Arial"/>
          <w:b/>
          <w:spacing w:val="-2"/>
          <w:sz w:val="24"/>
          <w:szCs w:val="24"/>
        </w:rPr>
        <w:t>4.</w:t>
      </w:r>
      <w:r w:rsidR="00A51B4A">
        <w:rPr>
          <w:rFonts w:ascii="Arial" w:hAnsi="Arial" w:cs="Arial"/>
          <w:b/>
          <w:spacing w:val="-2"/>
          <w:sz w:val="24"/>
          <w:szCs w:val="24"/>
        </w:rPr>
        <w:t xml:space="preserve"> </w:t>
      </w:r>
      <w:r w:rsidRPr="00771704">
        <w:rPr>
          <w:rFonts w:ascii="Arial" w:hAnsi="Arial" w:cs="Arial"/>
          <w:b/>
          <w:spacing w:val="-2"/>
          <w:sz w:val="24"/>
          <w:szCs w:val="24"/>
        </w:rPr>
        <w:t>Profil zarządzania (informacje o sposobie zarządzania Twoją firmą, lokalizacji,</w:t>
      </w:r>
      <w:r w:rsidR="00A51B4A">
        <w:rPr>
          <w:rFonts w:ascii="Arial" w:hAnsi="Arial" w:cs="Arial"/>
          <w:b/>
          <w:spacing w:val="-2"/>
          <w:sz w:val="24"/>
          <w:szCs w:val="24"/>
        </w:rPr>
        <w:t xml:space="preserve"> </w:t>
      </w:r>
      <w:r w:rsidRPr="00771704">
        <w:rPr>
          <w:rFonts w:ascii="Arial" w:hAnsi="Arial" w:cs="Arial"/>
          <w:b/>
          <w:spacing w:val="-2"/>
          <w:sz w:val="24"/>
          <w:szCs w:val="24"/>
        </w:rPr>
        <w:t>dostępności dla klienta, planowanym zatrudnianiu pracowników, bądź zlecaniu prac</w:t>
      </w:r>
      <w:r w:rsidR="00A51B4A">
        <w:rPr>
          <w:rFonts w:ascii="Arial" w:hAnsi="Arial" w:cs="Arial"/>
          <w:b/>
          <w:spacing w:val="-2"/>
          <w:sz w:val="24"/>
          <w:szCs w:val="24"/>
        </w:rPr>
        <w:t xml:space="preserve"> </w:t>
      </w:r>
      <w:r w:rsidRPr="00771704">
        <w:rPr>
          <w:rFonts w:ascii="Arial" w:hAnsi="Arial" w:cs="Arial"/>
          <w:b/>
          <w:spacing w:val="-2"/>
          <w:sz w:val="24"/>
          <w:szCs w:val="24"/>
        </w:rPr>
        <w:t>profesjonalistom).</w:t>
      </w:r>
    </w:p>
    <w:p w14:paraId="05CE8AF8" w14:textId="77777777" w:rsidR="00A51B4A"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5AF6DE9"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A211039"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1781AFF"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18AA1E15" w14:textId="72749D28"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4EDD6E64" w14:textId="681C21F8" w:rsidR="00771704" w:rsidRDefault="00A51B4A" w:rsidP="00A51B4A">
      <w:pPr>
        <w:pStyle w:val="Akapitzlist"/>
        <w:widowControl w:val="0"/>
        <w:tabs>
          <w:tab w:val="left" w:pos="-720"/>
        </w:tabs>
        <w:suppressAutoHyphens/>
        <w:spacing w:after="0" w:line="240" w:lineRule="auto"/>
        <w:ind w:left="0"/>
        <w:rPr>
          <w:rFonts w:ascii="Arial" w:hAnsi="Arial" w:cs="Arial"/>
          <w:b/>
          <w:spacing w:val="-2"/>
          <w:sz w:val="24"/>
          <w:szCs w:val="24"/>
        </w:rPr>
      </w:pPr>
      <w:r>
        <w:rPr>
          <w:rFonts w:ascii="Arial" w:hAnsi="Arial" w:cs="Arial"/>
          <w:b/>
          <w:spacing w:val="-2"/>
          <w:sz w:val="24"/>
          <w:szCs w:val="24"/>
        </w:rPr>
        <w:t xml:space="preserve">5. </w:t>
      </w:r>
      <w:r w:rsidR="00771704" w:rsidRPr="00A51B4A">
        <w:rPr>
          <w:rFonts w:ascii="Arial" w:hAnsi="Arial" w:cs="Arial"/>
          <w:b/>
          <w:spacing w:val="-2"/>
          <w:sz w:val="24"/>
          <w:szCs w:val="24"/>
        </w:rPr>
        <w:t xml:space="preserve">Profil techniczny firmy (informację o wyposażeniu, ewentualnych kosztach </w:t>
      </w:r>
      <w:r>
        <w:rPr>
          <w:rFonts w:ascii="Arial" w:hAnsi="Arial" w:cs="Arial"/>
          <w:b/>
          <w:spacing w:val="-2"/>
          <w:sz w:val="24"/>
          <w:szCs w:val="24"/>
        </w:rPr>
        <w:t>r</w:t>
      </w:r>
      <w:r w:rsidR="00771704" w:rsidRPr="00A51B4A">
        <w:rPr>
          <w:rFonts w:ascii="Arial" w:hAnsi="Arial" w:cs="Arial"/>
          <w:b/>
          <w:spacing w:val="-2"/>
          <w:sz w:val="24"/>
          <w:szCs w:val="24"/>
        </w:rPr>
        <w:t>emontowych)</w:t>
      </w:r>
      <w:r>
        <w:rPr>
          <w:rFonts w:ascii="Arial" w:hAnsi="Arial" w:cs="Arial"/>
          <w:b/>
          <w:spacing w:val="-2"/>
          <w:sz w:val="24"/>
          <w:szCs w:val="24"/>
        </w:rPr>
        <w:t>.</w:t>
      </w:r>
    </w:p>
    <w:p w14:paraId="7AD96155" w14:textId="77777777" w:rsidR="00A51B4A" w:rsidRPr="00A51B4A" w:rsidRDefault="00A51B4A" w:rsidP="00A51B4A">
      <w:pPr>
        <w:pStyle w:val="Akapitzlist"/>
        <w:widowControl w:val="0"/>
        <w:tabs>
          <w:tab w:val="left" w:pos="-720"/>
        </w:tabs>
        <w:suppressAutoHyphens/>
        <w:spacing w:after="0" w:line="240" w:lineRule="auto"/>
        <w:ind w:left="0"/>
        <w:rPr>
          <w:rFonts w:ascii="Arial" w:hAnsi="Arial" w:cs="Arial"/>
          <w:b/>
          <w:spacing w:val="-2"/>
          <w:sz w:val="24"/>
          <w:szCs w:val="24"/>
        </w:rPr>
      </w:pPr>
    </w:p>
    <w:p w14:paraId="4FBFCFD4"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643DD6AD"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7B79FB48"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262639B"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08914C5B"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B0EE4BD" w14:textId="35A62ED0" w:rsidR="00771704" w:rsidRPr="00771704" w:rsidRDefault="00771704" w:rsidP="00771704">
      <w:pPr>
        <w:pStyle w:val="Tekstpodstawowy3"/>
        <w:rPr>
          <w:rFonts w:ascii="Arial" w:hAnsi="Arial" w:cs="Arial"/>
          <w:b/>
          <w:sz w:val="24"/>
          <w:szCs w:val="24"/>
        </w:rPr>
      </w:pPr>
      <w:r w:rsidRPr="00771704">
        <w:rPr>
          <w:rFonts w:ascii="Arial" w:hAnsi="Arial" w:cs="Arial"/>
          <w:b/>
          <w:spacing w:val="-2"/>
          <w:sz w:val="24"/>
          <w:szCs w:val="24"/>
        </w:rPr>
        <w:lastRenderedPageBreak/>
        <w:t>6. Plan finansowy</w:t>
      </w:r>
      <w:r w:rsidRPr="00771704">
        <w:rPr>
          <w:rFonts w:ascii="Arial" w:hAnsi="Arial" w:cs="Arial"/>
          <w:sz w:val="24"/>
          <w:szCs w:val="24"/>
        </w:rPr>
        <w:t xml:space="preserve"> </w:t>
      </w:r>
      <w:r w:rsidRPr="00771704">
        <w:rPr>
          <w:rFonts w:ascii="Arial" w:hAnsi="Arial" w:cs="Arial"/>
          <w:b/>
          <w:sz w:val="24"/>
          <w:szCs w:val="24"/>
        </w:rPr>
        <w:t>(to bardzo ważna część planu, w tym miejscu zamieść informację</w:t>
      </w:r>
      <w:r w:rsidR="00A51B4A">
        <w:rPr>
          <w:rFonts w:ascii="Arial" w:hAnsi="Arial" w:cs="Arial"/>
          <w:b/>
          <w:sz w:val="24"/>
          <w:szCs w:val="24"/>
        </w:rPr>
        <w:t xml:space="preserve"> </w:t>
      </w:r>
      <w:r w:rsidRPr="00771704">
        <w:rPr>
          <w:rFonts w:ascii="Arial" w:hAnsi="Arial" w:cs="Arial"/>
          <w:b/>
          <w:sz w:val="24"/>
          <w:szCs w:val="24"/>
        </w:rPr>
        <w:t>o początkowych potrzebach finansowych przedsięwzięcia, o źródłach finansowania</w:t>
      </w:r>
      <w:r w:rsidR="00A51B4A">
        <w:rPr>
          <w:rFonts w:ascii="Arial" w:hAnsi="Arial" w:cs="Arial"/>
          <w:b/>
          <w:sz w:val="24"/>
          <w:szCs w:val="24"/>
        </w:rPr>
        <w:t xml:space="preserve"> </w:t>
      </w:r>
      <w:r w:rsidRPr="00771704">
        <w:rPr>
          <w:rFonts w:ascii="Arial" w:hAnsi="Arial" w:cs="Arial"/>
          <w:b/>
          <w:sz w:val="24"/>
          <w:szCs w:val="24"/>
        </w:rPr>
        <w:t>potrzeb, o strukturze wydatków (zakup materiałów, maszyn, opłacenie czynszu itp.)</w:t>
      </w:r>
      <w:r w:rsidR="00A51B4A">
        <w:rPr>
          <w:rFonts w:ascii="Arial" w:hAnsi="Arial" w:cs="Arial"/>
          <w:b/>
          <w:sz w:val="24"/>
          <w:szCs w:val="24"/>
        </w:rPr>
        <w:t>.</w:t>
      </w:r>
    </w:p>
    <w:p w14:paraId="435EB7E1"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45B315EC"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0DA187AC"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5515191"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CDD8780"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7EBE0E1D"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0A5082B"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FDDE113"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FBEC6ED"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2C00A2EE"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65F09F48"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01D2FEC1"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48472064"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4742ED8A"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9CF2A8B"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7CD4805"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527672F4"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34D49649" w14:textId="77777777" w:rsidR="00A51B4A" w:rsidRPr="00771704" w:rsidRDefault="00A51B4A" w:rsidP="00A51B4A">
      <w:pPr>
        <w:tabs>
          <w:tab w:val="left" w:pos="-720"/>
        </w:tabs>
        <w:spacing w:line="480" w:lineRule="auto"/>
        <w:rPr>
          <w:rFonts w:ascii="Arial" w:hAnsi="Arial" w:cs="Arial"/>
          <w:spacing w:val="-2"/>
          <w:sz w:val="24"/>
          <w:szCs w:val="24"/>
        </w:rPr>
      </w:pPr>
      <w:r w:rsidRPr="00771704">
        <w:rPr>
          <w:rFonts w:ascii="Arial" w:hAnsi="Arial" w:cs="Arial"/>
          <w:spacing w:val="-2"/>
          <w:sz w:val="24"/>
          <w:szCs w:val="24"/>
        </w:rPr>
        <w:t>.....................................................................................................................................................</w:t>
      </w:r>
    </w:p>
    <w:p w14:paraId="03841948" w14:textId="77777777" w:rsidR="00F10849" w:rsidRPr="00F10849" w:rsidRDefault="00F10849" w:rsidP="00F10849">
      <w:pPr>
        <w:pStyle w:val="Tytu"/>
        <w:jc w:val="left"/>
        <w:rPr>
          <w:rFonts w:ascii="Arial" w:hAnsi="Arial" w:cs="Arial"/>
          <w:sz w:val="24"/>
        </w:rPr>
      </w:pPr>
      <w:r w:rsidRPr="00F10849">
        <w:rPr>
          <w:rFonts w:ascii="Arial" w:hAnsi="Arial" w:cs="Arial"/>
          <w:sz w:val="24"/>
        </w:rPr>
        <w:lastRenderedPageBreak/>
        <w:t>ODNIEŚ SIĘ DO NIŻEJ ZAPISANYCH PRZYCZYN BRAKU AKTYWNOŚCI I PRZY KAŻDEJ ZAZNACZ CZY CIEBIE DOTYCZY CZY NIE</w:t>
      </w:r>
    </w:p>
    <w:p w14:paraId="7DCA8EE2" w14:textId="77777777" w:rsidR="00F10849" w:rsidRPr="00F10849" w:rsidRDefault="00F10849" w:rsidP="00F10849">
      <w:pPr>
        <w:pStyle w:val="Tytu"/>
        <w:jc w:val="left"/>
        <w:rPr>
          <w:rFonts w:ascii="Arial" w:hAnsi="Arial" w:cs="Arial"/>
          <w:sz w:val="24"/>
        </w:rPr>
      </w:pPr>
    </w:p>
    <w:tbl>
      <w:tblPr>
        <w:tblW w:w="9946" w:type="dxa"/>
        <w:tblInd w:w="23" w:type="dxa"/>
        <w:tblLayout w:type="fixed"/>
        <w:tblLook w:val="0000" w:firstRow="0" w:lastRow="0" w:firstColumn="0" w:lastColumn="0" w:noHBand="0" w:noVBand="0"/>
      </w:tblPr>
      <w:tblGrid>
        <w:gridCol w:w="681"/>
        <w:gridCol w:w="2806"/>
        <w:gridCol w:w="1276"/>
        <w:gridCol w:w="1305"/>
        <w:gridCol w:w="3878"/>
      </w:tblGrid>
      <w:tr w:rsidR="00F10849" w:rsidRPr="00F10849" w14:paraId="47DB7258" w14:textId="77777777" w:rsidTr="001E1A68">
        <w:trPr>
          <w:trHeight w:val="1152"/>
        </w:trPr>
        <w:tc>
          <w:tcPr>
            <w:tcW w:w="681" w:type="dxa"/>
            <w:tcBorders>
              <w:top w:val="single" w:sz="4" w:space="0" w:color="000000"/>
              <w:left w:val="single" w:sz="4" w:space="0" w:color="000000"/>
              <w:bottom w:val="single" w:sz="4" w:space="0" w:color="000000"/>
            </w:tcBorders>
          </w:tcPr>
          <w:p w14:paraId="5ED868FD"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Lp.</w:t>
            </w:r>
          </w:p>
        </w:tc>
        <w:tc>
          <w:tcPr>
            <w:tcW w:w="2806" w:type="dxa"/>
            <w:tcBorders>
              <w:top w:val="single" w:sz="4" w:space="0" w:color="000000"/>
              <w:left w:val="single" w:sz="4" w:space="0" w:color="000000"/>
              <w:bottom w:val="single" w:sz="4" w:space="0" w:color="000000"/>
            </w:tcBorders>
          </w:tcPr>
          <w:p w14:paraId="2F40998A"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 xml:space="preserve">Pytanie </w:t>
            </w:r>
          </w:p>
        </w:tc>
        <w:tc>
          <w:tcPr>
            <w:tcW w:w="1276" w:type="dxa"/>
            <w:tcBorders>
              <w:top w:val="single" w:sz="4" w:space="0" w:color="000000"/>
              <w:left w:val="single" w:sz="4" w:space="0" w:color="000000"/>
              <w:bottom w:val="single" w:sz="4" w:space="0" w:color="000000"/>
            </w:tcBorders>
          </w:tcPr>
          <w:p w14:paraId="5C4EFEA0"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Zgadzam się</w:t>
            </w:r>
          </w:p>
        </w:tc>
        <w:tc>
          <w:tcPr>
            <w:tcW w:w="1305" w:type="dxa"/>
            <w:tcBorders>
              <w:top w:val="single" w:sz="4" w:space="0" w:color="000000"/>
              <w:left w:val="single" w:sz="4" w:space="0" w:color="000000"/>
              <w:bottom w:val="single" w:sz="4" w:space="0" w:color="000000"/>
            </w:tcBorders>
          </w:tcPr>
          <w:p w14:paraId="5D8B2281"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Nie zgadzam się</w:t>
            </w:r>
          </w:p>
        </w:tc>
        <w:tc>
          <w:tcPr>
            <w:tcW w:w="3878" w:type="dxa"/>
            <w:tcBorders>
              <w:top w:val="single" w:sz="4" w:space="0" w:color="000000"/>
              <w:left w:val="single" w:sz="4" w:space="0" w:color="000000"/>
              <w:bottom w:val="single" w:sz="4" w:space="0" w:color="000000"/>
              <w:right w:val="single" w:sz="4" w:space="0" w:color="000000"/>
            </w:tcBorders>
          </w:tcPr>
          <w:p w14:paraId="3DB79BA9"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 xml:space="preserve">W przypadku pozytywnej odpowiedzi znajdź radę, sposób aby to zmienić </w:t>
            </w:r>
          </w:p>
        </w:tc>
      </w:tr>
      <w:tr w:rsidR="00F10849" w:rsidRPr="00F10849" w14:paraId="69ABD5DD" w14:textId="77777777" w:rsidTr="001E1A68">
        <w:trPr>
          <w:trHeight w:val="1496"/>
        </w:trPr>
        <w:tc>
          <w:tcPr>
            <w:tcW w:w="681" w:type="dxa"/>
            <w:tcBorders>
              <w:left w:val="single" w:sz="4" w:space="0" w:color="000000"/>
              <w:bottom w:val="single" w:sz="4" w:space="0" w:color="000000"/>
            </w:tcBorders>
          </w:tcPr>
          <w:p w14:paraId="48BE6C8A" w14:textId="77777777" w:rsidR="00F10849" w:rsidRPr="00F10849" w:rsidRDefault="00F10849" w:rsidP="00F10849">
            <w:pPr>
              <w:snapToGrid w:val="0"/>
              <w:ind w:right="848"/>
              <w:rPr>
                <w:rFonts w:ascii="Arial" w:hAnsi="Arial" w:cs="Arial"/>
                <w:sz w:val="24"/>
                <w:szCs w:val="24"/>
              </w:rPr>
            </w:pPr>
            <w:r w:rsidRPr="00F10849">
              <w:rPr>
                <w:rFonts w:ascii="Arial" w:hAnsi="Arial" w:cs="Arial"/>
                <w:sz w:val="24"/>
                <w:szCs w:val="24"/>
              </w:rPr>
              <w:t>1</w:t>
            </w:r>
          </w:p>
        </w:tc>
        <w:tc>
          <w:tcPr>
            <w:tcW w:w="2806" w:type="dxa"/>
            <w:tcBorders>
              <w:left w:val="single" w:sz="4" w:space="0" w:color="000000"/>
              <w:bottom w:val="single" w:sz="4" w:space="0" w:color="000000"/>
            </w:tcBorders>
          </w:tcPr>
          <w:p w14:paraId="4C56CA6A" w14:textId="0B1C8DAD" w:rsidR="00F10849" w:rsidRPr="00F10849" w:rsidRDefault="00F10849" w:rsidP="00F10849">
            <w:pPr>
              <w:snapToGrid w:val="0"/>
              <w:rPr>
                <w:rFonts w:ascii="Arial" w:hAnsi="Arial" w:cs="Arial"/>
                <w:sz w:val="24"/>
                <w:szCs w:val="24"/>
              </w:rPr>
            </w:pPr>
            <w:r w:rsidRPr="00F10849">
              <w:rPr>
                <w:rFonts w:ascii="Arial" w:hAnsi="Arial" w:cs="Arial"/>
                <w:sz w:val="24"/>
                <w:szCs w:val="24"/>
              </w:rPr>
              <w:t>Podejmując zadanie zawsze przewiduję porażkę</w:t>
            </w:r>
            <w:r>
              <w:rPr>
                <w:rFonts w:ascii="Arial" w:hAnsi="Arial" w:cs="Arial"/>
                <w:sz w:val="24"/>
                <w:szCs w:val="24"/>
              </w:rPr>
              <w:t>.</w:t>
            </w:r>
          </w:p>
        </w:tc>
        <w:tc>
          <w:tcPr>
            <w:tcW w:w="1276" w:type="dxa"/>
            <w:tcBorders>
              <w:left w:val="single" w:sz="4" w:space="0" w:color="000000"/>
              <w:bottom w:val="single" w:sz="4" w:space="0" w:color="000000"/>
            </w:tcBorders>
          </w:tcPr>
          <w:p w14:paraId="38A02E02"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7411D2F9"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3C30133F" w14:textId="77777777" w:rsidR="00F10849" w:rsidRDefault="00F10849" w:rsidP="00F10849">
            <w:pPr>
              <w:snapToGrid w:val="0"/>
              <w:rPr>
                <w:rFonts w:ascii="Arial" w:hAnsi="Arial" w:cs="Arial"/>
                <w:sz w:val="24"/>
                <w:szCs w:val="24"/>
              </w:rPr>
            </w:pPr>
          </w:p>
          <w:p w14:paraId="6AD788E6" w14:textId="16937943" w:rsidR="001E1A68" w:rsidRPr="00F10849" w:rsidRDefault="001E1A68" w:rsidP="00F10849">
            <w:pPr>
              <w:snapToGrid w:val="0"/>
              <w:rPr>
                <w:rFonts w:ascii="Arial" w:hAnsi="Arial" w:cs="Arial"/>
                <w:sz w:val="24"/>
                <w:szCs w:val="24"/>
              </w:rPr>
            </w:pPr>
          </w:p>
        </w:tc>
      </w:tr>
      <w:tr w:rsidR="00F10849" w:rsidRPr="00F10849" w14:paraId="66281914" w14:textId="77777777" w:rsidTr="001E1A68">
        <w:trPr>
          <w:trHeight w:val="1496"/>
        </w:trPr>
        <w:tc>
          <w:tcPr>
            <w:tcW w:w="681" w:type="dxa"/>
            <w:tcBorders>
              <w:left w:val="single" w:sz="4" w:space="0" w:color="000000"/>
              <w:bottom w:val="single" w:sz="4" w:space="0" w:color="000000"/>
            </w:tcBorders>
          </w:tcPr>
          <w:p w14:paraId="0038784C"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2.</w:t>
            </w:r>
          </w:p>
        </w:tc>
        <w:tc>
          <w:tcPr>
            <w:tcW w:w="2806" w:type="dxa"/>
            <w:tcBorders>
              <w:left w:val="single" w:sz="4" w:space="0" w:color="000000"/>
              <w:bottom w:val="single" w:sz="4" w:space="0" w:color="000000"/>
            </w:tcBorders>
          </w:tcPr>
          <w:p w14:paraId="116BBC80" w14:textId="6173CBC2" w:rsidR="00F10849" w:rsidRPr="00F10849" w:rsidRDefault="00F10849" w:rsidP="00F10849">
            <w:pPr>
              <w:snapToGrid w:val="0"/>
              <w:rPr>
                <w:rFonts w:ascii="Arial" w:hAnsi="Arial" w:cs="Arial"/>
                <w:sz w:val="24"/>
                <w:szCs w:val="24"/>
              </w:rPr>
            </w:pPr>
            <w:r w:rsidRPr="00F10849">
              <w:rPr>
                <w:rFonts w:ascii="Arial" w:hAnsi="Arial" w:cs="Arial"/>
                <w:sz w:val="24"/>
                <w:szCs w:val="24"/>
              </w:rPr>
              <w:t>W każdej sytuacji obawiam  się popełniania błędów</w:t>
            </w:r>
            <w:r>
              <w:rPr>
                <w:rFonts w:ascii="Arial" w:hAnsi="Arial" w:cs="Arial"/>
                <w:sz w:val="24"/>
                <w:szCs w:val="24"/>
              </w:rPr>
              <w:t>.</w:t>
            </w:r>
          </w:p>
        </w:tc>
        <w:tc>
          <w:tcPr>
            <w:tcW w:w="1276" w:type="dxa"/>
            <w:tcBorders>
              <w:left w:val="single" w:sz="4" w:space="0" w:color="000000"/>
              <w:bottom w:val="single" w:sz="4" w:space="0" w:color="000000"/>
            </w:tcBorders>
          </w:tcPr>
          <w:p w14:paraId="6D2B3984"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2E4A5BF2"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418341C3" w14:textId="77777777" w:rsidR="00F10849" w:rsidRDefault="00F10849" w:rsidP="00F10849">
            <w:pPr>
              <w:snapToGrid w:val="0"/>
              <w:rPr>
                <w:rFonts w:ascii="Arial" w:hAnsi="Arial" w:cs="Arial"/>
                <w:sz w:val="24"/>
                <w:szCs w:val="24"/>
              </w:rPr>
            </w:pPr>
          </w:p>
          <w:p w14:paraId="75B61A9E" w14:textId="77777777" w:rsidR="00F10849" w:rsidRPr="00F10849" w:rsidRDefault="00F10849" w:rsidP="00F10849">
            <w:pPr>
              <w:snapToGrid w:val="0"/>
              <w:rPr>
                <w:rFonts w:ascii="Arial" w:hAnsi="Arial" w:cs="Arial"/>
                <w:sz w:val="24"/>
                <w:szCs w:val="24"/>
              </w:rPr>
            </w:pPr>
          </w:p>
        </w:tc>
      </w:tr>
      <w:tr w:rsidR="00F10849" w:rsidRPr="00F10849" w14:paraId="11A786BB" w14:textId="77777777" w:rsidTr="001E1A68">
        <w:trPr>
          <w:trHeight w:val="1496"/>
        </w:trPr>
        <w:tc>
          <w:tcPr>
            <w:tcW w:w="681" w:type="dxa"/>
            <w:tcBorders>
              <w:left w:val="single" w:sz="4" w:space="0" w:color="000000"/>
              <w:bottom w:val="single" w:sz="4" w:space="0" w:color="000000"/>
            </w:tcBorders>
          </w:tcPr>
          <w:p w14:paraId="2B5713DF"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3.</w:t>
            </w:r>
          </w:p>
        </w:tc>
        <w:tc>
          <w:tcPr>
            <w:tcW w:w="2806" w:type="dxa"/>
            <w:tcBorders>
              <w:left w:val="single" w:sz="4" w:space="0" w:color="000000"/>
              <w:bottom w:val="single" w:sz="4" w:space="0" w:color="000000"/>
            </w:tcBorders>
          </w:tcPr>
          <w:p w14:paraId="46A2124D" w14:textId="325CCE3C" w:rsidR="00F10849" w:rsidRPr="00F10849" w:rsidRDefault="00F10849" w:rsidP="00F10849">
            <w:pPr>
              <w:snapToGrid w:val="0"/>
              <w:rPr>
                <w:rFonts w:ascii="Arial" w:hAnsi="Arial" w:cs="Arial"/>
                <w:sz w:val="24"/>
                <w:szCs w:val="24"/>
              </w:rPr>
            </w:pPr>
            <w:r w:rsidRPr="00F10849">
              <w:rPr>
                <w:rFonts w:ascii="Arial" w:hAnsi="Arial" w:cs="Arial"/>
                <w:sz w:val="24"/>
                <w:szCs w:val="24"/>
              </w:rPr>
              <w:t>Brakuje mi  wiary w siebie</w:t>
            </w:r>
            <w:r>
              <w:rPr>
                <w:rFonts w:ascii="Arial" w:hAnsi="Arial" w:cs="Arial"/>
                <w:sz w:val="24"/>
                <w:szCs w:val="24"/>
              </w:rPr>
              <w:t>.</w:t>
            </w:r>
          </w:p>
        </w:tc>
        <w:tc>
          <w:tcPr>
            <w:tcW w:w="1276" w:type="dxa"/>
            <w:tcBorders>
              <w:left w:val="single" w:sz="4" w:space="0" w:color="000000"/>
              <w:bottom w:val="single" w:sz="4" w:space="0" w:color="000000"/>
            </w:tcBorders>
          </w:tcPr>
          <w:p w14:paraId="52A4E7F7"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1B63E053"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61A191B6" w14:textId="77777777" w:rsidR="00F10849" w:rsidRPr="00F10849" w:rsidRDefault="00F10849" w:rsidP="00F10849">
            <w:pPr>
              <w:snapToGrid w:val="0"/>
              <w:rPr>
                <w:rFonts w:ascii="Arial" w:hAnsi="Arial" w:cs="Arial"/>
                <w:sz w:val="24"/>
                <w:szCs w:val="24"/>
              </w:rPr>
            </w:pPr>
          </w:p>
          <w:p w14:paraId="0E5FF0DA" w14:textId="77777777" w:rsidR="00F10849" w:rsidRPr="00F10849" w:rsidRDefault="00F10849" w:rsidP="00F10849">
            <w:pPr>
              <w:snapToGrid w:val="0"/>
              <w:rPr>
                <w:rFonts w:ascii="Arial" w:hAnsi="Arial" w:cs="Arial"/>
                <w:sz w:val="24"/>
                <w:szCs w:val="24"/>
              </w:rPr>
            </w:pPr>
          </w:p>
        </w:tc>
      </w:tr>
      <w:tr w:rsidR="00F10849" w:rsidRPr="00F10849" w14:paraId="4F386748" w14:textId="77777777" w:rsidTr="001E1A68">
        <w:trPr>
          <w:trHeight w:val="1496"/>
        </w:trPr>
        <w:tc>
          <w:tcPr>
            <w:tcW w:w="681" w:type="dxa"/>
            <w:tcBorders>
              <w:left w:val="single" w:sz="4" w:space="0" w:color="000000"/>
              <w:bottom w:val="single" w:sz="4" w:space="0" w:color="000000"/>
            </w:tcBorders>
          </w:tcPr>
          <w:p w14:paraId="62E87BDD"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4.</w:t>
            </w:r>
          </w:p>
        </w:tc>
        <w:tc>
          <w:tcPr>
            <w:tcW w:w="2806" w:type="dxa"/>
            <w:tcBorders>
              <w:left w:val="single" w:sz="4" w:space="0" w:color="000000"/>
              <w:bottom w:val="single" w:sz="4" w:space="0" w:color="000000"/>
            </w:tcBorders>
          </w:tcPr>
          <w:p w14:paraId="0BE4B584" w14:textId="2D6097D5" w:rsidR="00F10849" w:rsidRPr="00F10849" w:rsidRDefault="00F10849" w:rsidP="00F10849">
            <w:pPr>
              <w:snapToGrid w:val="0"/>
              <w:rPr>
                <w:rFonts w:ascii="Arial" w:hAnsi="Arial" w:cs="Arial"/>
                <w:sz w:val="24"/>
                <w:szCs w:val="24"/>
              </w:rPr>
            </w:pPr>
            <w:r w:rsidRPr="00F10849">
              <w:rPr>
                <w:rFonts w:ascii="Arial" w:hAnsi="Arial" w:cs="Arial"/>
                <w:sz w:val="24"/>
                <w:szCs w:val="24"/>
              </w:rPr>
              <w:t>Jestem leniwy/a</w:t>
            </w:r>
            <w:r>
              <w:rPr>
                <w:rFonts w:ascii="Arial" w:hAnsi="Arial" w:cs="Arial"/>
                <w:sz w:val="24"/>
                <w:szCs w:val="24"/>
              </w:rPr>
              <w:t>.</w:t>
            </w:r>
          </w:p>
        </w:tc>
        <w:tc>
          <w:tcPr>
            <w:tcW w:w="1276" w:type="dxa"/>
            <w:tcBorders>
              <w:left w:val="single" w:sz="4" w:space="0" w:color="000000"/>
              <w:bottom w:val="single" w:sz="4" w:space="0" w:color="000000"/>
            </w:tcBorders>
          </w:tcPr>
          <w:p w14:paraId="60142F77"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016DD003"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6CD1A627" w14:textId="77777777" w:rsidR="00F10849" w:rsidRPr="00F10849" w:rsidRDefault="00F10849" w:rsidP="00F10849">
            <w:pPr>
              <w:snapToGrid w:val="0"/>
              <w:rPr>
                <w:rFonts w:ascii="Arial" w:hAnsi="Arial" w:cs="Arial"/>
                <w:sz w:val="24"/>
                <w:szCs w:val="24"/>
              </w:rPr>
            </w:pPr>
          </w:p>
          <w:p w14:paraId="41E026AC" w14:textId="77777777" w:rsidR="00F10849" w:rsidRPr="00F10849" w:rsidRDefault="00F10849" w:rsidP="00F10849">
            <w:pPr>
              <w:snapToGrid w:val="0"/>
              <w:rPr>
                <w:rFonts w:ascii="Arial" w:hAnsi="Arial" w:cs="Arial"/>
                <w:sz w:val="24"/>
                <w:szCs w:val="24"/>
              </w:rPr>
            </w:pPr>
          </w:p>
        </w:tc>
      </w:tr>
      <w:tr w:rsidR="00F10849" w:rsidRPr="00F10849" w14:paraId="0579AFD6" w14:textId="77777777" w:rsidTr="001E1A68">
        <w:trPr>
          <w:trHeight w:val="1496"/>
        </w:trPr>
        <w:tc>
          <w:tcPr>
            <w:tcW w:w="681" w:type="dxa"/>
            <w:tcBorders>
              <w:left w:val="single" w:sz="4" w:space="0" w:color="000000"/>
              <w:bottom w:val="single" w:sz="4" w:space="0" w:color="000000"/>
            </w:tcBorders>
          </w:tcPr>
          <w:p w14:paraId="41DF03FB"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5.</w:t>
            </w:r>
          </w:p>
        </w:tc>
        <w:tc>
          <w:tcPr>
            <w:tcW w:w="2806" w:type="dxa"/>
            <w:tcBorders>
              <w:left w:val="single" w:sz="4" w:space="0" w:color="000000"/>
              <w:bottom w:val="single" w:sz="4" w:space="0" w:color="000000"/>
            </w:tcBorders>
          </w:tcPr>
          <w:p w14:paraId="23A89152" w14:textId="6DAD9D85" w:rsidR="00F10849" w:rsidRPr="00F10849" w:rsidRDefault="00F10849" w:rsidP="00F10849">
            <w:pPr>
              <w:snapToGrid w:val="0"/>
              <w:rPr>
                <w:rFonts w:ascii="Arial" w:hAnsi="Arial" w:cs="Arial"/>
                <w:sz w:val="24"/>
                <w:szCs w:val="24"/>
              </w:rPr>
            </w:pPr>
            <w:r w:rsidRPr="00F10849">
              <w:rPr>
                <w:rFonts w:ascii="Arial" w:hAnsi="Arial" w:cs="Arial"/>
                <w:sz w:val="24"/>
                <w:szCs w:val="24"/>
              </w:rPr>
              <w:t>Lituję  się nad własnymi słabościami</w:t>
            </w:r>
            <w:r>
              <w:rPr>
                <w:rFonts w:ascii="Arial" w:hAnsi="Arial" w:cs="Arial"/>
                <w:sz w:val="24"/>
                <w:szCs w:val="24"/>
              </w:rPr>
              <w:t>.</w:t>
            </w:r>
          </w:p>
        </w:tc>
        <w:tc>
          <w:tcPr>
            <w:tcW w:w="1276" w:type="dxa"/>
            <w:tcBorders>
              <w:left w:val="single" w:sz="4" w:space="0" w:color="000000"/>
              <w:bottom w:val="single" w:sz="4" w:space="0" w:color="000000"/>
            </w:tcBorders>
          </w:tcPr>
          <w:p w14:paraId="14DBC82A"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4E9AB0C6"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4251CCEE" w14:textId="77777777" w:rsidR="00F10849" w:rsidRDefault="00F10849" w:rsidP="00F10849">
            <w:pPr>
              <w:snapToGrid w:val="0"/>
              <w:rPr>
                <w:rFonts w:ascii="Arial" w:hAnsi="Arial" w:cs="Arial"/>
                <w:sz w:val="24"/>
                <w:szCs w:val="24"/>
              </w:rPr>
            </w:pPr>
          </w:p>
          <w:p w14:paraId="1F7C7AA4" w14:textId="77777777" w:rsidR="00F10849" w:rsidRPr="00F10849" w:rsidRDefault="00F10849" w:rsidP="00F10849">
            <w:pPr>
              <w:snapToGrid w:val="0"/>
              <w:rPr>
                <w:rFonts w:ascii="Arial" w:hAnsi="Arial" w:cs="Arial"/>
                <w:sz w:val="24"/>
                <w:szCs w:val="24"/>
              </w:rPr>
            </w:pPr>
          </w:p>
        </w:tc>
      </w:tr>
      <w:tr w:rsidR="00F10849" w:rsidRPr="00F10849" w14:paraId="3AC2662E" w14:textId="77777777" w:rsidTr="001E1A68">
        <w:trPr>
          <w:trHeight w:val="1496"/>
        </w:trPr>
        <w:tc>
          <w:tcPr>
            <w:tcW w:w="681" w:type="dxa"/>
            <w:tcBorders>
              <w:left w:val="single" w:sz="4" w:space="0" w:color="000000"/>
              <w:bottom w:val="single" w:sz="4" w:space="0" w:color="000000"/>
            </w:tcBorders>
          </w:tcPr>
          <w:p w14:paraId="285B5872"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6.</w:t>
            </w:r>
          </w:p>
        </w:tc>
        <w:tc>
          <w:tcPr>
            <w:tcW w:w="2806" w:type="dxa"/>
            <w:tcBorders>
              <w:left w:val="single" w:sz="4" w:space="0" w:color="000000"/>
              <w:bottom w:val="single" w:sz="4" w:space="0" w:color="000000"/>
            </w:tcBorders>
          </w:tcPr>
          <w:p w14:paraId="535CCDA0" w14:textId="572F9522" w:rsidR="00F10849" w:rsidRPr="00F10849" w:rsidRDefault="00F10849" w:rsidP="00F10849">
            <w:pPr>
              <w:snapToGrid w:val="0"/>
              <w:rPr>
                <w:rFonts w:ascii="Arial" w:hAnsi="Arial" w:cs="Arial"/>
                <w:sz w:val="24"/>
                <w:szCs w:val="24"/>
              </w:rPr>
            </w:pPr>
            <w:r w:rsidRPr="00F10849">
              <w:rPr>
                <w:rFonts w:ascii="Arial" w:hAnsi="Arial" w:cs="Arial"/>
                <w:sz w:val="24"/>
                <w:szCs w:val="24"/>
              </w:rPr>
              <w:t>Mam nierealistyczne plany</w:t>
            </w:r>
            <w:r>
              <w:rPr>
                <w:rFonts w:ascii="Arial" w:hAnsi="Arial" w:cs="Arial"/>
                <w:sz w:val="24"/>
                <w:szCs w:val="24"/>
              </w:rPr>
              <w:t>.</w:t>
            </w:r>
          </w:p>
        </w:tc>
        <w:tc>
          <w:tcPr>
            <w:tcW w:w="1276" w:type="dxa"/>
            <w:tcBorders>
              <w:left w:val="single" w:sz="4" w:space="0" w:color="000000"/>
              <w:bottom w:val="single" w:sz="4" w:space="0" w:color="000000"/>
            </w:tcBorders>
          </w:tcPr>
          <w:p w14:paraId="2A496684"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5CEEA54D"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4A486286" w14:textId="77777777" w:rsidR="00F10849" w:rsidRPr="00F10849" w:rsidRDefault="00F10849" w:rsidP="00F10849">
            <w:pPr>
              <w:snapToGrid w:val="0"/>
              <w:rPr>
                <w:rFonts w:ascii="Arial" w:hAnsi="Arial" w:cs="Arial"/>
                <w:sz w:val="24"/>
                <w:szCs w:val="24"/>
              </w:rPr>
            </w:pPr>
          </w:p>
          <w:p w14:paraId="55F88991" w14:textId="77777777" w:rsidR="00F10849" w:rsidRPr="00F10849" w:rsidRDefault="00F10849" w:rsidP="00F10849">
            <w:pPr>
              <w:snapToGrid w:val="0"/>
              <w:rPr>
                <w:rFonts w:ascii="Arial" w:hAnsi="Arial" w:cs="Arial"/>
                <w:sz w:val="24"/>
                <w:szCs w:val="24"/>
              </w:rPr>
            </w:pPr>
          </w:p>
        </w:tc>
      </w:tr>
      <w:tr w:rsidR="00F10849" w:rsidRPr="00F10849" w14:paraId="43CFE051" w14:textId="77777777" w:rsidTr="001E1A68">
        <w:trPr>
          <w:trHeight w:val="1496"/>
        </w:trPr>
        <w:tc>
          <w:tcPr>
            <w:tcW w:w="681" w:type="dxa"/>
            <w:tcBorders>
              <w:left w:val="single" w:sz="4" w:space="0" w:color="000000"/>
              <w:bottom w:val="single" w:sz="4" w:space="0" w:color="000000"/>
            </w:tcBorders>
          </w:tcPr>
          <w:p w14:paraId="4ED6B8C5" w14:textId="77777777" w:rsidR="00F10849" w:rsidRPr="00F10849" w:rsidRDefault="00F10849" w:rsidP="00F10849">
            <w:pPr>
              <w:snapToGrid w:val="0"/>
              <w:rPr>
                <w:rFonts w:ascii="Arial" w:hAnsi="Arial" w:cs="Arial"/>
                <w:sz w:val="24"/>
                <w:szCs w:val="24"/>
              </w:rPr>
            </w:pPr>
            <w:r w:rsidRPr="00F10849">
              <w:rPr>
                <w:rFonts w:ascii="Arial" w:hAnsi="Arial" w:cs="Arial"/>
                <w:sz w:val="24"/>
                <w:szCs w:val="24"/>
              </w:rPr>
              <w:t>7.</w:t>
            </w:r>
          </w:p>
        </w:tc>
        <w:tc>
          <w:tcPr>
            <w:tcW w:w="2806" w:type="dxa"/>
            <w:tcBorders>
              <w:left w:val="single" w:sz="4" w:space="0" w:color="000000"/>
              <w:bottom w:val="single" w:sz="4" w:space="0" w:color="000000"/>
            </w:tcBorders>
          </w:tcPr>
          <w:p w14:paraId="1E7B310A" w14:textId="57792EEA" w:rsidR="00F10849" w:rsidRPr="00F10849" w:rsidRDefault="00F10849" w:rsidP="00F10849">
            <w:pPr>
              <w:snapToGrid w:val="0"/>
              <w:rPr>
                <w:rFonts w:ascii="Arial" w:hAnsi="Arial" w:cs="Arial"/>
                <w:sz w:val="24"/>
                <w:szCs w:val="24"/>
              </w:rPr>
            </w:pPr>
            <w:r w:rsidRPr="00F10849">
              <w:rPr>
                <w:rFonts w:ascii="Arial" w:hAnsi="Arial" w:cs="Arial"/>
                <w:sz w:val="24"/>
                <w:szCs w:val="24"/>
              </w:rPr>
              <w:t>Łatwo zniechęcam się, gdy wystąpią trudności</w:t>
            </w:r>
            <w:r>
              <w:rPr>
                <w:rFonts w:ascii="Arial" w:hAnsi="Arial" w:cs="Arial"/>
                <w:sz w:val="24"/>
                <w:szCs w:val="24"/>
              </w:rPr>
              <w:t>.</w:t>
            </w:r>
          </w:p>
        </w:tc>
        <w:tc>
          <w:tcPr>
            <w:tcW w:w="1276" w:type="dxa"/>
            <w:tcBorders>
              <w:left w:val="single" w:sz="4" w:space="0" w:color="000000"/>
              <w:bottom w:val="single" w:sz="4" w:space="0" w:color="000000"/>
            </w:tcBorders>
          </w:tcPr>
          <w:p w14:paraId="77150D71"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7DB1ACD2"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0F63D6E5" w14:textId="77777777" w:rsidR="00F10849" w:rsidRDefault="00F10849" w:rsidP="00F10849">
            <w:pPr>
              <w:snapToGrid w:val="0"/>
              <w:rPr>
                <w:rFonts w:ascii="Arial" w:hAnsi="Arial" w:cs="Arial"/>
                <w:sz w:val="24"/>
                <w:szCs w:val="24"/>
              </w:rPr>
            </w:pPr>
          </w:p>
          <w:p w14:paraId="243FEF66" w14:textId="77777777" w:rsidR="00F10849" w:rsidRPr="00F10849" w:rsidRDefault="00F10849" w:rsidP="00F10849">
            <w:pPr>
              <w:snapToGrid w:val="0"/>
              <w:rPr>
                <w:rFonts w:ascii="Arial" w:hAnsi="Arial" w:cs="Arial"/>
                <w:sz w:val="24"/>
                <w:szCs w:val="24"/>
              </w:rPr>
            </w:pPr>
          </w:p>
        </w:tc>
      </w:tr>
      <w:tr w:rsidR="00F10849" w:rsidRPr="00F10849" w14:paraId="44BE7A56" w14:textId="77777777" w:rsidTr="001E1A68">
        <w:trPr>
          <w:trHeight w:val="1496"/>
        </w:trPr>
        <w:tc>
          <w:tcPr>
            <w:tcW w:w="681" w:type="dxa"/>
            <w:tcBorders>
              <w:left w:val="single" w:sz="4" w:space="0" w:color="000000"/>
              <w:bottom w:val="single" w:sz="4" w:space="0" w:color="000000"/>
            </w:tcBorders>
          </w:tcPr>
          <w:p w14:paraId="18DD491D" w14:textId="7B9E288C" w:rsidR="002E468C" w:rsidRPr="00F10849" w:rsidRDefault="00F10849" w:rsidP="00F10849">
            <w:pPr>
              <w:snapToGrid w:val="0"/>
              <w:rPr>
                <w:rFonts w:ascii="Arial" w:hAnsi="Arial" w:cs="Arial"/>
                <w:sz w:val="24"/>
                <w:szCs w:val="24"/>
              </w:rPr>
            </w:pPr>
            <w:r w:rsidRPr="00F10849">
              <w:rPr>
                <w:rFonts w:ascii="Arial" w:hAnsi="Arial" w:cs="Arial"/>
                <w:sz w:val="24"/>
                <w:szCs w:val="24"/>
              </w:rPr>
              <w:t>8.</w:t>
            </w:r>
          </w:p>
        </w:tc>
        <w:tc>
          <w:tcPr>
            <w:tcW w:w="2806" w:type="dxa"/>
            <w:tcBorders>
              <w:left w:val="single" w:sz="4" w:space="0" w:color="000000"/>
              <w:bottom w:val="single" w:sz="4" w:space="0" w:color="000000"/>
            </w:tcBorders>
          </w:tcPr>
          <w:p w14:paraId="7C4A8E29" w14:textId="62A568C0" w:rsidR="00F10849" w:rsidRPr="00F10849" w:rsidRDefault="00F10849" w:rsidP="00F10849">
            <w:pPr>
              <w:snapToGrid w:val="0"/>
              <w:rPr>
                <w:rFonts w:ascii="Arial" w:hAnsi="Arial" w:cs="Arial"/>
                <w:sz w:val="24"/>
                <w:szCs w:val="24"/>
              </w:rPr>
            </w:pPr>
            <w:r w:rsidRPr="00F10849">
              <w:rPr>
                <w:rFonts w:ascii="Arial" w:hAnsi="Arial" w:cs="Arial"/>
                <w:sz w:val="24"/>
                <w:szCs w:val="24"/>
              </w:rPr>
              <w:t xml:space="preserve">Brak mi  </w:t>
            </w:r>
            <w:r>
              <w:rPr>
                <w:rFonts w:ascii="Arial" w:hAnsi="Arial" w:cs="Arial"/>
                <w:sz w:val="24"/>
                <w:szCs w:val="24"/>
              </w:rPr>
              <w:t>s</w:t>
            </w:r>
            <w:r w:rsidRPr="00F10849">
              <w:rPr>
                <w:rFonts w:ascii="Arial" w:hAnsi="Arial" w:cs="Arial"/>
                <w:sz w:val="24"/>
                <w:szCs w:val="24"/>
              </w:rPr>
              <w:t>amodyscypliny</w:t>
            </w:r>
            <w:r>
              <w:rPr>
                <w:rFonts w:ascii="Arial" w:hAnsi="Arial" w:cs="Arial"/>
                <w:sz w:val="24"/>
                <w:szCs w:val="24"/>
              </w:rPr>
              <w:t>.</w:t>
            </w:r>
          </w:p>
        </w:tc>
        <w:tc>
          <w:tcPr>
            <w:tcW w:w="1276" w:type="dxa"/>
            <w:tcBorders>
              <w:left w:val="single" w:sz="4" w:space="0" w:color="000000"/>
              <w:bottom w:val="single" w:sz="4" w:space="0" w:color="000000"/>
            </w:tcBorders>
          </w:tcPr>
          <w:p w14:paraId="533CB6AD" w14:textId="77777777" w:rsidR="00F10849" w:rsidRPr="00F10849" w:rsidRDefault="00F10849" w:rsidP="00F10849">
            <w:pPr>
              <w:snapToGrid w:val="0"/>
              <w:rPr>
                <w:rFonts w:ascii="Arial" w:hAnsi="Arial" w:cs="Arial"/>
                <w:sz w:val="24"/>
                <w:szCs w:val="24"/>
              </w:rPr>
            </w:pPr>
          </w:p>
        </w:tc>
        <w:tc>
          <w:tcPr>
            <w:tcW w:w="1305" w:type="dxa"/>
            <w:tcBorders>
              <w:left w:val="single" w:sz="4" w:space="0" w:color="000000"/>
              <w:bottom w:val="single" w:sz="4" w:space="0" w:color="000000"/>
            </w:tcBorders>
          </w:tcPr>
          <w:p w14:paraId="5B38E762" w14:textId="77777777" w:rsidR="00F10849" w:rsidRPr="00F10849" w:rsidRDefault="00F10849" w:rsidP="00F10849">
            <w:pPr>
              <w:snapToGrid w:val="0"/>
              <w:rPr>
                <w:rFonts w:ascii="Arial" w:hAnsi="Arial" w:cs="Arial"/>
                <w:sz w:val="24"/>
                <w:szCs w:val="24"/>
              </w:rPr>
            </w:pPr>
          </w:p>
        </w:tc>
        <w:tc>
          <w:tcPr>
            <w:tcW w:w="3878" w:type="dxa"/>
            <w:tcBorders>
              <w:left w:val="single" w:sz="4" w:space="0" w:color="000000"/>
              <w:bottom w:val="single" w:sz="4" w:space="0" w:color="000000"/>
              <w:right w:val="single" w:sz="4" w:space="0" w:color="000000"/>
            </w:tcBorders>
          </w:tcPr>
          <w:p w14:paraId="311180F4" w14:textId="77777777" w:rsidR="00F10849" w:rsidRDefault="00F10849" w:rsidP="00F10849">
            <w:pPr>
              <w:snapToGrid w:val="0"/>
              <w:rPr>
                <w:rFonts w:ascii="Arial" w:hAnsi="Arial" w:cs="Arial"/>
                <w:sz w:val="24"/>
                <w:szCs w:val="24"/>
              </w:rPr>
            </w:pPr>
          </w:p>
          <w:p w14:paraId="078CEF21" w14:textId="77777777" w:rsidR="00F10849" w:rsidRPr="00F10849" w:rsidRDefault="00F10849" w:rsidP="00F10849">
            <w:pPr>
              <w:snapToGrid w:val="0"/>
              <w:rPr>
                <w:rFonts w:ascii="Arial" w:hAnsi="Arial" w:cs="Arial"/>
                <w:sz w:val="24"/>
                <w:szCs w:val="24"/>
              </w:rPr>
            </w:pPr>
          </w:p>
        </w:tc>
      </w:tr>
    </w:tbl>
    <w:tbl>
      <w:tblPr>
        <w:tblStyle w:val="Tabela-Siatka"/>
        <w:tblW w:w="9628" w:type="dxa"/>
        <w:tblLook w:val="04A0" w:firstRow="1" w:lastRow="0" w:firstColumn="1" w:lastColumn="0" w:noHBand="0" w:noVBand="1"/>
      </w:tblPr>
      <w:tblGrid>
        <w:gridCol w:w="9796"/>
      </w:tblGrid>
      <w:tr w:rsidR="002E468C" w:rsidRPr="002E468C" w14:paraId="04355B7B" w14:textId="77777777" w:rsidTr="002E468C">
        <w:tc>
          <w:tcPr>
            <w:tcW w:w="9628" w:type="dxa"/>
          </w:tcPr>
          <w:p w14:paraId="7B5B9A24" w14:textId="0446E682" w:rsidR="002E468C" w:rsidRPr="002E468C" w:rsidRDefault="002E468C" w:rsidP="002E468C">
            <w:pPr>
              <w:pStyle w:val="Default"/>
              <w:rPr>
                <w:rFonts w:ascii="Arial" w:hAnsi="Arial" w:cs="Arial"/>
                <w:b/>
                <w:bCs/>
              </w:rPr>
            </w:pPr>
            <w:r w:rsidRPr="002E468C">
              <w:rPr>
                <w:rFonts w:ascii="Arial" w:hAnsi="Arial" w:cs="Arial"/>
                <w:b/>
                <w:bCs/>
              </w:rPr>
              <w:lastRenderedPageBreak/>
              <w:t>DIAGNOZA MOTYWACYJNA (czynniki motywujące i demotywujące do aktywności zawodowej).</w:t>
            </w:r>
          </w:p>
        </w:tc>
      </w:tr>
      <w:tr w:rsidR="002E468C" w:rsidRPr="002E468C" w14:paraId="3AC22229" w14:textId="77777777" w:rsidTr="002E468C">
        <w:tc>
          <w:tcPr>
            <w:tcW w:w="9628" w:type="dxa"/>
          </w:tcPr>
          <w:p w14:paraId="0E032FAA" w14:textId="77777777" w:rsidR="002E468C" w:rsidRPr="002E468C" w:rsidRDefault="002E468C" w:rsidP="002E468C">
            <w:pPr>
              <w:pStyle w:val="Default"/>
              <w:rPr>
                <w:rFonts w:ascii="Arial" w:hAnsi="Arial" w:cs="Arial"/>
                <w:b/>
                <w:bCs/>
              </w:rPr>
            </w:pPr>
            <w:r w:rsidRPr="002E468C">
              <w:rPr>
                <w:rFonts w:ascii="Arial" w:hAnsi="Arial" w:cs="Arial"/>
                <w:b/>
                <w:bCs/>
              </w:rPr>
              <w:t>Co mnie motywuje:</w:t>
            </w:r>
          </w:p>
          <w:p w14:paraId="2B484628" w14:textId="77777777" w:rsidR="002E468C" w:rsidRPr="002E468C" w:rsidRDefault="002E468C" w:rsidP="002E468C">
            <w:pPr>
              <w:pStyle w:val="Default"/>
              <w:rPr>
                <w:rFonts w:ascii="Arial" w:hAnsi="Arial" w:cs="Arial"/>
                <w:b/>
                <w:bCs/>
              </w:rPr>
            </w:pPr>
          </w:p>
          <w:p w14:paraId="0EB82541" w14:textId="77777777" w:rsidR="002E468C" w:rsidRPr="002E468C" w:rsidRDefault="002E468C" w:rsidP="002E468C">
            <w:pPr>
              <w:pStyle w:val="Default"/>
              <w:rPr>
                <w:rFonts w:ascii="Arial" w:hAnsi="Arial" w:cs="Arial"/>
                <w:b/>
                <w:bCs/>
              </w:rPr>
            </w:pPr>
          </w:p>
          <w:p w14:paraId="4979F558" w14:textId="77777777" w:rsidR="002E468C" w:rsidRPr="002E468C" w:rsidRDefault="002E468C" w:rsidP="002E468C">
            <w:pPr>
              <w:pStyle w:val="Default"/>
              <w:rPr>
                <w:rFonts w:ascii="Arial" w:hAnsi="Arial" w:cs="Arial"/>
                <w:b/>
                <w:bCs/>
              </w:rPr>
            </w:pPr>
          </w:p>
          <w:p w14:paraId="66C61CCA" w14:textId="77777777" w:rsidR="002E468C" w:rsidRDefault="002E468C" w:rsidP="002E468C">
            <w:pPr>
              <w:pStyle w:val="Default"/>
              <w:rPr>
                <w:rFonts w:ascii="Arial" w:hAnsi="Arial" w:cs="Arial"/>
                <w:b/>
                <w:bCs/>
              </w:rPr>
            </w:pPr>
          </w:p>
          <w:p w14:paraId="017150DF" w14:textId="77777777" w:rsidR="002E468C" w:rsidRDefault="002E468C" w:rsidP="002E468C">
            <w:pPr>
              <w:pStyle w:val="Default"/>
              <w:rPr>
                <w:rFonts w:ascii="Arial" w:hAnsi="Arial" w:cs="Arial"/>
                <w:b/>
                <w:bCs/>
              </w:rPr>
            </w:pPr>
          </w:p>
          <w:p w14:paraId="4BD4CAB2" w14:textId="77777777" w:rsidR="002E468C" w:rsidRPr="002E468C" w:rsidRDefault="002E468C" w:rsidP="002E468C">
            <w:pPr>
              <w:pStyle w:val="Default"/>
              <w:rPr>
                <w:rFonts w:ascii="Arial" w:hAnsi="Arial" w:cs="Arial"/>
                <w:b/>
                <w:bCs/>
              </w:rPr>
            </w:pPr>
          </w:p>
          <w:p w14:paraId="5FFA5527" w14:textId="77777777" w:rsidR="002E468C" w:rsidRDefault="002E468C" w:rsidP="002E468C">
            <w:pPr>
              <w:pStyle w:val="Default"/>
              <w:rPr>
                <w:rFonts w:ascii="Arial" w:hAnsi="Arial" w:cs="Arial"/>
                <w:b/>
                <w:bCs/>
              </w:rPr>
            </w:pPr>
          </w:p>
          <w:p w14:paraId="4ED6824B" w14:textId="77777777" w:rsidR="002E468C" w:rsidRDefault="002E468C" w:rsidP="002E468C">
            <w:pPr>
              <w:pStyle w:val="Default"/>
              <w:rPr>
                <w:rFonts w:ascii="Arial" w:hAnsi="Arial" w:cs="Arial"/>
                <w:b/>
                <w:bCs/>
              </w:rPr>
            </w:pPr>
          </w:p>
          <w:p w14:paraId="4AFC2F81" w14:textId="77777777" w:rsidR="002E468C" w:rsidRDefault="002E468C" w:rsidP="002E468C">
            <w:pPr>
              <w:pStyle w:val="Default"/>
              <w:rPr>
                <w:rFonts w:ascii="Arial" w:hAnsi="Arial" w:cs="Arial"/>
                <w:b/>
                <w:bCs/>
              </w:rPr>
            </w:pPr>
          </w:p>
          <w:p w14:paraId="6A7D780F" w14:textId="77777777" w:rsidR="002E468C" w:rsidRDefault="002E468C" w:rsidP="002E468C">
            <w:pPr>
              <w:pStyle w:val="Default"/>
              <w:rPr>
                <w:rFonts w:ascii="Arial" w:hAnsi="Arial" w:cs="Arial"/>
                <w:b/>
                <w:bCs/>
              </w:rPr>
            </w:pPr>
          </w:p>
          <w:p w14:paraId="003C023C" w14:textId="77777777" w:rsidR="002E468C" w:rsidRDefault="002E468C" w:rsidP="002E468C">
            <w:pPr>
              <w:pStyle w:val="Default"/>
              <w:rPr>
                <w:rFonts w:ascii="Arial" w:hAnsi="Arial" w:cs="Arial"/>
                <w:b/>
                <w:bCs/>
              </w:rPr>
            </w:pPr>
          </w:p>
          <w:p w14:paraId="594B59D5" w14:textId="77777777" w:rsidR="002E468C" w:rsidRPr="002E468C" w:rsidRDefault="002E468C" w:rsidP="002E468C">
            <w:pPr>
              <w:pStyle w:val="Default"/>
              <w:rPr>
                <w:rFonts w:ascii="Arial" w:hAnsi="Arial" w:cs="Arial"/>
                <w:b/>
                <w:bCs/>
              </w:rPr>
            </w:pPr>
          </w:p>
        </w:tc>
      </w:tr>
      <w:tr w:rsidR="002E468C" w:rsidRPr="002E468C" w14:paraId="3A7135D9" w14:textId="77777777" w:rsidTr="002E468C">
        <w:tc>
          <w:tcPr>
            <w:tcW w:w="9628" w:type="dxa"/>
          </w:tcPr>
          <w:p w14:paraId="44A55A4F" w14:textId="77777777" w:rsidR="002E468C" w:rsidRPr="002E468C" w:rsidRDefault="002E468C" w:rsidP="002E468C">
            <w:pPr>
              <w:pStyle w:val="Default"/>
              <w:rPr>
                <w:rFonts w:ascii="Arial" w:hAnsi="Arial" w:cs="Arial"/>
                <w:b/>
                <w:bCs/>
              </w:rPr>
            </w:pPr>
            <w:r w:rsidRPr="002E468C">
              <w:rPr>
                <w:rFonts w:ascii="Arial" w:hAnsi="Arial" w:cs="Arial"/>
                <w:b/>
                <w:bCs/>
              </w:rPr>
              <w:t>Co mnie zniechęca:</w:t>
            </w:r>
          </w:p>
          <w:p w14:paraId="16865341" w14:textId="77777777" w:rsidR="002E468C" w:rsidRPr="002E468C" w:rsidRDefault="002E468C" w:rsidP="002E468C">
            <w:pPr>
              <w:pStyle w:val="Default"/>
              <w:rPr>
                <w:rFonts w:ascii="Arial" w:hAnsi="Arial" w:cs="Arial"/>
                <w:b/>
                <w:bCs/>
              </w:rPr>
            </w:pPr>
          </w:p>
          <w:p w14:paraId="3A34B430" w14:textId="77777777" w:rsidR="002E468C" w:rsidRPr="002E468C" w:rsidRDefault="002E468C" w:rsidP="002E468C">
            <w:pPr>
              <w:pStyle w:val="Default"/>
              <w:rPr>
                <w:rFonts w:ascii="Arial" w:hAnsi="Arial" w:cs="Arial"/>
                <w:b/>
                <w:bCs/>
              </w:rPr>
            </w:pPr>
          </w:p>
          <w:p w14:paraId="12F16B88" w14:textId="77777777" w:rsidR="002E468C" w:rsidRPr="002E468C" w:rsidRDefault="002E468C" w:rsidP="002E468C">
            <w:pPr>
              <w:pStyle w:val="Default"/>
              <w:rPr>
                <w:rFonts w:ascii="Arial" w:hAnsi="Arial" w:cs="Arial"/>
                <w:b/>
                <w:bCs/>
              </w:rPr>
            </w:pPr>
          </w:p>
          <w:p w14:paraId="52B70EEE" w14:textId="77777777" w:rsidR="002E468C" w:rsidRDefault="002E468C" w:rsidP="002E468C">
            <w:pPr>
              <w:pStyle w:val="Default"/>
              <w:rPr>
                <w:rFonts w:ascii="Arial" w:hAnsi="Arial" w:cs="Arial"/>
                <w:b/>
                <w:bCs/>
              </w:rPr>
            </w:pPr>
          </w:p>
          <w:p w14:paraId="302FA78E" w14:textId="77777777" w:rsidR="002E468C" w:rsidRDefault="002E468C" w:rsidP="002E468C">
            <w:pPr>
              <w:pStyle w:val="Default"/>
              <w:rPr>
                <w:rFonts w:ascii="Arial" w:hAnsi="Arial" w:cs="Arial"/>
                <w:b/>
                <w:bCs/>
              </w:rPr>
            </w:pPr>
          </w:p>
          <w:p w14:paraId="5ED8CB9C" w14:textId="77777777" w:rsidR="002E468C" w:rsidRDefault="002E468C" w:rsidP="002E468C">
            <w:pPr>
              <w:pStyle w:val="Default"/>
              <w:rPr>
                <w:rFonts w:ascii="Arial" w:hAnsi="Arial" w:cs="Arial"/>
                <w:b/>
                <w:bCs/>
              </w:rPr>
            </w:pPr>
          </w:p>
          <w:p w14:paraId="550710B9" w14:textId="77777777" w:rsidR="002E468C" w:rsidRDefault="002E468C" w:rsidP="002E468C">
            <w:pPr>
              <w:pStyle w:val="Default"/>
              <w:rPr>
                <w:rFonts w:ascii="Arial" w:hAnsi="Arial" w:cs="Arial"/>
                <w:b/>
                <w:bCs/>
              </w:rPr>
            </w:pPr>
          </w:p>
          <w:p w14:paraId="1F727912" w14:textId="77777777" w:rsidR="002E468C" w:rsidRDefault="002E468C" w:rsidP="002E468C">
            <w:pPr>
              <w:pStyle w:val="Default"/>
              <w:rPr>
                <w:rFonts w:ascii="Arial" w:hAnsi="Arial" w:cs="Arial"/>
                <w:b/>
                <w:bCs/>
              </w:rPr>
            </w:pPr>
          </w:p>
          <w:p w14:paraId="37E20D61" w14:textId="77777777" w:rsidR="002E468C" w:rsidRDefault="002E468C" w:rsidP="002E468C">
            <w:pPr>
              <w:pStyle w:val="Default"/>
              <w:rPr>
                <w:rFonts w:ascii="Arial" w:hAnsi="Arial" w:cs="Arial"/>
                <w:b/>
                <w:bCs/>
              </w:rPr>
            </w:pPr>
          </w:p>
          <w:p w14:paraId="78B7B840" w14:textId="77777777" w:rsidR="002E468C" w:rsidRDefault="002E468C" w:rsidP="002E468C">
            <w:pPr>
              <w:pStyle w:val="Default"/>
              <w:rPr>
                <w:rFonts w:ascii="Arial" w:hAnsi="Arial" w:cs="Arial"/>
                <w:b/>
                <w:bCs/>
              </w:rPr>
            </w:pPr>
          </w:p>
          <w:p w14:paraId="7AC188D5" w14:textId="77777777" w:rsidR="002E468C" w:rsidRPr="002E468C" w:rsidRDefault="002E468C" w:rsidP="002E468C">
            <w:pPr>
              <w:pStyle w:val="Default"/>
              <w:rPr>
                <w:rFonts w:ascii="Arial" w:hAnsi="Arial" w:cs="Arial"/>
                <w:b/>
                <w:bCs/>
              </w:rPr>
            </w:pPr>
          </w:p>
          <w:p w14:paraId="53C4A816" w14:textId="77777777" w:rsidR="002E468C" w:rsidRPr="002E468C" w:rsidRDefault="002E468C" w:rsidP="002E468C">
            <w:pPr>
              <w:pStyle w:val="Default"/>
              <w:rPr>
                <w:rFonts w:ascii="Arial" w:hAnsi="Arial" w:cs="Arial"/>
                <w:b/>
                <w:bCs/>
              </w:rPr>
            </w:pPr>
          </w:p>
        </w:tc>
      </w:tr>
      <w:tr w:rsidR="002E468C" w:rsidRPr="002E468C" w14:paraId="68E70EF0" w14:textId="77777777" w:rsidTr="002E468C">
        <w:tc>
          <w:tcPr>
            <w:tcW w:w="9628" w:type="dxa"/>
          </w:tcPr>
          <w:p w14:paraId="39E10C6A" w14:textId="77777777" w:rsidR="002E468C" w:rsidRPr="002E468C" w:rsidRDefault="002E468C" w:rsidP="002E468C">
            <w:pPr>
              <w:pStyle w:val="Default"/>
              <w:rPr>
                <w:rFonts w:ascii="Arial" w:hAnsi="Arial" w:cs="Arial"/>
                <w:b/>
                <w:bCs/>
              </w:rPr>
            </w:pPr>
            <w:r w:rsidRPr="002E468C">
              <w:rPr>
                <w:rFonts w:ascii="Arial" w:hAnsi="Arial" w:cs="Arial"/>
                <w:b/>
                <w:bCs/>
              </w:rPr>
              <w:t>Zaznacz poziom motywacji w każdym z poniższych stwierdzeń.</w:t>
            </w:r>
          </w:p>
          <w:p w14:paraId="09A60E76" w14:textId="77777777" w:rsidR="002E468C" w:rsidRPr="002E468C" w:rsidRDefault="002E468C" w:rsidP="002E468C">
            <w:pPr>
              <w:pStyle w:val="Default"/>
              <w:rPr>
                <w:rFonts w:ascii="Arial" w:hAnsi="Arial" w:cs="Arial"/>
              </w:rPr>
            </w:pPr>
          </w:p>
          <w:p w14:paraId="42857113" w14:textId="462C4E43" w:rsidR="002E468C" w:rsidRPr="002E468C" w:rsidRDefault="002E468C" w:rsidP="002E468C">
            <w:pPr>
              <w:pStyle w:val="Default"/>
              <w:rPr>
                <w:rFonts w:ascii="Arial" w:hAnsi="Arial" w:cs="Arial"/>
                <w:b/>
                <w:bCs/>
              </w:rPr>
            </w:pPr>
            <w:r w:rsidRPr="002E468C">
              <w:rPr>
                <w:rFonts w:ascii="Arial" w:hAnsi="Arial" w:cs="Arial"/>
                <w:b/>
                <w:bCs/>
              </w:rPr>
              <w:t xml:space="preserve">Poziom mojej motywacji do </w:t>
            </w:r>
            <w:r>
              <w:rPr>
                <w:rFonts w:ascii="Arial" w:hAnsi="Arial" w:cs="Arial"/>
                <w:b/>
                <w:bCs/>
              </w:rPr>
              <w:t>wypełnienia niniejszego dokumentu</w:t>
            </w:r>
            <w:r w:rsidRPr="002E468C">
              <w:rPr>
                <w:rFonts w:ascii="Arial" w:hAnsi="Arial" w:cs="Arial"/>
                <w:b/>
                <w:bCs/>
              </w:rPr>
              <w:t xml:space="preserve"> oceniam jako:</w:t>
            </w:r>
          </w:p>
          <w:tbl>
            <w:tblPr>
              <w:tblStyle w:val="Tabela-Siatka"/>
              <w:tblW w:w="0" w:type="auto"/>
              <w:tblLook w:val="04A0" w:firstRow="1" w:lastRow="0" w:firstColumn="1" w:lastColumn="0" w:noHBand="0" w:noVBand="1"/>
            </w:tblPr>
            <w:tblGrid>
              <w:gridCol w:w="1936"/>
              <w:gridCol w:w="1922"/>
              <w:gridCol w:w="1932"/>
              <w:gridCol w:w="1606"/>
              <w:gridCol w:w="2006"/>
            </w:tblGrid>
            <w:tr w:rsidR="002E468C" w:rsidRPr="002E468C" w14:paraId="2EA282DE" w14:textId="77777777" w:rsidTr="002E468C">
              <w:tc>
                <w:tcPr>
                  <w:tcW w:w="1936" w:type="dxa"/>
                  <w:shd w:val="clear" w:color="auto" w:fill="auto"/>
                </w:tcPr>
                <w:p w14:paraId="5372E293" w14:textId="77777777" w:rsidR="002E468C" w:rsidRPr="002E468C" w:rsidRDefault="002E468C" w:rsidP="002E468C">
                  <w:pPr>
                    <w:pStyle w:val="Default"/>
                    <w:ind w:right="142"/>
                    <w:rPr>
                      <w:rFonts w:ascii="Arial" w:hAnsi="Arial" w:cs="Arial"/>
                    </w:rPr>
                  </w:pPr>
                  <w:r w:rsidRPr="002E468C">
                    <w:rPr>
                      <w:rFonts w:ascii="Arial" w:hAnsi="Arial" w:cs="Arial"/>
                    </w:rPr>
                    <w:t>bardzo niski</w:t>
                  </w:r>
                </w:p>
              </w:tc>
              <w:tc>
                <w:tcPr>
                  <w:tcW w:w="1922" w:type="dxa"/>
                  <w:shd w:val="clear" w:color="auto" w:fill="auto"/>
                </w:tcPr>
                <w:p w14:paraId="796AF1A6" w14:textId="77777777" w:rsidR="002E468C" w:rsidRPr="002E468C" w:rsidRDefault="002E468C" w:rsidP="002E468C">
                  <w:pPr>
                    <w:pStyle w:val="Default"/>
                    <w:ind w:right="142"/>
                    <w:rPr>
                      <w:rFonts w:ascii="Arial" w:hAnsi="Arial" w:cs="Arial"/>
                    </w:rPr>
                  </w:pPr>
                  <w:r w:rsidRPr="002E468C">
                    <w:rPr>
                      <w:rFonts w:ascii="Arial" w:hAnsi="Arial" w:cs="Arial"/>
                    </w:rPr>
                    <w:t>niski</w:t>
                  </w:r>
                </w:p>
              </w:tc>
              <w:tc>
                <w:tcPr>
                  <w:tcW w:w="1932" w:type="dxa"/>
                  <w:shd w:val="clear" w:color="auto" w:fill="auto"/>
                </w:tcPr>
                <w:p w14:paraId="16C55BC0" w14:textId="77777777" w:rsidR="002E468C" w:rsidRPr="002E468C" w:rsidRDefault="002E468C" w:rsidP="002E468C">
                  <w:pPr>
                    <w:pStyle w:val="Default"/>
                    <w:ind w:right="142"/>
                    <w:rPr>
                      <w:rFonts w:ascii="Arial" w:hAnsi="Arial" w:cs="Arial"/>
                    </w:rPr>
                  </w:pPr>
                  <w:r w:rsidRPr="002E468C">
                    <w:rPr>
                      <w:rFonts w:ascii="Arial" w:hAnsi="Arial" w:cs="Arial"/>
                    </w:rPr>
                    <w:t>średni</w:t>
                  </w:r>
                </w:p>
              </w:tc>
              <w:tc>
                <w:tcPr>
                  <w:tcW w:w="1606" w:type="dxa"/>
                  <w:shd w:val="clear" w:color="auto" w:fill="auto"/>
                </w:tcPr>
                <w:p w14:paraId="2C5DA4B3" w14:textId="77777777" w:rsidR="002E468C" w:rsidRPr="002E468C" w:rsidRDefault="002E468C" w:rsidP="002E468C">
                  <w:pPr>
                    <w:pStyle w:val="Default"/>
                    <w:ind w:right="142"/>
                    <w:rPr>
                      <w:rFonts w:ascii="Arial" w:hAnsi="Arial" w:cs="Arial"/>
                    </w:rPr>
                  </w:pPr>
                  <w:r w:rsidRPr="002E468C">
                    <w:rPr>
                      <w:rFonts w:ascii="Arial" w:hAnsi="Arial" w:cs="Arial"/>
                    </w:rPr>
                    <w:t>wysoki</w:t>
                  </w:r>
                </w:p>
              </w:tc>
              <w:tc>
                <w:tcPr>
                  <w:tcW w:w="2006" w:type="dxa"/>
                  <w:shd w:val="clear" w:color="auto" w:fill="auto"/>
                </w:tcPr>
                <w:p w14:paraId="1F84399A" w14:textId="77777777" w:rsidR="002E468C" w:rsidRPr="002E468C" w:rsidRDefault="002E468C" w:rsidP="002E468C">
                  <w:pPr>
                    <w:pStyle w:val="Default"/>
                    <w:ind w:right="142"/>
                    <w:rPr>
                      <w:rFonts w:ascii="Arial" w:hAnsi="Arial" w:cs="Arial"/>
                    </w:rPr>
                  </w:pPr>
                  <w:r w:rsidRPr="002E468C">
                    <w:rPr>
                      <w:rFonts w:ascii="Arial" w:hAnsi="Arial" w:cs="Arial"/>
                    </w:rPr>
                    <w:t>bardzo wysoki</w:t>
                  </w:r>
                </w:p>
              </w:tc>
            </w:tr>
          </w:tbl>
          <w:p w14:paraId="2B8341C9" w14:textId="77777777" w:rsidR="002E468C" w:rsidRPr="002E468C" w:rsidRDefault="002E468C" w:rsidP="002E468C">
            <w:pPr>
              <w:pStyle w:val="Default"/>
              <w:ind w:right="142"/>
              <w:rPr>
                <w:rFonts w:ascii="Arial" w:hAnsi="Arial" w:cs="Arial"/>
              </w:rPr>
            </w:pPr>
          </w:p>
          <w:p w14:paraId="6934FB25" w14:textId="77777777" w:rsidR="002E468C" w:rsidRPr="002E468C" w:rsidRDefault="002E468C" w:rsidP="002E468C">
            <w:pPr>
              <w:pStyle w:val="Default"/>
              <w:ind w:right="142"/>
              <w:rPr>
                <w:rFonts w:ascii="Arial" w:hAnsi="Arial" w:cs="Arial"/>
                <w:b/>
                <w:bCs/>
              </w:rPr>
            </w:pPr>
            <w:r w:rsidRPr="002E468C">
              <w:rPr>
                <w:rFonts w:ascii="Arial" w:hAnsi="Arial" w:cs="Arial"/>
                <w:b/>
                <w:bCs/>
              </w:rPr>
              <w:t>Poziom mojej motywacji do zmiany mojego życia tak, aby móc być aktywnym zawodowo oceniam jako:</w:t>
            </w:r>
          </w:p>
          <w:tbl>
            <w:tblPr>
              <w:tblStyle w:val="Tabela-Siatka"/>
              <w:tblW w:w="0" w:type="auto"/>
              <w:tblLook w:val="04A0" w:firstRow="1" w:lastRow="0" w:firstColumn="1" w:lastColumn="0" w:noHBand="0" w:noVBand="1"/>
            </w:tblPr>
            <w:tblGrid>
              <w:gridCol w:w="1936"/>
              <w:gridCol w:w="1922"/>
              <w:gridCol w:w="1932"/>
              <w:gridCol w:w="1606"/>
              <w:gridCol w:w="2006"/>
            </w:tblGrid>
            <w:tr w:rsidR="002E468C" w:rsidRPr="002E468C" w14:paraId="78C2BDA9" w14:textId="77777777" w:rsidTr="002E468C">
              <w:tc>
                <w:tcPr>
                  <w:tcW w:w="1936" w:type="dxa"/>
                  <w:shd w:val="clear" w:color="auto" w:fill="auto"/>
                </w:tcPr>
                <w:p w14:paraId="2CEAEEF2" w14:textId="77777777" w:rsidR="002E468C" w:rsidRPr="002E468C" w:rsidRDefault="002E468C" w:rsidP="002E468C">
                  <w:pPr>
                    <w:pStyle w:val="Default"/>
                    <w:ind w:right="142"/>
                    <w:rPr>
                      <w:rFonts w:ascii="Arial" w:hAnsi="Arial" w:cs="Arial"/>
                    </w:rPr>
                  </w:pPr>
                  <w:r w:rsidRPr="002E468C">
                    <w:rPr>
                      <w:rFonts w:ascii="Arial" w:hAnsi="Arial" w:cs="Arial"/>
                    </w:rPr>
                    <w:t>bardzo niski</w:t>
                  </w:r>
                </w:p>
              </w:tc>
              <w:tc>
                <w:tcPr>
                  <w:tcW w:w="1922" w:type="dxa"/>
                  <w:shd w:val="clear" w:color="auto" w:fill="auto"/>
                </w:tcPr>
                <w:p w14:paraId="4BDD7C13" w14:textId="77777777" w:rsidR="002E468C" w:rsidRPr="002E468C" w:rsidRDefault="002E468C" w:rsidP="002E468C">
                  <w:pPr>
                    <w:pStyle w:val="Default"/>
                    <w:ind w:right="142"/>
                    <w:rPr>
                      <w:rFonts w:ascii="Arial" w:hAnsi="Arial" w:cs="Arial"/>
                    </w:rPr>
                  </w:pPr>
                  <w:r w:rsidRPr="002E468C">
                    <w:rPr>
                      <w:rFonts w:ascii="Arial" w:hAnsi="Arial" w:cs="Arial"/>
                    </w:rPr>
                    <w:t>niski</w:t>
                  </w:r>
                </w:p>
              </w:tc>
              <w:tc>
                <w:tcPr>
                  <w:tcW w:w="1932" w:type="dxa"/>
                  <w:shd w:val="clear" w:color="auto" w:fill="auto"/>
                </w:tcPr>
                <w:p w14:paraId="0AEDCDA8" w14:textId="77777777" w:rsidR="002E468C" w:rsidRPr="002E468C" w:rsidRDefault="002E468C" w:rsidP="002E468C">
                  <w:pPr>
                    <w:pStyle w:val="Default"/>
                    <w:ind w:right="142"/>
                    <w:rPr>
                      <w:rFonts w:ascii="Arial" w:hAnsi="Arial" w:cs="Arial"/>
                    </w:rPr>
                  </w:pPr>
                  <w:r w:rsidRPr="002E468C">
                    <w:rPr>
                      <w:rFonts w:ascii="Arial" w:hAnsi="Arial" w:cs="Arial"/>
                    </w:rPr>
                    <w:t>średni</w:t>
                  </w:r>
                </w:p>
              </w:tc>
              <w:tc>
                <w:tcPr>
                  <w:tcW w:w="1606" w:type="dxa"/>
                  <w:shd w:val="clear" w:color="auto" w:fill="auto"/>
                </w:tcPr>
                <w:p w14:paraId="5FF756F5" w14:textId="77777777" w:rsidR="002E468C" w:rsidRPr="002E468C" w:rsidRDefault="002E468C" w:rsidP="002E468C">
                  <w:pPr>
                    <w:pStyle w:val="Default"/>
                    <w:ind w:right="142"/>
                    <w:rPr>
                      <w:rFonts w:ascii="Arial" w:hAnsi="Arial" w:cs="Arial"/>
                    </w:rPr>
                  </w:pPr>
                  <w:r w:rsidRPr="002E468C">
                    <w:rPr>
                      <w:rFonts w:ascii="Arial" w:hAnsi="Arial" w:cs="Arial"/>
                    </w:rPr>
                    <w:t>wysoki</w:t>
                  </w:r>
                </w:p>
              </w:tc>
              <w:tc>
                <w:tcPr>
                  <w:tcW w:w="2006" w:type="dxa"/>
                  <w:shd w:val="clear" w:color="auto" w:fill="auto"/>
                </w:tcPr>
                <w:p w14:paraId="2ECFE64C" w14:textId="77777777" w:rsidR="002E468C" w:rsidRPr="002E468C" w:rsidRDefault="002E468C" w:rsidP="002E468C">
                  <w:pPr>
                    <w:pStyle w:val="Default"/>
                    <w:ind w:right="142"/>
                    <w:rPr>
                      <w:rFonts w:ascii="Arial" w:hAnsi="Arial" w:cs="Arial"/>
                    </w:rPr>
                  </w:pPr>
                  <w:r w:rsidRPr="002E468C">
                    <w:rPr>
                      <w:rFonts w:ascii="Arial" w:hAnsi="Arial" w:cs="Arial"/>
                    </w:rPr>
                    <w:t>bardzo wysoki</w:t>
                  </w:r>
                </w:p>
              </w:tc>
            </w:tr>
          </w:tbl>
          <w:p w14:paraId="61F2E43E" w14:textId="77777777" w:rsidR="002E468C" w:rsidRPr="002E468C" w:rsidRDefault="002E468C" w:rsidP="002E468C">
            <w:pPr>
              <w:pStyle w:val="Default"/>
              <w:ind w:right="142"/>
              <w:rPr>
                <w:rFonts w:ascii="Arial" w:hAnsi="Arial" w:cs="Arial"/>
              </w:rPr>
            </w:pPr>
          </w:p>
          <w:p w14:paraId="15E22748" w14:textId="77777777" w:rsidR="002E468C" w:rsidRPr="002E468C" w:rsidRDefault="002E468C" w:rsidP="002E468C">
            <w:pPr>
              <w:pStyle w:val="Default"/>
              <w:ind w:right="142"/>
              <w:rPr>
                <w:rFonts w:ascii="Arial" w:hAnsi="Arial" w:cs="Arial"/>
                <w:b/>
                <w:bCs/>
              </w:rPr>
            </w:pPr>
            <w:r w:rsidRPr="002E468C">
              <w:rPr>
                <w:rFonts w:ascii="Arial" w:hAnsi="Arial" w:cs="Arial"/>
                <w:b/>
                <w:bCs/>
              </w:rPr>
              <w:t>Poziom motywacji do podjęcia zatrudnienia oceniam jako:</w:t>
            </w:r>
          </w:p>
          <w:tbl>
            <w:tblPr>
              <w:tblStyle w:val="Tabela-Siatka"/>
              <w:tblW w:w="0" w:type="auto"/>
              <w:tblLook w:val="04A0" w:firstRow="1" w:lastRow="0" w:firstColumn="1" w:lastColumn="0" w:noHBand="0" w:noVBand="1"/>
            </w:tblPr>
            <w:tblGrid>
              <w:gridCol w:w="1936"/>
              <w:gridCol w:w="1922"/>
              <w:gridCol w:w="1932"/>
              <w:gridCol w:w="1606"/>
              <w:gridCol w:w="2006"/>
            </w:tblGrid>
            <w:tr w:rsidR="002E468C" w:rsidRPr="002E468C" w14:paraId="50C0B878" w14:textId="77777777" w:rsidTr="002E468C">
              <w:tc>
                <w:tcPr>
                  <w:tcW w:w="1936" w:type="dxa"/>
                  <w:shd w:val="clear" w:color="auto" w:fill="auto"/>
                </w:tcPr>
                <w:p w14:paraId="2F5D4C17" w14:textId="77777777" w:rsidR="002E468C" w:rsidRPr="002E468C" w:rsidRDefault="002E468C" w:rsidP="002E468C">
                  <w:pPr>
                    <w:pStyle w:val="Default"/>
                    <w:ind w:right="142"/>
                    <w:rPr>
                      <w:rFonts w:ascii="Arial" w:hAnsi="Arial" w:cs="Arial"/>
                    </w:rPr>
                  </w:pPr>
                  <w:r w:rsidRPr="002E468C">
                    <w:rPr>
                      <w:rFonts w:ascii="Arial" w:hAnsi="Arial" w:cs="Arial"/>
                    </w:rPr>
                    <w:t>bardzo niski</w:t>
                  </w:r>
                </w:p>
              </w:tc>
              <w:tc>
                <w:tcPr>
                  <w:tcW w:w="1922" w:type="dxa"/>
                  <w:shd w:val="clear" w:color="auto" w:fill="auto"/>
                </w:tcPr>
                <w:p w14:paraId="293CE8CC" w14:textId="77777777" w:rsidR="002E468C" w:rsidRPr="002E468C" w:rsidRDefault="002E468C" w:rsidP="002E468C">
                  <w:pPr>
                    <w:pStyle w:val="Default"/>
                    <w:ind w:right="142"/>
                    <w:rPr>
                      <w:rFonts w:ascii="Arial" w:hAnsi="Arial" w:cs="Arial"/>
                    </w:rPr>
                  </w:pPr>
                  <w:r w:rsidRPr="002E468C">
                    <w:rPr>
                      <w:rFonts w:ascii="Arial" w:hAnsi="Arial" w:cs="Arial"/>
                    </w:rPr>
                    <w:t>niski</w:t>
                  </w:r>
                </w:p>
              </w:tc>
              <w:tc>
                <w:tcPr>
                  <w:tcW w:w="1932" w:type="dxa"/>
                  <w:shd w:val="clear" w:color="auto" w:fill="auto"/>
                </w:tcPr>
                <w:p w14:paraId="20BB96CE" w14:textId="77777777" w:rsidR="002E468C" w:rsidRPr="002E468C" w:rsidRDefault="002E468C" w:rsidP="002E468C">
                  <w:pPr>
                    <w:pStyle w:val="Default"/>
                    <w:ind w:right="142"/>
                    <w:rPr>
                      <w:rFonts w:ascii="Arial" w:hAnsi="Arial" w:cs="Arial"/>
                    </w:rPr>
                  </w:pPr>
                  <w:r w:rsidRPr="002E468C">
                    <w:rPr>
                      <w:rFonts w:ascii="Arial" w:hAnsi="Arial" w:cs="Arial"/>
                    </w:rPr>
                    <w:t>średni</w:t>
                  </w:r>
                </w:p>
              </w:tc>
              <w:tc>
                <w:tcPr>
                  <w:tcW w:w="1606" w:type="dxa"/>
                  <w:shd w:val="clear" w:color="auto" w:fill="auto"/>
                </w:tcPr>
                <w:p w14:paraId="57951541" w14:textId="77777777" w:rsidR="002E468C" w:rsidRPr="002E468C" w:rsidRDefault="002E468C" w:rsidP="002E468C">
                  <w:pPr>
                    <w:pStyle w:val="Default"/>
                    <w:ind w:right="142"/>
                    <w:rPr>
                      <w:rFonts w:ascii="Arial" w:hAnsi="Arial" w:cs="Arial"/>
                    </w:rPr>
                  </w:pPr>
                  <w:r w:rsidRPr="002E468C">
                    <w:rPr>
                      <w:rFonts w:ascii="Arial" w:hAnsi="Arial" w:cs="Arial"/>
                    </w:rPr>
                    <w:t>wysoki</w:t>
                  </w:r>
                </w:p>
              </w:tc>
              <w:tc>
                <w:tcPr>
                  <w:tcW w:w="2006" w:type="dxa"/>
                  <w:shd w:val="clear" w:color="auto" w:fill="auto"/>
                </w:tcPr>
                <w:p w14:paraId="0D5D5634" w14:textId="77777777" w:rsidR="002E468C" w:rsidRPr="002E468C" w:rsidRDefault="002E468C" w:rsidP="002E468C">
                  <w:pPr>
                    <w:pStyle w:val="Default"/>
                    <w:ind w:right="142"/>
                    <w:rPr>
                      <w:rFonts w:ascii="Arial" w:hAnsi="Arial" w:cs="Arial"/>
                    </w:rPr>
                  </w:pPr>
                  <w:r w:rsidRPr="002E468C">
                    <w:rPr>
                      <w:rFonts w:ascii="Arial" w:hAnsi="Arial" w:cs="Arial"/>
                    </w:rPr>
                    <w:t>bardzo wysoki</w:t>
                  </w:r>
                </w:p>
              </w:tc>
            </w:tr>
          </w:tbl>
          <w:p w14:paraId="0C71BA8C" w14:textId="77777777" w:rsidR="002E468C" w:rsidRPr="002E468C" w:rsidRDefault="002E468C" w:rsidP="002E468C">
            <w:pPr>
              <w:pStyle w:val="Default"/>
              <w:rPr>
                <w:rFonts w:ascii="Arial" w:hAnsi="Arial" w:cs="Arial"/>
              </w:rPr>
            </w:pPr>
          </w:p>
          <w:p w14:paraId="7B140EE4" w14:textId="77777777" w:rsidR="002E468C" w:rsidRPr="002E468C" w:rsidRDefault="002E468C" w:rsidP="002E468C">
            <w:pPr>
              <w:pStyle w:val="Default"/>
              <w:ind w:right="142"/>
              <w:rPr>
                <w:rFonts w:ascii="Arial" w:hAnsi="Arial" w:cs="Arial"/>
                <w:b/>
                <w:bCs/>
              </w:rPr>
            </w:pPr>
            <w:r w:rsidRPr="002E468C">
              <w:rPr>
                <w:rFonts w:ascii="Arial" w:hAnsi="Arial" w:cs="Arial"/>
                <w:b/>
                <w:bCs/>
              </w:rPr>
              <w:t>Poziom motywacji do inwestowania w swój rozwój oceniam jako:</w:t>
            </w:r>
          </w:p>
          <w:tbl>
            <w:tblPr>
              <w:tblStyle w:val="Tabela-Siatka"/>
              <w:tblW w:w="0" w:type="auto"/>
              <w:tblLook w:val="04A0" w:firstRow="1" w:lastRow="0" w:firstColumn="1" w:lastColumn="0" w:noHBand="0" w:noVBand="1"/>
            </w:tblPr>
            <w:tblGrid>
              <w:gridCol w:w="1936"/>
              <w:gridCol w:w="1922"/>
              <w:gridCol w:w="1932"/>
              <w:gridCol w:w="1606"/>
              <w:gridCol w:w="2006"/>
            </w:tblGrid>
            <w:tr w:rsidR="002E468C" w:rsidRPr="002E468C" w14:paraId="42C8593D" w14:textId="77777777" w:rsidTr="002E468C">
              <w:tc>
                <w:tcPr>
                  <w:tcW w:w="1936" w:type="dxa"/>
                  <w:shd w:val="clear" w:color="auto" w:fill="auto"/>
                </w:tcPr>
                <w:p w14:paraId="5B3DDFE5" w14:textId="77777777" w:rsidR="002E468C" w:rsidRPr="002E468C" w:rsidRDefault="002E468C" w:rsidP="002E468C">
                  <w:pPr>
                    <w:pStyle w:val="Default"/>
                    <w:ind w:right="142"/>
                    <w:rPr>
                      <w:rFonts w:ascii="Arial" w:hAnsi="Arial" w:cs="Arial"/>
                    </w:rPr>
                  </w:pPr>
                  <w:r w:rsidRPr="002E468C">
                    <w:rPr>
                      <w:rFonts w:ascii="Arial" w:hAnsi="Arial" w:cs="Arial"/>
                    </w:rPr>
                    <w:t>bardzo niski</w:t>
                  </w:r>
                </w:p>
              </w:tc>
              <w:tc>
                <w:tcPr>
                  <w:tcW w:w="1922" w:type="dxa"/>
                  <w:shd w:val="clear" w:color="auto" w:fill="auto"/>
                </w:tcPr>
                <w:p w14:paraId="6FC33DB0" w14:textId="77777777" w:rsidR="002E468C" w:rsidRPr="002E468C" w:rsidRDefault="002E468C" w:rsidP="002E468C">
                  <w:pPr>
                    <w:pStyle w:val="Default"/>
                    <w:ind w:right="142"/>
                    <w:rPr>
                      <w:rFonts w:ascii="Arial" w:hAnsi="Arial" w:cs="Arial"/>
                    </w:rPr>
                  </w:pPr>
                  <w:r w:rsidRPr="002E468C">
                    <w:rPr>
                      <w:rFonts w:ascii="Arial" w:hAnsi="Arial" w:cs="Arial"/>
                    </w:rPr>
                    <w:t>niski</w:t>
                  </w:r>
                </w:p>
              </w:tc>
              <w:tc>
                <w:tcPr>
                  <w:tcW w:w="1932" w:type="dxa"/>
                  <w:shd w:val="clear" w:color="auto" w:fill="auto"/>
                </w:tcPr>
                <w:p w14:paraId="30227F8D" w14:textId="77777777" w:rsidR="002E468C" w:rsidRPr="002E468C" w:rsidRDefault="002E468C" w:rsidP="002E468C">
                  <w:pPr>
                    <w:pStyle w:val="Default"/>
                    <w:ind w:right="142"/>
                    <w:rPr>
                      <w:rFonts w:ascii="Arial" w:hAnsi="Arial" w:cs="Arial"/>
                    </w:rPr>
                  </w:pPr>
                  <w:r w:rsidRPr="002E468C">
                    <w:rPr>
                      <w:rFonts w:ascii="Arial" w:hAnsi="Arial" w:cs="Arial"/>
                    </w:rPr>
                    <w:t>średni</w:t>
                  </w:r>
                </w:p>
              </w:tc>
              <w:tc>
                <w:tcPr>
                  <w:tcW w:w="1606" w:type="dxa"/>
                  <w:shd w:val="clear" w:color="auto" w:fill="auto"/>
                </w:tcPr>
                <w:p w14:paraId="36840C61" w14:textId="77777777" w:rsidR="002E468C" w:rsidRPr="002E468C" w:rsidRDefault="002E468C" w:rsidP="002E468C">
                  <w:pPr>
                    <w:pStyle w:val="Default"/>
                    <w:ind w:right="142"/>
                    <w:rPr>
                      <w:rFonts w:ascii="Arial" w:hAnsi="Arial" w:cs="Arial"/>
                    </w:rPr>
                  </w:pPr>
                  <w:r w:rsidRPr="002E468C">
                    <w:rPr>
                      <w:rFonts w:ascii="Arial" w:hAnsi="Arial" w:cs="Arial"/>
                    </w:rPr>
                    <w:t>wysoki</w:t>
                  </w:r>
                </w:p>
              </w:tc>
              <w:tc>
                <w:tcPr>
                  <w:tcW w:w="2006" w:type="dxa"/>
                  <w:shd w:val="clear" w:color="auto" w:fill="auto"/>
                </w:tcPr>
                <w:p w14:paraId="02DBBC02" w14:textId="77777777" w:rsidR="002E468C" w:rsidRPr="002E468C" w:rsidRDefault="002E468C" w:rsidP="002E468C">
                  <w:pPr>
                    <w:pStyle w:val="Default"/>
                    <w:ind w:right="142"/>
                    <w:rPr>
                      <w:rFonts w:ascii="Arial" w:hAnsi="Arial" w:cs="Arial"/>
                    </w:rPr>
                  </w:pPr>
                  <w:r w:rsidRPr="002E468C">
                    <w:rPr>
                      <w:rFonts w:ascii="Arial" w:hAnsi="Arial" w:cs="Arial"/>
                    </w:rPr>
                    <w:t>bardzo wysoki</w:t>
                  </w:r>
                </w:p>
              </w:tc>
            </w:tr>
          </w:tbl>
          <w:p w14:paraId="1B146211" w14:textId="77777777" w:rsidR="002E468C" w:rsidRPr="002E468C" w:rsidRDefault="002E468C" w:rsidP="002E468C">
            <w:pPr>
              <w:pStyle w:val="Default"/>
              <w:rPr>
                <w:rFonts w:ascii="Arial" w:hAnsi="Arial" w:cs="Arial"/>
                <w:b/>
                <w:bCs/>
              </w:rPr>
            </w:pPr>
          </w:p>
          <w:p w14:paraId="7802D5AD" w14:textId="013D94D8" w:rsidR="002E468C" w:rsidRPr="002E468C" w:rsidRDefault="002E468C" w:rsidP="002E468C">
            <w:pPr>
              <w:pStyle w:val="Default"/>
              <w:ind w:right="142"/>
              <w:rPr>
                <w:rFonts w:ascii="Arial" w:hAnsi="Arial" w:cs="Arial"/>
                <w:b/>
                <w:bCs/>
              </w:rPr>
            </w:pPr>
            <w:r w:rsidRPr="002E468C">
              <w:rPr>
                <w:rFonts w:ascii="Arial" w:hAnsi="Arial" w:cs="Arial"/>
                <w:b/>
                <w:bCs/>
              </w:rPr>
              <w:t xml:space="preserve">Poziom motywacji do udziału w szkoleniu podnoszącym </w:t>
            </w:r>
            <w:r>
              <w:rPr>
                <w:rFonts w:ascii="Arial" w:hAnsi="Arial" w:cs="Arial"/>
                <w:b/>
                <w:bCs/>
              </w:rPr>
              <w:t>k</w:t>
            </w:r>
            <w:r w:rsidRPr="002E468C">
              <w:rPr>
                <w:rFonts w:ascii="Arial" w:hAnsi="Arial" w:cs="Arial"/>
                <w:b/>
                <w:bCs/>
              </w:rPr>
              <w:t>walifikacje/</w:t>
            </w:r>
            <w:r>
              <w:rPr>
                <w:rFonts w:ascii="Arial" w:hAnsi="Arial" w:cs="Arial"/>
                <w:b/>
                <w:bCs/>
              </w:rPr>
              <w:t xml:space="preserve"> </w:t>
            </w:r>
            <w:r w:rsidRPr="002E468C">
              <w:rPr>
                <w:rFonts w:ascii="Arial" w:hAnsi="Arial" w:cs="Arial"/>
                <w:b/>
                <w:bCs/>
              </w:rPr>
              <w:t>kompetencje oceniam jako:</w:t>
            </w:r>
          </w:p>
          <w:tbl>
            <w:tblPr>
              <w:tblStyle w:val="Tabela-Siatka"/>
              <w:tblW w:w="0" w:type="auto"/>
              <w:tblLook w:val="04A0" w:firstRow="1" w:lastRow="0" w:firstColumn="1" w:lastColumn="0" w:noHBand="0" w:noVBand="1"/>
            </w:tblPr>
            <w:tblGrid>
              <w:gridCol w:w="1936"/>
              <w:gridCol w:w="1922"/>
              <w:gridCol w:w="1932"/>
              <w:gridCol w:w="1606"/>
              <w:gridCol w:w="2006"/>
            </w:tblGrid>
            <w:tr w:rsidR="002E468C" w:rsidRPr="002E468C" w14:paraId="524750EC" w14:textId="77777777" w:rsidTr="002E468C">
              <w:tc>
                <w:tcPr>
                  <w:tcW w:w="1936" w:type="dxa"/>
                  <w:shd w:val="clear" w:color="auto" w:fill="auto"/>
                </w:tcPr>
                <w:p w14:paraId="7CC6CFDC" w14:textId="77777777" w:rsidR="002E468C" w:rsidRPr="002E468C" w:rsidRDefault="002E468C" w:rsidP="002E468C">
                  <w:pPr>
                    <w:pStyle w:val="Default"/>
                    <w:ind w:right="142"/>
                    <w:rPr>
                      <w:rFonts w:ascii="Arial" w:hAnsi="Arial" w:cs="Arial"/>
                    </w:rPr>
                  </w:pPr>
                  <w:r w:rsidRPr="002E468C">
                    <w:rPr>
                      <w:rFonts w:ascii="Arial" w:hAnsi="Arial" w:cs="Arial"/>
                    </w:rPr>
                    <w:t>bardzo niski</w:t>
                  </w:r>
                </w:p>
              </w:tc>
              <w:tc>
                <w:tcPr>
                  <w:tcW w:w="1922" w:type="dxa"/>
                  <w:shd w:val="clear" w:color="auto" w:fill="auto"/>
                </w:tcPr>
                <w:p w14:paraId="722138FC" w14:textId="77777777" w:rsidR="002E468C" w:rsidRPr="002E468C" w:rsidRDefault="002E468C" w:rsidP="002E468C">
                  <w:pPr>
                    <w:pStyle w:val="Default"/>
                    <w:ind w:right="142"/>
                    <w:rPr>
                      <w:rFonts w:ascii="Arial" w:hAnsi="Arial" w:cs="Arial"/>
                    </w:rPr>
                  </w:pPr>
                  <w:r w:rsidRPr="002E468C">
                    <w:rPr>
                      <w:rFonts w:ascii="Arial" w:hAnsi="Arial" w:cs="Arial"/>
                    </w:rPr>
                    <w:t>niski</w:t>
                  </w:r>
                </w:p>
              </w:tc>
              <w:tc>
                <w:tcPr>
                  <w:tcW w:w="1932" w:type="dxa"/>
                  <w:shd w:val="clear" w:color="auto" w:fill="auto"/>
                </w:tcPr>
                <w:p w14:paraId="7F94045E" w14:textId="77777777" w:rsidR="002E468C" w:rsidRPr="002E468C" w:rsidRDefault="002E468C" w:rsidP="002E468C">
                  <w:pPr>
                    <w:pStyle w:val="Default"/>
                    <w:ind w:right="142"/>
                    <w:rPr>
                      <w:rFonts w:ascii="Arial" w:hAnsi="Arial" w:cs="Arial"/>
                    </w:rPr>
                  </w:pPr>
                  <w:r w:rsidRPr="002E468C">
                    <w:rPr>
                      <w:rFonts w:ascii="Arial" w:hAnsi="Arial" w:cs="Arial"/>
                    </w:rPr>
                    <w:t>średni</w:t>
                  </w:r>
                </w:p>
              </w:tc>
              <w:tc>
                <w:tcPr>
                  <w:tcW w:w="1606" w:type="dxa"/>
                  <w:shd w:val="clear" w:color="auto" w:fill="auto"/>
                </w:tcPr>
                <w:p w14:paraId="6C788ED8" w14:textId="77777777" w:rsidR="002E468C" w:rsidRPr="002E468C" w:rsidRDefault="002E468C" w:rsidP="002E468C">
                  <w:pPr>
                    <w:pStyle w:val="Default"/>
                    <w:ind w:right="142"/>
                    <w:rPr>
                      <w:rFonts w:ascii="Arial" w:hAnsi="Arial" w:cs="Arial"/>
                    </w:rPr>
                  </w:pPr>
                  <w:r w:rsidRPr="002E468C">
                    <w:rPr>
                      <w:rFonts w:ascii="Arial" w:hAnsi="Arial" w:cs="Arial"/>
                    </w:rPr>
                    <w:t>wysoki</w:t>
                  </w:r>
                </w:p>
              </w:tc>
              <w:tc>
                <w:tcPr>
                  <w:tcW w:w="2006" w:type="dxa"/>
                  <w:shd w:val="clear" w:color="auto" w:fill="auto"/>
                </w:tcPr>
                <w:p w14:paraId="680CE8AE" w14:textId="77777777" w:rsidR="002E468C" w:rsidRPr="002E468C" w:rsidRDefault="002E468C" w:rsidP="002E468C">
                  <w:pPr>
                    <w:pStyle w:val="Default"/>
                    <w:ind w:right="142"/>
                    <w:rPr>
                      <w:rFonts w:ascii="Arial" w:hAnsi="Arial" w:cs="Arial"/>
                    </w:rPr>
                  </w:pPr>
                  <w:r w:rsidRPr="002E468C">
                    <w:rPr>
                      <w:rFonts w:ascii="Arial" w:hAnsi="Arial" w:cs="Arial"/>
                    </w:rPr>
                    <w:t>bardzo wysoki</w:t>
                  </w:r>
                </w:p>
              </w:tc>
            </w:tr>
          </w:tbl>
          <w:p w14:paraId="14F8554A" w14:textId="77777777" w:rsidR="002E468C" w:rsidRPr="002E468C" w:rsidRDefault="002E468C" w:rsidP="002E468C">
            <w:pPr>
              <w:pStyle w:val="Default"/>
              <w:rPr>
                <w:rFonts w:ascii="Arial" w:hAnsi="Arial" w:cs="Arial"/>
                <w:b/>
                <w:bCs/>
              </w:rPr>
            </w:pPr>
          </w:p>
          <w:p w14:paraId="15ECAC69" w14:textId="77777777" w:rsidR="002E468C" w:rsidRPr="002E468C" w:rsidRDefault="002E468C" w:rsidP="002E468C">
            <w:pPr>
              <w:pStyle w:val="Default"/>
              <w:ind w:right="142"/>
              <w:rPr>
                <w:rFonts w:ascii="Arial" w:hAnsi="Arial" w:cs="Arial"/>
                <w:b/>
                <w:bCs/>
              </w:rPr>
            </w:pPr>
            <w:r w:rsidRPr="002E468C">
              <w:rPr>
                <w:rFonts w:ascii="Arial" w:hAnsi="Arial" w:cs="Arial"/>
                <w:b/>
                <w:bCs/>
              </w:rPr>
              <w:t>Poziom motywacji do zdobycia nowego doświadczenia zawodowego (przekwalifikowania) oceniam jako:</w:t>
            </w:r>
          </w:p>
          <w:tbl>
            <w:tblPr>
              <w:tblStyle w:val="Tabela-Siatka"/>
              <w:tblW w:w="9570" w:type="dxa"/>
              <w:tblLook w:val="04A0" w:firstRow="1" w:lastRow="0" w:firstColumn="1" w:lastColumn="0" w:noHBand="0" w:noVBand="1"/>
            </w:tblPr>
            <w:tblGrid>
              <w:gridCol w:w="1971"/>
              <w:gridCol w:w="1956"/>
              <w:gridCol w:w="1967"/>
              <w:gridCol w:w="1635"/>
              <w:gridCol w:w="2041"/>
            </w:tblGrid>
            <w:tr w:rsidR="002E468C" w:rsidRPr="002E468C" w14:paraId="4D325511" w14:textId="77777777" w:rsidTr="002E468C">
              <w:trPr>
                <w:trHeight w:val="368"/>
              </w:trPr>
              <w:tc>
                <w:tcPr>
                  <w:tcW w:w="1971" w:type="dxa"/>
                  <w:shd w:val="clear" w:color="auto" w:fill="auto"/>
                </w:tcPr>
                <w:p w14:paraId="74A7CE93" w14:textId="77777777" w:rsidR="002E468C" w:rsidRPr="002E468C" w:rsidRDefault="002E468C" w:rsidP="002E468C">
                  <w:pPr>
                    <w:pStyle w:val="Default"/>
                    <w:ind w:right="142"/>
                    <w:rPr>
                      <w:rFonts w:ascii="Arial" w:hAnsi="Arial" w:cs="Arial"/>
                    </w:rPr>
                  </w:pPr>
                  <w:r w:rsidRPr="002E468C">
                    <w:rPr>
                      <w:rFonts w:ascii="Arial" w:hAnsi="Arial" w:cs="Arial"/>
                    </w:rPr>
                    <w:t>bardzo niski</w:t>
                  </w:r>
                </w:p>
              </w:tc>
              <w:tc>
                <w:tcPr>
                  <w:tcW w:w="1956" w:type="dxa"/>
                  <w:shd w:val="clear" w:color="auto" w:fill="auto"/>
                </w:tcPr>
                <w:p w14:paraId="64ACD73C" w14:textId="77777777" w:rsidR="002E468C" w:rsidRPr="002E468C" w:rsidRDefault="002E468C" w:rsidP="002E468C">
                  <w:pPr>
                    <w:pStyle w:val="Default"/>
                    <w:ind w:right="142"/>
                    <w:rPr>
                      <w:rFonts w:ascii="Arial" w:hAnsi="Arial" w:cs="Arial"/>
                    </w:rPr>
                  </w:pPr>
                  <w:r w:rsidRPr="002E468C">
                    <w:rPr>
                      <w:rFonts w:ascii="Arial" w:hAnsi="Arial" w:cs="Arial"/>
                    </w:rPr>
                    <w:t>niski</w:t>
                  </w:r>
                </w:p>
              </w:tc>
              <w:tc>
                <w:tcPr>
                  <w:tcW w:w="1967" w:type="dxa"/>
                  <w:shd w:val="clear" w:color="auto" w:fill="auto"/>
                </w:tcPr>
                <w:p w14:paraId="55CA001F" w14:textId="77777777" w:rsidR="002E468C" w:rsidRPr="002E468C" w:rsidRDefault="002E468C" w:rsidP="002E468C">
                  <w:pPr>
                    <w:pStyle w:val="Default"/>
                    <w:ind w:right="142"/>
                    <w:rPr>
                      <w:rFonts w:ascii="Arial" w:hAnsi="Arial" w:cs="Arial"/>
                    </w:rPr>
                  </w:pPr>
                  <w:r w:rsidRPr="002E468C">
                    <w:rPr>
                      <w:rFonts w:ascii="Arial" w:hAnsi="Arial" w:cs="Arial"/>
                    </w:rPr>
                    <w:t>średni</w:t>
                  </w:r>
                </w:p>
              </w:tc>
              <w:tc>
                <w:tcPr>
                  <w:tcW w:w="1635" w:type="dxa"/>
                  <w:shd w:val="clear" w:color="auto" w:fill="auto"/>
                </w:tcPr>
                <w:p w14:paraId="4173919C" w14:textId="77777777" w:rsidR="002E468C" w:rsidRPr="002E468C" w:rsidRDefault="002E468C" w:rsidP="002E468C">
                  <w:pPr>
                    <w:pStyle w:val="Default"/>
                    <w:ind w:right="142"/>
                    <w:rPr>
                      <w:rFonts w:ascii="Arial" w:hAnsi="Arial" w:cs="Arial"/>
                    </w:rPr>
                  </w:pPr>
                  <w:r w:rsidRPr="002E468C">
                    <w:rPr>
                      <w:rFonts w:ascii="Arial" w:hAnsi="Arial" w:cs="Arial"/>
                    </w:rPr>
                    <w:t>wysoki</w:t>
                  </w:r>
                </w:p>
              </w:tc>
              <w:tc>
                <w:tcPr>
                  <w:tcW w:w="2041" w:type="dxa"/>
                  <w:shd w:val="clear" w:color="auto" w:fill="auto"/>
                </w:tcPr>
                <w:p w14:paraId="01CA6932" w14:textId="1828F67F" w:rsidR="002E468C" w:rsidRPr="002E468C" w:rsidRDefault="002E468C" w:rsidP="002E468C">
                  <w:pPr>
                    <w:pStyle w:val="Default"/>
                    <w:ind w:right="142"/>
                    <w:rPr>
                      <w:rFonts w:ascii="Arial" w:hAnsi="Arial" w:cs="Arial"/>
                    </w:rPr>
                  </w:pPr>
                  <w:r w:rsidRPr="002E468C">
                    <w:rPr>
                      <w:rFonts w:ascii="Arial" w:hAnsi="Arial" w:cs="Arial"/>
                    </w:rPr>
                    <w:t>bardzo wysoki</w:t>
                  </w:r>
                </w:p>
              </w:tc>
            </w:tr>
          </w:tbl>
          <w:p w14:paraId="1EF645F8" w14:textId="77777777" w:rsidR="002E468C" w:rsidRPr="002E468C" w:rsidRDefault="002E468C" w:rsidP="002E468C">
            <w:pPr>
              <w:pStyle w:val="Default"/>
              <w:rPr>
                <w:rFonts w:ascii="Arial" w:hAnsi="Arial" w:cs="Arial"/>
                <w:b/>
                <w:bCs/>
              </w:rPr>
            </w:pPr>
          </w:p>
        </w:tc>
      </w:tr>
    </w:tbl>
    <w:p w14:paraId="50EEBC2E" w14:textId="77777777" w:rsidR="00DA78B9" w:rsidRPr="00DA78B9" w:rsidRDefault="00DA78B9" w:rsidP="00DA78B9">
      <w:pPr>
        <w:pStyle w:val="Zwykytekst1"/>
        <w:spacing w:line="360" w:lineRule="auto"/>
        <w:rPr>
          <w:rFonts w:ascii="Arial" w:hAnsi="Arial" w:cs="Arial"/>
          <w:b/>
          <w:bCs/>
          <w:sz w:val="24"/>
          <w:szCs w:val="24"/>
        </w:rPr>
      </w:pPr>
      <w:r w:rsidRPr="00DA78B9">
        <w:rPr>
          <w:rFonts w:ascii="Arial" w:hAnsi="Arial" w:cs="Arial"/>
          <w:b/>
          <w:bCs/>
          <w:sz w:val="24"/>
          <w:szCs w:val="24"/>
        </w:rPr>
        <w:lastRenderedPageBreak/>
        <w:t xml:space="preserve">DOKOŃCZ ZDANIE </w:t>
      </w:r>
    </w:p>
    <w:p w14:paraId="71B612F0" w14:textId="17C4AD63" w:rsidR="00DA78B9" w:rsidRPr="00DA78B9" w:rsidRDefault="00DA78B9" w:rsidP="00DA78B9">
      <w:pPr>
        <w:pStyle w:val="Zwykytekst1"/>
        <w:spacing w:line="360" w:lineRule="auto"/>
        <w:rPr>
          <w:rFonts w:ascii="Arial" w:hAnsi="Arial" w:cs="Arial"/>
          <w:sz w:val="24"/>
          <w:szCs w:val="24"/>
        </w:rPr>
      </w:pPr>
      <w:r w:rsidRPr="00DA78B9">
        <w:rPr>
          <w:rFonts w:ascii="Arial" w:hAnsi="Arial" w:cs="Arial"/>
          <w:sz w:val="24"/>
          <w:szCs w:val="24"/>
        </w:rPr>
        <w:t>CHCĘ ...............</w:t>
      </w:r>
      <w:r>
        <w:rPr>
          <w:rFonts w:ascii="Arial" w:hAnsi="Arial" w:cs="Arial"/>
          <w:sz w:val="24"/>
          <w:szCs w:val="24"/>
        </w:rPr>
        <w:t>............................</w:t>
      </w:r>
      <w:r w:rsidRPr="00DA78B9">
        <w:rPr>
          <w:rFonts w:ascii="Arial" w:hAnsi="Arial" w:cs="Arial"/>
          <w:sz w:val="24"/>
          <w:szCs w:val="24"/>
        </w:rPr>
        <w:t>..........................................................................................</w:t>
      </w:r>
    </w:p>
    <w:p w14:paraId="71018668" w14:textId="469B1251" w:rsidR="00DA78B9" w:rsidRPr="00DA78B9" w:rsidRDefault="00DA78B9" w:rsidP="00DA78B9">
      <w:pPr>
        <w:pStyle w:val="Zwykytekst1"/>
        <w:spacing w:line="360" w:lineRule="auto"/>
        <w:rPr>
          <w:rFonts w:ascii="Arial" w:hAnsi="Arial" w:cs="Arial"/>
          <w:sz w:val="24"/>
          <w:szCs w:val="24"/>
        </w:rPr>
      </w:pPr>
      <w:r w:rsidRPr="00DA78B9">
        <w:rPr>
          <w:rFonts w:ascii="Arial" w:hAnsi="Arial" w:cs="Arial"/>
          <w:sz w:val="24"/>
          <w:szCs w:val="24"/>
        </w:rPr>
        <w:t>POWINIENEM .....................</w:t>
      </w:r>
      <w:r>
        <w:rPr>
          <w:rFonts w:ascii="Arial" w:hAnsi="Arial" w:cs="Arial"/>
          <w:sz w:val="24"/>
          <w:szCs w:val="24"/>
        </w:rPr>
        <w:t>.......................................</w:t>
      </w:r>
      <w:r w:rsidRPr="00DA78B9">
        <w:rPr>
          <w:rFonts w:ascii="Arial" w:hAnsi="Arial" w:cs="Arial"/>
          <w:sz w:val="24"/>
          <w:szCs w:val="24"/>
        </w:rPr>
        <w:t>...........................................................</w:t>
      </w:r>
    </w:p>
    <w:p w14:paraId="628E427C" w14:textId="1A7A6408" w:rsidR="00DA78B9" w:rsidRPr="00DA78B9" w:rsidRDefault="00DA78B9" w:rsidP="00DA78B9">
      <w:pPr>
        <w:pStyle w:val="Zwykytekst1"/>
        <w:spacing w:line="360" w:lineRule="auto"/>
        <w:rPr>
          <w:rFonts w:ascii="Arial" w:hAnsi="Arial" w:cs="Arial"/>
          <w:sz w:val="24"/>
          <w:szCs w:val="24"/>
        </w:rPr>
      </w:pPr>
      <w:r w:rsidRPr="00DA78B9">
        <w:rPr>
          <w:rFonts w:ascii="Arial" w:hAnsi="Arial" w:cs="Arial"/>
          <w:sz w:val="24"/>
          <w:szCs w:val="24"/>
        </w:rPr>
        <w:t>ZAMIERZAM ......................</w:t>
      </w:r>
      <w:r>
        <w:rPr>
          <w:rFonts w:ascii="Arial" w:hAnsi="Arial" w:cs="Arial"/>
          <w:sz w:val="24"/>
          <w:szCs w:val="24"/>
        </w:rPr>
        <w:t>.....................................</w:t>
      </w:r>
      <w:r w:rsidRPr="00DA78B9">
        <w:rPr>
          <w:rFonts w:ascii="Arial" w:hAnsi="Arial" w:cs="Arial"/>
          <w:sz w:val="24"/>
          <w:szCs w:val="24"/>
        </w:rPr>
        <w:t>..............................................................</w:t>
      </w:r>
    </w:p>
    <w:p w14:paraId="06996EE2" w14:textId="10B8BEBF" w:rsidR="00DA78B9" w:rsidRDefault="00DA78B9" w:rsidP="00DA78B9">
      <w:pPr>
        <w:pStyle w:val="Zwykytekst1"/>
        <w:spacing w:line="360" w:lineRule="auto"/>
        <w:rPr>
          <w:rFonts w:ascii="Arial" w:hAnsi="Arial" w:cs="Arial"/>
          <w:sz w:val="24"/>
          <w:szCs w:val="24"/>
        </w:rPr>
      </w:pPr>
      <w:r w:rsidRPr="00DA78B9">
        <w:rPr>
          <w:rFonts w:ascii="Arial" w:hAnsi="Arial" w:cs="Arial"/>
          <w:sz w:val="24"/>
          <w:szCs w:val="24"/>
        </w:rPr>
        <w:t>MUSZĘ ...........................................</w:t>
      </w:r>
      <w:r>
        <w:rPr>
          <w:rFonts w:ascii="Arial" w:hAnsi="Arial" w:cs="Arial"/>
          <w:sz w:val="24"/>
          <w:szCs w:val="24"/>
        </w:rPr>
        <w:t>...............................</w:t>
      </w:r>
      <w:r w:rsidRPr="00DA78B9">
        <w:rPr>
          <w:rFonts w:ascii="Arial" w:hAnsi="Arial" w:cs="Arial"/>
          <w:sz w:val="24"/>
          <w:szCs w:val="24"/>
        </w:rPr>
        <w:t>........................................................</w:t>
      </w:r>
    </w:p>
    <w:p w14:paraId="405E1D1A" w14:textId="77777777" w:rsidR="00DA78B9" w:rsidRDefault="00DA78B9" w:rsidP="00DA78B9">
      <w:pPr>
        <w:pStyle w:val="Zwykytekst1"/>
        <w:spacing w:line="360" w:lineRule="auto"/>
        <w:rPr>
          <w:rFonts w:ascii="Arial" w:hAnsi="Arial" w:cs="Arial"/>
          <w:sz w:val="24"/>
          <w:szCs w:val="24"/>
        </w:rPr>
      </w:pPr>
    </w:p>
    <w:p w14:paraId="2FA7ABC0" w14:textId="25DDDF4A" w:rsidR="00DA78B9" w:rsidRPr="00DA78B9" w:rsidRDefault="00DA78B9" w:rsidP="00DA78B9">
      <w:pPr>
        <w:pStyle w:val="Zwykytekst1"/>
        <w:rPr>
          <w:rFonts w:ascii="Arial" w:hAnsi="Arial" w:cs="Arial"/>
          <w:sz w:val="24"/>
          <w:szCs w:val="24"/>
        </w:rPr>
      </w:pPr>
      <w:r w:rsidRPr="00DA78B9">
        <w:rPr>
          <w:rFonts w:ascii="Arial" w:hAnsi="Arial" w:cs="Arial"/>
          <w:sz w:val="24"/>
          <w:szCs w:val="24"/>
        </w:rPr>
        <w:t>Przy określaniu słabości trzeba być ostrożnym, ponieważ czasami słabości nie są trwałą niezdolnością czy brakiem talentu, ale jedynie efektem zbyt małego wkładu pracy. Może zatem warto ponieść wysiłek i nauczyć się czegoś lepiej niż skreślić szansę na ciekawą pracę</w:t>
      </w:r>
      <w:r>
        <w:rPr>
          <w:rFonts w:ascii="Arial" w:hAnsi="Arial" w:cs="Arial"/>
          <w:sz w:val="24"/>
          <w:szCs w:val="24"/>
        </w:rPr>
        <w:t xml:space="preserve">. </w:t>
      </w:r>
      <w:r w:rsidRPr="00DA78B9">
        <w:rPr>
          <w:rFonts w:ascii="Arial" w:hAnsi="Arial" w:cs="Arial"/>
          <w:sz w:val="24"/>
          <w:szCs w:val="24"/>
        </w:rPr>
        <w:t>Odpowiedz zatem na pytania:</w:t>
      </w:r>
    </w:p>
    <w:p w14:paraId="4E74A2A4" w14:textId="77777777" w:rsidR="00DA78B9" w:rsidRPr="00DA78B9" w:rsidRDefault="00DA78B9" w:rsidP="00DA78B9">
      <w:pPr>
        <w:pStyle w:val="Zwykytekst1"/>
        <w:rPr>
          <w:rFonts w:ascii="Arial" w:hAnsi="Arial" w:cs="Arial"/>
          <w:sz w:val="24"/>
          <w:szCs w:val="24"/>
        </w:rPr>
      </w:pPr>
    </w:p>
    <w:p w14:paraId="716B5845" w14:textId="77777777" w:rsidR="001A3D8D" w:rsidRDefault="001A3D8D" w:rsidP="00DA78B9">
      <w:pPr>
        <w:pStyle w:val="Zwykytekst1"/>
        <w:rPr>
          <w:rFonts w:ascii="Arial" w:hAnsi="Arial" w:cs="Arial"/>
          <w:sz w:val="24"/>
          <w:szCs w:val="24"/>
        </w:rPr>
      </w:pPr>
    </w:p>
    <w:p w14:paraId="6B9048C3" w14:textId="75F920C7" w:rsidR="00DA78B9" w:rsidRPr="00DA78B9" w:rsidRDefault="00DA78B9" w:rsidP="00DA78B9">
      <w:pPr>
        <w:pStyle w:val="Zwykytekst1"/>
        <w:rPr>
          <w:rFonts w:ascii="Arial" w:hAnsi="Arial" w:cs="Arial"/>
          <w:sz w:val="24"/>
          <w:szCs w:val="24"/>
        </w:rPr>
      </w:pPr>
      <w:r w:rsidRPr="00DA78B9">
        <w:rPr>
          <w:rFonts w:ascii="Arial" w:hAnsi="Arial" w:cs="Arial"/>
          <w:sz w:val="24"/>
          <w:szCs w:val="24"/>
        </w:rPr>
        <w:t>1. Czego najbardziej nie lubię robić? Z jakiego powodu?</w:t>
      </w:r>
    </w:p>
    <w:p w14:paraId="19446338" w14:textId="77777777" w:rsidR="00DA78B9" w:rsidRPr="00DA78B9" w:rsidRDefault="00DA78B9" w:rsidP="00DA78B9">
      <w:pPr>
        <w:pStyle w:val="Zwykytekst1"/>
        <w:rPr>
          <w:rFonts w:ascii="Arial" w:hAnsi="Arial" w:cs="Arial"/>
          <w:sz w:val="24"/>
          <w:szCs w:val="24"/>
        </w:rPr>
      </w:pPr>
    </w:p>
    <w:p w14:paraId="6F9F10EA" w14:textId="5DB8A4A5" w:rsidR="00DA78B9" w:rsidRPr="00DA78B9" w:rsidRDefault="00DA78B9" w:rsidP="00DA78B9">
      <w:pPr>
        <w:pStyle w:val="Zwykytekst1"/>
        <w:spacing w:line="480" w:lineRule="auto"/>
        <w:rPr>
          <w:rFonts w:ascii="Arial" w:hAnsi="Arial" w:cs="Arial"/>
          <w:sz w:val="24"/>
          <w:szCs w:val="24"/>
        </w:rPr>
      </w:pPr>
      <w:r w:rsidRPr="00DA78B9">
        <w:rPr>
          <w:rFonts w:ascii="Arial" w:hAnsi="Arial" w:cs="Arial"/>
          <w:sz w:val="24"/>
          <w:szCs w:val="24"/>
        </w:rPr>
        <w:t>................................................................................................................................................................................................................................................................................................................................................................................................................................................................................................................................................................................................................................................................................................................................................</w:t>
      </w:r>
    </w:p>
    <w:p w14:paraId="4458DC57" w14:textId="77777777" w:rsidR="00DA78B9" w:rsidRPr="00DA78B9" w:rsidRDefault="00DA78B9" w:rsidP="00DA78B9">
      <w:pPr>
        <w:pStyle w:val="Zwykytekst1"/>
        <w:rPr>
          <w:rFonts w:ascii="Arial" w:hAnsi="Arial" w:cs="Arial"/>
          <w:sz w:val="24"/>
          <w:szCs w:val="24"/>
        </w:rPr>
      </w:pPr>
      <w:r w:rsidRPr="00DA78B9">
        <w:rPr>
          <w:rFonts w:ascii="Arial" w:hAnsi="Arial" w:cs="Arial"/>
          <w:sz w:val="24"/>
          <w:szCs w:val="24"/>
        </w:rPr>
        <w:t>2. Jakie zajęcia są dla mnie trudne? Z jakiego powodu?</w:t>
      </w:r>
    </w:p>
    <w:p w14:paraId="2009CED9" w14:textId="77777777" w:rsidR="00DA78B9" w:rsidRPr="00DA78B9" w:rsidRDefault="00DA78B9" w:rsidP="00DA78B9">
      <w:pPr>
        <w:pStyle w:val="Zwykytekst1"/>
        <w:rPr>
          <w:rFonts w:ascii="Arial" w:hAnsi="Arial" w:cs="Arial"/>
          <w:sz w:val="24"/>
          <w:szCs w:val="24"/>
        </w:rPr>
      </w:pPr>
    </w:p>
    <w:p w14:paraId="33511B1F" w14:textId="0F912AC8" w:rsidR="00DA78B9" w:rsidRPr="00DA78B9" w:rsidRDefault="00DA78B9" w:rsidP="00DA78B9">
      <w:pPr>
        <w:pStyle w:val="Zwykytekst1"/>
        <w:spacing w:line="480" w:lineRule="auto"/>
        <w:rPr>
          <w:rFonts w:ascii="Arial" w:hAnsi="Arial" w:cs="Arial"/>
          <w:sz w:val="24"/>
          <w:szCs w:val="24"/>
        </w:rPr>
      </w:pPr>
      <w:r w:rsidRPr="00DA78B9">
        <w:rPr>
          <w:rFonts w:ascii="Arial" w:hAnsi="Arial" w:cs="Arial"/>
          <w:sz w:val="24"/>
          <w:szCs w:val="24"/>
        </w:rPr>
        <w:t>................................................................................................................................................................................................................................................................................................................................................................................................................................................................................................................................................................................................................................................................................................................................................</w:t>
      </w:r>
    </w:p>
    <w:p w14:paraId="5D06CDD1" w14:textId="77777777" w:rsidR="00DA78B9" w:rsidRPr="00DA78B9" w:rsidRDefault="00DA78B9" w:rsidP="00DA78B9">
      <w:pPr>
        <w:pStyle w:val="Zwykytekst1"/>
        <w:rPr>
          <w:rFonts w:ascii="Arial" w:hAnsi="Arial" w:cs="Arial"/>
          <w:sz w:val="24"/>
          <w:szCs w:val="24"/>
        </w:rPr>
      </w:pPr>
      <w:r w:rsidRPr="00DA78B9">
        <w:rPr>
          <w:rFonts w:ascii="Arial" w:hAnsi="Arial" w:cs="Arial"/>
          <w:sz w:val="24"/>
          <w:szCs w:val="24"/>
        </w:rPr>
        <w:t>3. W czym widzę swoje słabości?</w:t>
      </w:r>
    </w:p>
    <w:p w14:paraId="6912A24A" w14:textId="77777777" w:rsidR="00DA78B9" w:rsidRPr="00DA78B9" w:rsidRDefault="00DA78B9" w:rsidP="00DA78B9">
      <w:pPr>
        <w:pStyle w:val="Zwykytekst1"/>
        <w:rPr>
          <w:rFonts w:ascii="Arial" w:hAnsi="Arial" w:cs="Arial"/>
          <w:sz w:val="24"/>
          <w:szCs w:val="24"/>
        </w:rPr>
      </w:pPr>
    </w:p>
    <w:p w14:paraId="0AE8E925" w14:textId="4F22F028" w:rsidR="00DA78B9" w:rsidRDefault="00DA78B9" w:rsidP="00DA78B9">
      <w:pPr>
        <w:pStyle w:val="Zwykytekst1"/>
        <w:spacing w:line="480" w:lineRule="auto"/>
        <w:rPr>
          <w:rFonts w:ascii="Arial" w:hAnsi="Arial" w:cs="Arial"/>
          <w:sz w:val="24"/>
          <w:szCs w:val="24"/>
        </w:rPr>
      </w:pPr>
      <w:r w:rsidRPr="00DA78B9">
        <w:rPr>
          <w:rFonts w:ascii="Arial" w:hAnsi="Arial" w:cs="Arial"/>
          <w:sz w:val="24"/>
          <w:szCs w:val="24"/>
        </w:rPr>
        <w:t>................................................................................................................................................................................................................................................................................................................................................................................................................................................................................................................................................................................................................................................................................................................................................</w:t>
      </w:r>
    </w:p>
    <w:p w14:paraId="38DBCA9E" w14:textId="77777777" w:rsidR="00DA78B9" w:rsidRPr="00DA78B9" w:rsidRDefault="00DA78B9" w:rsidP="00DA78B9">
      <w:pPr>
        <w:pStyle w:val="Zwykytekst1"/>
        <w:spacing w:line="480" w:lineRule="auto"/>
        <w:rPr>
          <w:rFonts w:ascii="Arial" w:hAnsi="Arial" w:cs="Arial"/>
          <w:sz w:val="24"/>
          <w:szCs w:val="24"/>
        </w:rPr>
      </w:pPr>
    </w:p>
    <w:p w14:paraId="2444F860" w14:textId="77777777" w:rsidR="00DA78B9" w:rsidRPr="00DA78B9" w:rsidRDefault="00DA78B9" w:rsidP="00DA78B9">
      <w:pPr>
        <w:pStyle w:val="Zwykytekst1"/>
        <w:rPr>
          <w:rFonts w:ascii="Arial" w:hAnsi="Arial" w:cs="Arial"/>
          <w:sz w:val="24"/>
          <w:szCs w:val="24"/>
        </w:rPr>
      </w:pPr>
    </w:p>
    <w:p w14:paraId="04F93CBE" w14:textId="77777777" w:rsidR="00DA78B9" w:rsidRPr="00DA78B9" w:rsidRDefault="00DA78B9" w:rsidP="00DA78B9">
      <w:pPr>
        <w:pStyle w:val="Zwykytekst1"/>
        <w:rPr>
          <w:rFonts w:ascii="Arial" w:hAnsi="Arial" w:cs="Arial"/>
          <w:sz w:val="24"/>
          <w:szCs w:val="24"/>
        </w:rPr>
      </w:pPr>
      <w:r w:rsidRPr="00DA78B9">
        <w:rPr>
          <w:rFonts w:ascii="Arial" w:hAnsi="Arial" w:cs="Arial"/>
          <w:sz w:val="24"/>
          <w:szCs w:val="24"/>
        </w:rPr>
        <w:t>4. Jakich cech osobowości brakuje mi najbardziej?</w:t>
      </w:r>
    </w:p>
    <w:p w14:paraId="689BEB89" w14:textId="77777777" w:rsidR="00DA78B9" w:rsidRPr="00DA78B9" w:rsidRDefault="00DA78B9" w:rsidP="00DA78B9">
      <w:pPr>
        <w:pStyle w:val="Zwykytekst1"/>
        <w:rPr>
          <w:rFonts w:ascii="Arial" w:hAnsi="Arial" w:cs="Arial"/>
          <w:sz w:val="24"/>
          <w:szCs w:val="24"/>
        </w:rPr>
      </w:pPr>
    </w:p>
    <w:p w14:paraId="00AB9A4B" w14:textId="2D86B46B" w:rsidR="00DA78B9" w:rsidRPr="00DA78B9" w:rsidRDefault="00DA78B9" w:rsidP="00DA78B9">
      <w:pPr>
        <w:pStyle w:val="Zwykytekst1"/>
        <w:spacing w:line="480" w:lineRule="auto"/>
        <w:rPr>
          <w:rFonts w:ascii="Arial" w:hAnsi="Arial" w:cs="Arial"/>
          <w:sz w:val="24"/>
          <w:szCs w:val="24"/>
        </w:rPr>
      </w:pPr>
      <w:r w:rsidRPr="00DA78B9">
        <w:rPr>
          <w:rFonts w:ascii="Arial" w:hAnsi="Arial" w:cs="Arial"/>
          <w:sz w:val="24"/>
          <w:szCs w:val="24"/>
        </w:rPr>
        <w:t>................................................................................................................................................................................................................................................................................................................................................................................................................................................................................................................................................................................................................................................................................................................................................</w:t>
      </w:r>
      <w:r>
        <w:rPr>
          <w:rFonts w:ascii="Arial" w:hAnsi="Arial" w:cs="Arial"/>
          <w:sz w:val="24"/>
          <w:szCs w:val="24"/>
        </w:rPr>
        <w:t xml:space="preserve">5. </w:t>
      </w:r>
      <w:r w:rsidRPr="00DA78B9">
        <w:rPr>
          <w:rFonts w:ascii="Arial" w:hAnsi="Arial" w:cs="Arial"/>
          <w:sz w:val="24"/>
          <w:szCs w:val="24"/>
        </w:rPr>
        <w:t>Co krytykują we mnie moi koledzy?</w:t>
      </w:r>
    </w:p>
    <w:p w14:paraId="524AE305" w14:textId="77777777" w:rsidR="00DA78B9" w:rsidRPr="00DA78B9" w:rsidRDefault="00DA78B9" w:rsidP="00DA78B9">
      <w:pPr>
        <w:pStyle w:val="Zwykytekst1"/>
        <w:rPr>
          <w:rFonts w:ascii="Arial" w:hAnsi="Arial" w:cs="Arial"/>
          <w:sz w:val="24"/>
          <w:szCs w:val="24"/>
        </w:rPr>
      </w:pPr>
    </w:p>
    <w:p w14:paraId="1DF4245D" w14:textId="23C44271" w:rsidR="00DA78B9" w:rsidRPr="00DA78B9" w:rsidRDefault="00DA78B9" w:rsidP="00DA78B9">
      <w:pPr>
        <w:pStyle w:val="Zwykytekst1"/>
        <w:spacing w:line="480" w:lineRule="auto"/>
        <w:rPr>
          <w:rFonts w:ascii="Arial" w:hAnsi="Arial" w:cs="Arial"/>
          <w:sz w:val="24"/>
          <w:szCs w:val="24"/>
        </w:rPr>
      </w:pPr>
      <w:r w:rsidRPr="00DA78B9">
        <w:rPr>
          <w:rFonts w:ascii="Arial" w:hAnsi="Arial" w:cs="Arial"/>
          <w:sz w:val="24"/>
          <w:szCs w:val="24"/>
        </w:rPr>
        <w:t>................................................................................................................................................................................................................................................................................................................................................................................................................................................................................................................................................................................................................................................................................................................................................</w:t>
      </w:r>
    </w:p>
    <w:p w14:paraId="3A23D828" w14:textId="77777777" w:rsidR="00DA78B9" w:rsidRPr="00DA78B9" w:rsidRDefault="00DA78B9" w:rsidP="00DA78B9">
      <w:pPr>
        <w:pStyle w:val="Zwykytekst1"/>
        <w:rPr>
          <w:rFonts w:ascii="Arial" w:hAnsi="Arial" w:cs="Arial"/>
          <w:sz w:val="24"/>
          <w:szCs w:val="24"/>
        </w:rPr>
      </w:pPr>
    </w:p>
    <w:p w14:paraId="0C283E3E" w14:textId="77777777" w:rsidR="00DA78B9" w:rsidRPr="00DA78B9" w:rsidRDefault="00DA78B9" w:rsidP="00DA78B9">
      <w:pPr>
        <w:pStyle w:val="Zwykytekst1"/>
        <w:rPr>
          <w:rFonts w:ascii="Arial" w:hAnsi="Arial" w:cs="Arial"/>
          <w:sz w:val="24"/>
          <w:szCs w:val="24"/>
        </w:rPr>
      </w:pPr>
      <w:r w:rsidRPr="00DA78B9">
        <w:rPr>
          <w:rFonts w:ascii="Arial" w:hAnsi="Arial" w:cs="Arial"/>
          <w:sz w:val="24"/>
          <w:szCs w:val="24"/>
        </w:rPr>
        <w:t>6. Czego się boję? Z jakiego powodu?</w:t>
      </w:r>
    </w:p>
    <w:p w14:paraId="7EE87D7A" w14:textId="77777777" w:rsidR="00DA78B9" w:rsidRPr="00DA78B9" w:rsidRDefault="00DA78B9" w:rsidP="00DA78B9">
      <w:pPr>
        <w:pStyle w:val="Zwykytekst1"/>
        <w:rPr>
          <w:rFonts w:ascii="Arial" w:hAnsi="Arial" w:cs="Arial"/>
          <w:sz w:val="24"/>
          <w:szCs w:val="24"/>
        </w:rPr>
      </w:pPr>
    </w:p>
    <w:p w14:paraId="3822B0ED" w14:textId="3B35AD29" w:rsidR="00DA78B9" w:rsidRPr="00DA78B9" w:rsidRDefault="00DA78B9" w:rsidP="00DA78B9">
      <w:pPr>
        <w:pStyle w:val="Zwykytekst1"/>
        <w:spacing w:line="480" w:lineRule="auto"/>
        <w:rPr>
          <w:rFonts w:ascii="Arial" w:hAnsi="Arial" w:cs="Arial"/>
          <w:sz w:val="24"/>
          <w:szCs w:val="24"/>
        </w:rPr>
      </w:pPr>
      <w:r w:rsidRPr="00DA78B9">
        <w:rPr>
          <w:rFonts w:ascii="Arial" w:hAnsi="Arial" w:cs="Arial"/>
          <w:sz w:val="24"/>
          <w:szCs w:val="24"/>
        </w:rPr>
        <w:t>................................................................................................................................................................................................................................................................................................................................................................................................................................................................................................................................................................................................................................................................................................................................................</w:t>
      </w:r>
    </w:p>
    <w:p w14:paraId="25EA3477" w14:textId="77777777" w:rsidR="00DA78B9" w:rsidRPr="00DA78B9" w:rsidRDefault="00DA78B9" w:rsidP="00DA78B9">
      <w:pPr>
        <w:pStyle w:val="Zwykytekst1"/>
        <w:rPr>
          <w:rFonts w:ascii="Arial" w:hAnsi="Arial" w:cs="Arial"/>
          <w:sz w:val="24"/>
          <w:szCs w:val="24"/>
        </w:rPr>
      </w:pPr>
    </w:p>
    <w:p w14:paraId="24EB6DD5" w14:textId="77777777" w:rsidR="00DA78B9" w:rsidRPr="00DA78B9" w:rsidRDefault="00DA78B9" w:rsidP="00DA78B9">
      <w:pPr>
        <w:pStyle w:val="Zwykytekst1"/>
        <w:rPr>
          <w:rFonts w:ascii="Arial" w:hAnsi="Arial" w:cs="Arial"/>
          <w:sz w:val="24"/>
          <w:szCs w:val="24"/>
        </w:rPr>
      </w:pPr>
      <w:r w:rsidRPr="00DA78B9">
        <w:rPr>
          <w:rFonts w:ascii="Arial" w:hAnsi="Arial" w:cs="Arial"/>
          <w:sz w:val="24"/>
          <w:szCs w:val="24"/>
        </w:rPr>
        <w:t xml:space="preserve">To co napisałeś powyżej to w poszukiwaniu pracy Twoje kule u nogi. Te odpowiedzi pozwolą  unikać podejmowania zajęć, które łączyłyby się z nieprzyjemnymi lub trudnymi sytuacjami. </w:t>
      </w:r>
    </w:p>
    <w:p w14:paraId="0A587306" w14:textId="77777777" w:rsidR="00DA78B9" w:rsidRPr="00DA78B9" w:rsidRDefault="00DA78B9" w:rsidP="00DA78B9">
      <w:pPr>
        <w:widowControl w:val="0"/>
        <w:suppressAutoHyphens/>
        <w:spacing w:after="0" w:line="480" w:lineRule="auto"/>
        <w:rPr>
          <w:rFonts w:ascii="Arial" w:hAnsi="Arial" w:cs="Arial"/>
          <w:sz w:val="24"/>
          <w:szCs w:val="24"/>
        </w:rPr>
      </w:pPr>
    </w:p>
    <w:p w14:paraId="1AA37D92" w14:textId="77777777" w:rsidR="00C0267B" w:rsidRDefault="00C0267B" w:rsidP="00C0267B">
      <w:pPr>
        <w:jc w:val="both"/>
        <w:rPr>
          <w:rFonts w:ascii="Comic Sans MS" w:hAnsi="Comic Sans MS" w:cs="Arial"/>
          <w:szCs w:val="24"/>
          <w:u w:val="single"/>
        </w:rPr>
      </w:pPr>
    </w:p>
    <w:p w14:paraId="05F9AF55" w14:textId="77777777" w:rsidR="00DA78B9" w:rsidRDefault="00DA78B9" w:rsidP="00C0267B">
      <w:pPr>
        <w:jc w:val="both"/>
        <w:rPr>
          <w:rFonts w:ascii="Comic Sans MS" w:hAnsi="Comic Sans MS" w:cs="Arial"/>
          <w:szCs w:val="24"/>
          <w:u w:val="single"/>
        </w:rPr>
      </w:pPr>
    </w:p>
    <w:p w14:paraId="2E792DDC" w14:textId="77777777" w:rsidR="00DA78B9" w:rsidRPr="00C0267B" w:rsidRDefault="00DA78B9" w:rsidP="00DA78B9">
      <w:pPr>
        <w:jc w:val="both"/>
        <w:rPr>
          <w:rFonts w:ascii="Arial" w:hAnsi="Arial" w:cs="Arial"/>
          <w:sz w:val="24"/>
          <w:szCs w:val="24"/>
        </w:rPr>
      </w:pPr>
      <w:r w:rsidRPr="00C0267B">
        <w:rPr>
          <w:rFonts w:ascii="Arial" w:hAnsi="Arial" w:cs="Arial"/>
          <w:sz w:val="24"/>
          <w:szCs w:val="24"/>
        </w:rPr>
        <w:lastRenderedPageBreak/>
        <w:t>Poszukiwanie pracy nie jest sprawą łatwą. Każdy wie, że istnieje wiele ograniczeń</w:t>
      </w:r>
      <w:r>
        <w:rPr>
          <w:rFonts w:ascii="Arial" w:hAnsi="Arial" w:cs="Arial"/>
          <w:sz w:val="24"/>
          <w:szCs w:val="24"/>
        </w:rPr>
        <w:t xml:space="preserve"> </w:t>
      </w:r>
      <w:r w:rsidRPr="00C0267B">
        <w:rPr>
          <w:rFonts w:ascii="Arial" w:hAnsi="Arial" w:cs="Arial"/>
          <w:sz w:val="24"/>
          <w:szCs w:val="24"/>
        </w:rPr>
        <w:t>i barier.</w:t>
      </w:r>
      <w:r>
        <w:rPr>
          <w:rFonts w:ascii="Arial" w:hAnsi="Arial" w:cs="Arial"/>
          <w:sz w:val="24"/>
          <w:szCs w:val="24"/>
        </w:rPr>
        <w:t xml:space="preserve"> </w:t>
      </w:r>
      <w:r w:rsidRPr="00C0267B">
        <w:rPr>
          <w:rFonts w:ascii="Arial" w:hAnsi="Arial" w:cs="Arial"/>
          <w:sz w:val="24"/>
          <w:szCs w:val="24"/>
        </w:rPr>
        <w:t xml:space="preserve">Ograniczenia te są w potencjale rynku lokalnego, ale także w nas samych – w tym, jakie mamy kompetencje i nastawienie. </w:t>
      </w:r>
    </w:p>
    <w:p w14:paraId="79E12F71" w14:textId="77777777" w:rsidR="00DA78B9" w:rsidRPr="00C0267B" w:rsidRDefault="00DA78B9" w:rsidP="00DA78B9">
      <w:pPr>
        <w:jc w:val="both"/>
        <w:rPr>
          <w:rFonts w:ascii="Arial" w:hAnsi="Arial" w:cs="Arial"/>
          <w:sz w:val="24"/>
          <w:szCs w:val="24"/>
        </w:rPr>
      </w:pPr>
      <w:r w:rsidRPr="00C0267B">
        <w:rPr>
          <w:rFonts w:ascii="Arial" w:hAnsi="Arial" w:cs="Arial"/>
          <w:sz w:val="24"/>
          <w:szCs w:val="24"/>
        </w:rPr>
        <w:t>Aby uświadomić sobie dokładnie te bariery, należy je wszystkie  nazwać. Zrób to dokładnie. Będzie Ci to bardzo potrzebne w dalszym aktywnym poszukiwaniu pracy.</w:t>
      </w:r>
    </w:p>
    <w:p w14:paraId="66DEF142" w14:textId="1536B97A" w:rsidR="00DA78B9" w:rsidRDefault="00DA78B9" w:rsidP="001E1A68">
      <w:pPr>
        <w:widowControl w:val="0"/>
        <w:suppressAutoHyphens/>
        <w:spacing w:after="0" w:line="240" w:lineRule="auto"/>
        <w:rPr>
          <w:rFonts w:ascii="Arial" w:hAnsi="Arial" w:cs="Arial"/>
          <w:sz w:val="24"/>
          <w:szCs w:val="24"/>
        </w:rPr>
      </w:pPr>
      <w:r w:rsidRPr="00C0267B">
        <w:rPr>
          <w:rFonts w:ascii="Arial" w:hAnsi="Arial" w:cs="Arial"/>
          <w:sz w:val="24"/>
          <w:szCs w:val="24"/>
        </w:rPr>
        <w:t>Wszystkie trudności (zewnętrzne) jakie występują na lokalnym rynku pracy i utrudniają mi znalezienie  ciekawej i odpowiadającej moim oczekiwaniom pracy:</w:t>
      </w:r>
    </w:p>
    <w:p w14:paraId="6F763F68" w14:textId="77777777" w:rsidR="001E1A68" w:rsidRPr="00C0267B" w:rsidRDefault="001E1A68" w:rsidP="001E1A68">
      <w:pPr>
        <w:widowControl w:val="0"/>
        <w:suppressAutoHyphens/>
        <w:spacing w:after="0" w:line="240" w:lineRule="auto"/>
        <w:rPr>
          <w:rFonts w:ascii="Arial" w:hAnsi="Arial" w:cs="Arial"/>
          <w:sz w:val="24"/>
          <w:szCs w:val="24"/>
        </w:rPr>
      </w:pPr>
    </w:p>
    <w:p w14:paraId="11DA4DE4" w14:textId="77777777" w:rsidR="00DA78B9" w:rsidRPr="00C0267B" w:rsidRDefault="00DA78B9" w:rsidP="00DA78B9">
      <w:pPr>
        <w:spacing w:line="480" w:lineRule="auto"/>
        <w:jc w:val="both"/>
        <w:rPr>
          <w:rFonts w:ascii="Arial" w:hAnsi="Arial" w:cs="Arial"/>
          <w:sz w:val="24"/>
          <w:szCs w:val="24"/>
        </w:rPr>
      </w:pPr>
      <w:r w:rsidRPr="00C0267B">
        <w:rPr>
          <w:rFonts w:ascii="Arial" w:hAnsi="Arial" w:cs="Arial"/>
          <w:sz w:val="24"/>
          <w:szCs w:val="24"/>
        </w:rPr>
        <w:t>................................................................................................................................................................................................................................................................................................................................................................................................................................................................................................................................................................................................................................................................................................................................................</w:t>
      </w:r>
    </w:p>
    <w:p w14:paraId="7EEAE04B" w14:textId="77777777" w:rsidR="00DA78B9" w:rsidRPr="00C0267B" w:rsidRDefault="00DA78B9" w:rsidP="00DA78B9">
      <w:pPr>
        <w:rPr>
          <w:rFonts w:ascii="Arial" w:hAnsi="Arial" w:cs="Arial"/>
          <w:sz w:val="24"/>
          <w:szCs w:val="24"/>
        </w:rPr>
      </w:pPr>
      <w:r w:rsidRPr="00C0267B">
        <w:rPr>
          <w:rFonts w:ascii="Arial" w:hAnsi="Arial" w:cs="Arial"/>
          <w:sz w:val="24"/>
          <w:szCs w:val="24"/>
        </w:rPr>
        <w:t>Możliwe sposoby redukcji tych trudności:</w:t>
      </w:r>
    </w:p>
    <w:p w14:paraId="13AB8D7E"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375FD225"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720DB832"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13603F71" w14:textId="77777777" w:rsidR="00DA78B9" w:rsidRPr="00C0267B" w:rsidRDefault="00DA78B9" w:rsidP="00DA78B9">
      <w:pPr>
        <w:widowControl w:val="0"/>
        <w:suppressAutoHyphens/>
        <w:spacing w:after="0" w:line="240" w:lineRule="auto"/>
        <w:rPr>
          <w:rFonts w:ascii="Arial" w:hAnsi="Arial" w:cs="Arial"/>
          <w:sz w:val="24"/>
          <w:szCs w:val="24"/>
        </w:rPr>
      </w:pPr>
      <w:r w:rsidRPr="00C0267B">
        <w:rPr>
          <w:rFonts w:ascii="Arial" w:hAnsi="Arial" w:cs="Arial"/>
          <w:sz w:val="24"/>
          <w:szCs w:val="24"/>
        </w:rPr>
        <w:t>Wszystkie trudności, jakie są spowodowane moim doświadczeniem, wykształceniem i przygotowaniem zawodowym, czyli to wszystko, czego nie umiem, a chciałbym lub powinienem umieć:</w:t>
      </w:r>
    </w:p>
    <w:p w14:paraId="6E6E8D77" w14:textId="77777777" w:rsidR="00DA78B9" w:rsidRPr="00C0267B" w:rsidRDefault="00DA78B9" w:rsidP="00DA78B9">
      <w:pPr>
        <w:rPr>
          <w:rFonts w:ascii="Arial" w:hAnsi="Arial" w:cs="Arial"/>
          <w:sz w:val="24"/>
          <w:szCs w:val="24"/>
        </w:rPr>
      </w:pPr>
    </w:p>
    <w:p w14:paraId="22361002" w14:textId="77777777" w:rsidR="00DA78B9" w:rsidRPr="00C0267B" w:rsidRDefault="00DA78B9" w:rsidP="00DA78B9">
      <w:pPr>
        <w:spacing w:line="480" w:lineRule="auto"/>
        <w:jc w:val="both"/>
        <w:rPr>
          <w:rFonts w:ascii="Arial" w:hAnsi="Arial" w:cs="Arial"/>
          <w:sz w:val="24"/>
          <w:szCs w:val="24"/>
        </w:rPr>
      </w:pPr>
      <w:r w:rsidRPr="00C0267B">
        <w:rPr>
          <w:rFonts w:ascii="Arial" w:hAnsi="Arial" w:cs="Arial"/>
          <w:sz w:val="24"/>
          <w:szCs w:val="24"/>
        </w:rPr>
        <w:t>................................................................................................................................................................................................................................................................................................................................................................................................................................................................................................................................................................................................................................................................................................................................................</w:t>
      </w:r>
    </w:p>
    <w:p w14:paraId="0F10E749" w14:textId="77777777" w:rsidR="00DA78B9" w:rsidRPr="00C0267B" w:rsidRDefault="00DA78B9" w:rsidP="00DA78B9">
      <w:pPr>
        <w:rPr>
          <w:rFonts w:ascii="Arial" w:hAnsi="Arial" w:cs="Arial"/>
          <w:sz w:val="24"/>
          <w:szCs w:val="24"/>
        </w:rPr>
      </w:pPr>
      <w:r w:rsidRPr="00C0267B">
        <w:rPr>
          <w:rFonts w:ascii="Arial" w:hAnsi="Arial" w:cs="Arial"/>
          <w:sz w:val="24"/>
          <w:szCs w:val="24"/>
        </w:rPr>
        <w:t>Możliwe sposoby redukcji tych trudności:</w:t>
      </w:r>
    </w:p>
    <w:p w14:paraId="168584BC"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1B41D007"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46D66B11"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2AD652CE" w14:textId="77777777" w:rsidR="00DA78B9" w:rsidRPr="00C0267B" w:rsidRDefault="00DA78B9" w:rsidP="00DA78B9">
      <w:pPr>
        <w:widowControl w:val="0"/>
        <w:suppressAutoHyphens/>
        <w:spacing w:after="0" w:line="240" w:lineRule="auto"/>
        <w:rPr>
          <w:rFonts w:ascii="Arial" w:hAnsi="Arial" w:cs="Arial"/>
          <w:sz w:val="24"/>
          <w:szCs w:val="24"/>
        </w:rPr>
      </w:pPr>
      <w:r w:rsidRPr="00C0267B">
        <w:rPr>
          <w:rFonts w:ascii="Arial" w:hAnsi="Arial" w:cs="Arial"/>
          <w:sz w:val="24"/>
          <w:szCs w:val="24"/>
        </w:rPr>
        <w:lastRenderedPageBreak/>
        <w:t>Bariery, jakie są we mnie samym, w mojej psychice, które utrudniają mi skuteczne znalezienie pracy:</w:t>
      </w:r>
    </w:p>
    <w:p w14:paraId="7B336453" w14:textId="77777777" w:rsidR="00DA78B9" w:rsidRPr="00C0267B" w:rsidRDefault="00DA78B9" w:rsidP="00DA78B9">
      <w:pPr>
        <w:rPr>
          <w:rFonts w:ascii="Arial" w:hAnsi="Arial" w:cs="Arial"/>
          <w:sz w:val="24"/>
          <w:szCs w:val="24"/>
        </w:rPr>
      </w:pPr>
    </w:p>
    <w:p w14:paraId="7D9CCCE5" w14:textId="77777777" w:rsidR="00DA78B9" w:rsidRPr="00C0267B" w:rsidRDefault="00DA78B9" w:rsidP="00DA78B9">
      <w:pPr>
        <w:spacing w:line="480" w:lineRule="auto"/>
        <w:jc w:val="both"/>
        <w:rPr>
          <w:rFonts w:ascii="Arial" w:hAnsi="Arial" w:cs="Arial"/>
          <w:sz w:val="24"/>
          <w:szCs w:val="24"/>
        </w:rPr>
      </w:pPr>
      <w:r w:rsidRPr="00C0267B">
        <w:rPr>
          <w:rFonts w:ascii="Arial" w:hAnsi="Arial" w:cs="Arial"/>
          <w:sz w:val="24"/>
          <w:szCs w:val="24"/>
        </w:rPr>
        <w:t>................................................................................................................................................................................................................................................................................................................................................................................................................................................................................................................................................................................................................................................................................................................................................</w:t>
      </w:r>
    </w:p>
    <w:p w14:paraId="036D5A11" w14:textId="77777777" w:rsidR="00DA78B9" w:rsidRPr="00C0267B" w:rsidRDefault="00DA78B9" w:rsidP="00DA78B9">
      <w:pPr>
        <w:rPr>
          <w:rFonts w:ascii="Arial" w:hAnsi="Arial" w:cs="Arial"/>
          <w:sz w:val="24"/>
          <w:szCs w:val="24"/>
        </w:rPr>
      </w:pPr>
      <w:r w:rsidRPr="00C0267B">
        <w:rPr>
          <w:rFonts w:ascii="Arial" w:hAnsi="Arial" w:cs="Arial"/>
          <w:sz w:val="24"/>
          <w:szCs w:val="24"/>
        </w:rPr>
        <w:t>Możliwe sposoby redukcji tych trudności:</w:t>
      </w:r>
    </w:p>
    <w:p w14:paraId="1524EECF"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44EA2A41"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6663DC26"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20018429" w14:textId="77777777" w:rsidR="00DA78B9" w:rsidRDefault="00DA78B9" w:rsidP="00DA78B9">
      <w:pPr>
        <w:widowControl w:val="0"/>
        <w:suppressAutoHyphens/>
        <w:spacing w:after="0" w:line="240" w:lineRule="auto"/>
        <w:jc w:val="both"/>
        <w:rPr>
          <w:rFonts w:ascii="Arial" w:hAnsi="Arial" w:cs="Arial"/>
          <w:sz w:val="24"/>
          <w:szCs w:val="24"/>
        </w:rPr>
      </w:pPr>
    </w:p>
    <w:p w14:paraId="7537D103" w14:textId="77777777" w:rsidR="00DA78B9" w:rsidRDefault="00DA78B9" w:rsidP="00DA78B9">
      <w:pPr>
        <w:widowControl w:val="0"/>
        <w:suppressAutoHyphens/>
        <w:spacing w:after="0" w:line="240" w:lineRule="auto"/>
        <w:jc w:val="both"/>
        <w:rPr>
          <w:rFonts w:ascii="Arial" w:hAnsi="Arial" w:cs="Arial"/>
          <w:sz w:val="24"/>
          <w:szCs w:val="24"/>
        </w:rPr>
      </w:pPr>
    </w:p>
    <w:p w14:paraId="795A622A" w14:textId="77777777" w:rsidR="00DA78B9" w:rsidRPr="00C0267B" w:rsidRDefault="00DA78B9" w:rsidP="00DA78B9">
      <w:pPr>
        <w:widowControl w:val="0"/>
        <w:suppressAutoHyphens/>
        <w:spacing w:after="0" w:line="240" w:lineRule="auto"/>
        <w:jc w:val="both"/>
        <w:rPr>
          <w:rFonts w:ascii="Arial" w:hAnsi="Arial" w:cs="Arial"/>
          <w:sz w:val="24"/>
          <w:szCs w:val="24"/>
        </w:rPr>
      </w:pPr>
      <w:r w:rsidRPr="00C0267B">
        <w:rPr>
          <w:rFonts w:ascii="Arial" w:hAnsi="Arial" w:cs="Arial"/>
          <w:sz w:val="24"/>
          <w:szCs w:val="24"/>
        </w:rPr>
        <w:t>Pozostałe bariery wynikające z moich ograniczeń fizycznych:</w:t>
      </w:r>
    </w:p>
    <w:p w14:paraId="1B74CBB0" w14:textId="77777777" w:rsidR="00DA78B9" w:rsidRPr="00C0267B" w:rsidRDefault="00DA78B9" w:rsidP="00DA78B9">
      <w:pPr>
        <w:jc w:val="both"/>
        <w:rPr>
          <w:rFonts w:ascii="Arial" w:hAnsi="Arial" w:cs="Arial"/>
          <w:sz w:val="24"/>
          <w:szCs w:val="24"/>
        </w:rPr>
      </w:pPr>
    </w:p>
    <w:p w14:paraId="6AB6DE1A" w14:textId="77777777" w:rsidR="00DA78B9" w:rsidRPr="00C0267B" w:rsidRDefault="00DA78B9" w:rsidP="00DA78B9">
      <w:pPr>
        <w:spacing w:line="480" w:lineRule="auto"/>
        <w:jc w:val="both"/>
        <w:rPr>
          <w:rFonts w:ascii="Arial" w:hAnsi="Arial" w:cs="Arial"/>
          <w:sz w:val="24"/>
          <w:szCs w:val="24"/>
        </w:rPr>
      </w:pPr>
      <w:r w:rsidRPr="00C0267B">
        <w:rPr>
          <w:rFonts w:ascii="Arial" w:hAnsi="Arial" w:cs="Arial"/>
          <w:sz w:val="24"/>
          <w:szCs w:val="24"/>
        </w:rPr>
        <w:t>........................................................................................................................................................................................................................................................................................................................................................................................................................................................................................................................................................................................................................................................................................................................................................................................................................................................................................</w:t>
      </w:r>
    </w:p>
    <w:p w14:paraId="04736A02" w14:textId="77777777" w:rsidR="00DA78B9" w:rsidRPr="00C0267B" w:rsidRDefault="00DA78B9" w:rsidP="00DA78B9">
      <w:pPr>
        <w:rPr>
          <w:rFonts w:ascii="Arial" w:hAnsi="Arial" w:cs="Arial"/>
          <w:sz w:val="24"/>
          <w:szCs w:val="24"/>
        </w:rPr>
      </w:pPr>
      <w:r w:rsidRPr="00C0267B">
        <w:rPr>
          <w:rFonts w:ascii="Arial" w:hAnsi="Arial" w:cs="Arial"/>
          <w:sz w:val="24"/>
          <w:szCs w:val="24"/>
        </w:rPr>
        <w:t>Możliwe sposoby redukcji tych trudności:</w:t>
      </w:r>
    </w:p>
    <w:p w14:paraId="5AB68B0B"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2801074E"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4A81FACD" w14:textId="77777777" w:rsidR="00DA78B9" w:rsidRDefault="00DA78B9" w:rsidP="00DA78B9">
      <w:pPr>
        <w:pStyle w:val="Akapitzlist"/>
        <w:widowControl w:val="0"/>
        <w:numPr>
          <w:ilvl w:val="0"/>
          <w:numId w:val="40"/>
        </w:numPr>
        <w:suppressAutoHyphens/>
        <w:spacing w:after="0" w:line="480" w:lineRule="auto"/>
        <w:rPr>
          <w:rFonts w:ascii="Arial" w:hAnsi="Arial" w:cs="Arial"/>
          <w:sz w:val="24"/>
          <w:szCs w:val="24"/>
        </w:rPr>
      </w:pPr>
      <w:r w:rsidRPr="00C0267B">
        <w:rPr>
          <w:rFonts w:ascii="Arial" w:hAnsi="Arial" w:cs="Arial"/>
          <w:sz w:val="24"/>
          <w:szCs w:val="24"/>
        </w:rPr>
        <w:t>....................................................................................................</w:t>
      </w:r>
    </w:p>
    <w:p w14:paraId="777F5E8A" w14:textId="77777777" w:rsidR="00DA78B9" w:rsidRDefault="00DA78B9" w:rsidP="00DA78B9">
      <w:pPr>
        <w:widowControl w:val="0"/>
        <w:suppressAutoHyphens/>
        <w:spacing w:after="0" w:line="480" w:lineRule="auto"/>
        <w:rPr>
          <w:rFonts w:ascii="Arial" w:hAnsi="Arial" w:cs="Arial"/>
          <w:sz w:val="24"/>
          <w:szCs w:val="24"/>
        </w:rPr>
      </w:pPr>
    </w:p>
    <w:p w14:paraId="6C5ACCB1" w14:textId="77777777" w:rsidR="00DA78B9" w:rsidRDefault="00DA78B9" w:rsidP="00DA78B9">
      <w:pPr>
        <w:widowControl w:val="0"/>
        <w:suppressAutoHyphens/>
        <w:spacing w:after="0" w:line="480" w:lineRule="auto"/>
        <w:rPr>
          <w:rFonts w:ascii="Arial" w:hAnsi="Arial" w:cs="Arial"/>
          <w:sz w:val="24"/>
          <w:szCs w:val="24"/>
        </w:rPr>
      </w:pPr>
    </w:p>
    <w:p w14:paraId="275880C3" w14:textId="77777777" w:rsidR="006F34C8" w:rsidRPr="006F34C8" w:rsidRDefault="006F34C8" w:rsidP="006F34C8">
      <w:pPr>
        <w:rPr>
          <w:rFonts w:ascii="Arial" w:hAnsi="Arial" w:cs="Arial"/>
          <w:b/>
          <w:color w:val="000000"/>
          <w:sz w:val="24"/>
          <w:szCs w:val="24"/>
        </w:rPr>
      </w:pPr>
      <w:r w:rsidRPr="006F34C8">
        <w:rPr>
          <w:rFonts w:ascii="Arial" w:hAnsi="Arial" w:cs="Arial"/>
          <w:b/>
          <w:color w:val="000000"/>
          <w:sz w:val="24"/>
          <w:szCs w:val="24"/>
        </w:rPr>
        <w:lastRenderedPageBreak/>
        <w:t>ROZPRASZANIE OBAW PRACODAWCÓW</w:t>
      </w:r>
    </w:p>
    <w:p w14:paraId="6DFEE998" w14:textId="24BDCE5D" w:rsidR="006F34C8" w:rsidRPr="006F34C8" w:rsidRDefault="006F34C8" w:rsidP="006F34C8">
      <w:pPr>
        <w:pStyle w:val="Tekstpodstawowy"/>
        <w:rPr>
          <w:rFonts w:ascii="Arial" w:hAnsi="Arial" w:cs="Arial"/>
          <w:color w:val="000000"/>
          <w:szCs w:val="24"/>
        </w:rPr>
      </w:pPr>
      <w:r w:rsidRPr="006F34C8">
        <w:rPr>
          <w:rFonts w:ascii="Arial" w:hAnsi="Arial" w:cs="Arial"/>
          <w:color w:val="000000"/>
          <w:szCs w:val="24"/>
        </w:rPr>
        <w:t xml:space="preserve">Wypisz wszystkie zastrzeżenia, jakie pracodawca mógłby mieć do Twojej  kandydatury, jakie obawy wzbudza w nim ta cecha oraz w jaki sposób mógłbyś rozwiać tę obawę </w:t>
      </w:r>
      <w:r>
        <w:rPr>
          <w:rFonts w:ascii="Arial" w:hAnsi="Arial" w:cs="Arial"/>
          <w:color w:val="000000"/>
          <w:szCs w:val="24"/>
        </w:rPr>
        <w:t>p</w:t>
      </w:r>
      <w:r w:rsidRPr="006F34C8">
        <w:rPr>
          <w:rFonts w:ascii="Arial" w:hAnsi="Arial" w:cs="Arial"/>
          <w:color w:val="000000"/>
          <w:szCs w:val="24"/>
        </w:rPr>
        <w:t>racodawcy (np. jestem za stary, nie mam wykształcenia, mam orzeczenie o niepełnosprawności, mam trudności z .... itp. )</w:t>
      </w:r>
    </w:p>
    <w:p w14:paraId="2B6BCD05" w14:textId="1AE6B635" w:rsidR="006F34C8" w:rsidRPr="006F34C8" w:rsidRDefault="006F34C8" w:rsidP="006F34C8">
      <w:pPr>
        <w:tabs>
          <w:tab w:val="left" w:pos="567"/>
        </w:tabs>
        <w:spacing w:after="0" w:line="360" w:lineRule="auto"/>
        <w:rPr>
          <w:rFonts w:ascii="Arial" w:hAnsi="Arial" w:cs="Arial"/>
          <w:color w:val="000000"/>
          <w:sz w:val="24"/>
          <w:szCs w:val="24"/>
        </w:rPr>
      </w:pPr>
      <w:r w:rsidRPr="006F34C8">
        <w:rPr>
          <w:rFonts w:ascii="Arial" w:hAnsi="Arial" w:cs="Arial"/>
          <w:color w:val="000000"/>
          <w:sz w:val="24"/>
          <w:szCs w:val="24"/>
        </w:rPr>
        <w:t>Bariera ……………………………………………………………………………………………….............................................……………………</w:t>
      </w:r>
      <w:r>
        <w:rPr>
          <w:rFonts w:ascii="Arial" w:hAnsi="Arial" w:cs="Arial"/>
          <w:color w:val="000000"/>
          <w:sz w:val="24"/>
          <w:szCs w:val="24"/>
        </w:rPr>
        <w:t>……………………………………………</w:t>
      </w:r>
      <w:r w:rsidRPr="006F34C8">
        <w:rPr>
          <w:rFonts w:ascii="Arial" w:hAnsi="Arial" w:cs="Arial"/>
          <w:color w:val="000000"/>
          <w:sz w:val="24"/>
          <w:szCs w:val="24"/>
        </w:rPr>
        <w:t>……………….</w:t>
      </w:r>
    </w:p>
    <w:p w14:paraId="61A4FF19" w14:textId="7E5A627D" w:rsidR="006F34C8" w:rsidRPr="006F34C8" w:rsidRDefault="006F34C8" w:rsidP="006F34C8">
      <w:pPr>
        <w:spacing w:line="360" w:lineRule="auto"/>
        <w:rPr>
          <w:rFonts w:ascii="Arial" w:hAnsi="Arial" w:cs="Arial"/>
          <w:color w:val="000000"/>
          <w:sz w:val="24"/>
          <w:szCs w:val="24"/>
        </w:rPr>
      </w:pPr>
      <w:r w:rsidRPr="006F34C8">
        <w:rPr>
          <w:rFonts w:ascii="Arial" w:hAnsi="Arial" w:cs="Arial"/>
          <w:color w:val="000000"/>
          <w:sz w:val="24"/>
          <w:szCs w:val="24"/>
        </w:rPr>
        <w:t>Obawa pracodawcy ………………………………………….......................................…………………………………...........................</w:t>
      </w:r>
      <w:r>
        <w:rPr>
          <w:rFonts w:ascii="Arial" w:hAnsi="Arial" w:cs="Arial"/>
          <w:color w:val="000000"/>
          <w:sz w:val="24"/>
          <w:szCs w:val="24"/>
        </w:rPr>
        <w:t>...............................................................................................................</w:t>
      </w:r>
      <w:r w:rsidRPr="006F34C8">
        <w:rPr>
          <w:rFonts w:ascii="Arial" w:hAnsi="Arial" w:cs="Arial"/>
          <w:color w:val="000000"/>
          <w:sz w:val="24"/>
          <w:szCs w:val="24"/>
        </w:rPr>
        <w:t>.......</w:t>
      </w:r>
    </w:p>
    <w:p w14:paraId="11DB4A76" w14:textId="4CDD7EEA" w:rsidR="006F34C8" w:rsidRPr="006F34C8" w:rsidRDefault="006F34C8" w:rsidP="006F34C8">
      <w:pPr>
        <w:spacing w:line="360" w:lineRule="auto"/>
        <w:rPr>
          <w:rFonts w:ascii="Arial" w:hAnsi="Arial" w:cs="Arial"/>
          <w:color w:val="000000"/>
          <w:sz w:val="24"/>
          <w:szCs w:val="24"/>
        </w:rPr>
      </w:pPr>
      <w:r w:rsidRPr="006F34C8">
        <w:rPr>
          <w:rFonts w:ascii="Arial" w:hAnsi="Arial" w:cs="Arial"/>
          <w:color w:val="000000"/>
          <w:sz w:val="24"/>
          <w:szCs w:val="24"/>
        </w:rPr>
        <w:t xml:space="preserve">Pozytywna informacja o mnie, która rozwieje obawy pracodawcy </w:t>
      </w:r>
    </w:p>
    <w:p w14:paraId="24C44552" w14:textId="2A6B67CB" w:rsidR="006F34C8" w:rsidRPr="006F34C8" w:rsidRDefault="006F34C8" w:rsidP="006F34C8">
      <w:pPr>
        <w:spacing w:line="360" w:lineRule="auto"/>
        <w:rPr>
          <w:rFonts w:ascii="Arial" w:hAnsi="Arial" w:cs="Arial"/>
          <w:color w:val="000000"/>
          <w:sz w:val="24"/>
          <w:szCs w:val="24"/>
        </w:rPr>
      </w:pPr>
      <w:r w:rsidRPr="006F34C8">
        <w:rPr>
          <w:rFonts w:ascii="Arial" w:hAnsi="Arial" w:cs="Arial"/>
          <w:color w:val="000000"/>
          <w:sz w:val="24"/>
          <w:szCs w:val="24"/>
        </w:rPr>
        <w:t>……………………………………………………………………………</w:t>
      </w:r>
      <w:r>
        <w:rPr>
          <w:rFonts w:ascii="Arial" w:hAnsi="Arial" w:cs="Arial"/>
          <w:color w:val="000000"/>
          <w:sz w:val="24"/>
          <w:szCs w:val="24"/>
        </w:rPr>
        <w:t>..</w:t>
      </w:r>
      <w:r w:rsidRPr="006F34C8">
        <w:rPr>
          <w:rFonts w:ascii="Arial" w:hAnsi="Arial" w:cs="Arial"/>
          <w:color w:val="000000"/>
          <w:sz w:val="24"/>
          <w:szCs w:val="24"/>
        </w:rPr>
        <w:t>……………………….…</w:t>
      </w:r>
      <w:r>
        <w:rPr>
          <w:rFonts w:ascii="Arial" w:hAnsi="Arial" w:cs="Arial"/>
          <w:color w:val="000000"/>
          <w:sz w:val="24"/>
          <w:szCs w:val="24"/>
        </w:rPr>
        <w:t>…………………….</w:t>
      </w:r>
      <w:r w:rsidRPr="006F34C8">
        <w:rPr>
          <w:rFonts w:ascii="Arial" w:hAnsi="Arial" w:cs="Arial"/>
          <w:color w:val="000000"/>
          <w:sz w:val="24"/>
          <w:szCs w:val="24"/>
        </w:rPr>
        <w:t>……………………………….....................................................……………</w:t>
      </w:r>
    </w:p>
    <w:p w14:paraId="30949E8C" w14:textId="77777777" w:rsidR="006F34C8" w:rsidRPr="006F34C8" w:rsidRDefault="006F34C8" w:rsidP="006F34C8">
      <w:pPr>
        <w:tabs>
          <w:tab w:val="left" w:pos="567"/>
        </w:tabs>
        <w:spacing w:after="0" w:line="360" w:lineRule="auto"/>
        <w:rPr>
          <w:rFonts w:ascii="Arial" w:hAnsi="Arial" w:cs="Arial"/>
          <w:color w:val="000000"/>
          <w:sz w:val="24"/>
          <w:szCs w:val="24"/>
        </w:rPr>
      </w:pPr>
      <w:r w:rsidRPr="006F34C8">
        <w:rPr>
          <w:rFonts w:ascii="Arial" w:hAnsi="Arial" w:cs="Arial"/>
          <w:color w:val="000000"/>
          <w:sz w:val="24"/>
          <w:szCs w:val="24"/>
        </w:rPr>
        <w:t>Bariera ……………………………………………………………………………………………….............................................……………………</w:t>
      </w:r>
      <w:r>
        <w:rPr>
          <w:rFonts w:ascii="Arial" w:hAnsi="Arial" w:cs="Arial"/>
          <w:color w:val="000000"/>
          <w:sz w:val="24"/>
          <w:szCs w:val="24"/>
        </w:rPr>
        <w:t>……………………………………………</w:t>
      </w:r>
      <w:r w:rsidRPr="006F34C8">
        <w:rPr>
          <w:rFonts w:ascii="Arial" w:hAnsi="Arial" w:cs="Arial"/>
          <w:color w:val="000000"/>
          <w:sz w:val="24"/>
          <w:szCs w:val="24"/>
        </w:rPr>
        <w:t>……………….</w:t>
      </w:r>
    </w:p>
    <w:p w14:paraId="50931F20" w14:textId="77777777" w:rsidR="006F34C8" w:rsidRPr="006F34C8" w:rsidRDefault="006F34C8" w:rsidP="006F34C8">
      <w:pPr>
        <w:spacing w:line="360" w:lineRule="auto"/>
        <w:rPr>
          <w:rFonts w:ascii="Arial" w:hAnsi="Arial" w:cs="Arial"/>
          <w:color w:val="000000"/>
          <w:sz w:val="24"/>
          <w:szCs w:val="24"/>
        </w:rPr>
      </w:pPr>
      <w:r w:rsidRPr="006F34C8">
        <w:rPr>
          <w:rFonts w:ascii="Arial" w:hAnsi="Arial" w:cs="Arial"/>
          <w:color w:val="000000"/>
          <w:sz w:val="24"/>
          <w:szCs w:val="24"/>
        </w:rPr>
        <w:t>Obawa pracodawcy ………………………………………….......................................…………………………………...........................</w:t>
      </w:r>
      <w:r>
        <w:rPr>
          <w:rFonts w:ascii="Arial" w:hAnsi="Arial" w:cs="Arial"/>
          <w:color w:val="000000"/>
          <w:sz w:val="24"/>
          <w:szCs w:val="24"/>
        </w:rPr>
        <w:t>...............................................................................................................</w:t>
      </w:r>
      <w:r w:rsidRPr="006F34C8">
        <w:rPr>
          <w:rFonts w:ascii="Arial" w:hAnsi="Arial" w:cs="Arial"/>
          <w:color w:val="000000"/>
          <w:sz w:val="24"/>
          <w:szCs w:val="24"/>
        </w:rPr>
        <w:t>.......</w:t>
      </w:r>
    </w:p>
    <w:p w14:paraId="371DE64B" w14:textId="77777777" w:rsidR="006F34C8" w:rsidRPr="006F34C8" w:rsidRDefault="006F34C8" w:rsidP="006F34C8">
      <w:pPr>
        <w:spacing w:line="360" w:lineRule="auto"/>
        <w:rPr>
          <w:rFonts w:ascii="Arial" w:hAnsi="Arial" w:cs="Arial"/>
          <w:color w:val="000000"/>
          <w:sz w:val="24"/>
          <w:szCs w:val="24"/>
        </w:rPr>
      </w:pPr>
      <w:r w:rsidRPr="006F34C8">
        <w:rPr>
          <w:rFonts w:ascii="Arial" w:hAnsi="Arial" w:cs="Arial"/>
          <w:color w:val="000000"/>
          <w:sz w:val="24"/>
          <w:szCs w:val="24"/>
        </w:rPr>
        <w:t xml:space="preserve">Pozytywna informacja o mnie, która rozwieje obawy pracodawcy </w:t>
      </w:r>
    </w:p>
    <w:p w14:paraId="111892A8" w14:textId="77777777" w:rsidR="006F34C8" w:rsidRPr="006F34C8" w:rsidRDefault="006F34C8" w:rsidP="006F34C8">
      <w:pPr>
        <w:spacing w:line="360" w:lineRule="auto"/>
        <w:rPr>
          <w:rFonts w:ascii="Arial" w:hAnsi="Arial" w:cs="Arial"/>
          <w:color w:val="000000"/>
          <w:sz w:val="24"/>
          <w:szCs w:val="24"/>
        </w:rPr>
      </w:pPr>
      <w:r w:rsidRPr="006F34C8">
        <w:rPr>
          <w:rFonts w:ascii="Arial" w:hAnsi="Arial" w:cs="Arial"/>
          <w:color w:val="000000"/>
          <w:sz w:val="24"/>
          <w:szCs w:val="24"/>
        </w:rPr>
        <w:t>……………………………………………………………………………</w:t>
      </w:r>
      <w:r>
        <w:rPr>
          <w:rFonts w:ascii="Arial" w:hAnsi="Arial" w:cs="Arial"/>
          <w:color w:val="000000"/>
          <w:sz w:val="24"/>
          <w:szCs w:val="24"/>
        </w:rPr>
        <w:t>..</w:t>
      </w:r>
      <w:r w:rsidRPr="006F34C8">
        <w:rPr>
          <w:rFonts w:ascii="Arial" w:hAnsi="Arial" w:cs="Arial"/>
          <w:color w:val="000000"/>
          <w:sz w:val="24"/>
          <w:szCs w:val="24"/>
        </w:rPr>
        <w:t>……………………….…</w:t>
      </w:r>
      <w:r>
        <w:rPr>
          <w:rFonts w:ascii="Arial" w:hAnsi="Arial" w:cs="Arial"/>
          <w:color w:val="000000"/>
          <w:sz w:val="24"/>
          <w:szCs w:val="24"/>
        </w:rPr>
        <w:t>…………………….</w:t>
      </w:r>
      <w:r w:rsidRPr="006F34C8">
        <w:rPr>
          <w:rFonts w:ascii="Arial" w:hAnsi="Arial" w:cs="Arial"/>
          <w:color w:val="000000"/>
          <w:sz w:val="24"/>
          <w:szCs w:val="24"/>
        </w:rPr>
        <w:t>……………………………….....................................................……………</w:t>
      </w:r>
    </w:p>
    <w:p w14:paraId="1C4B0DDA" w14:textId="77777777" w:rsidR="006F34C8" w:rsidRPr="006F34C8" w:rsidRDefault="006F34C8" w:rsidP="006F34C8">
      <w:pPr>
        <w:rPr>
          <w:rFonts w:ascii="Arial" w:hAnsi="Arial" w:cs="Arial"/>
          <w:sz w:val="24"/>
          <w:szCs w:val="24"/>
        </w:rPr>
      </w:pPr>
      <w:r w:rsidRPr="006F34C8">
        <w:rPr>
          <w:rFonts w:ascii="Arial" w:hAnsi="Arial" w:cs="Arial"/>
          <w:sz w:val="24"/>
          <w:szCs w:val="24"/>
        </w:rPr>
        <w:t>Myśląc jak pracodawca, podaj 3 powody dla, których zatrudniłbyś siebie:</w:t>
      </w:r>
    </w:p>
    <w:p w14:paraId="0CE4BE94" w14:textId="77777777" w:rsidR="006F34C8" w:rsidRPr="006F34C8" w:rsidRDefault="006F34C8" w:rsidP="006F34C8">
      <w:pPr>
        <w:rPr>
          <w:rFonts w:ascii="Arial" w:hAnsi="Arial" w:cs="Arial"/>
          <w:sz w:val="24"/>
          <w:szCs w:val="24"/>
        </w:rPr>
      </w:pPr>
      <w:r w:rsidRPr="006F34C8">
        <w:rPr>
          <w:rFonts w:ascii="Arial" w:hAnsi="Arial" w:cs="Arial"/>
          <w:sz w:val="24"/>
          <w:szCs w:val="24"/>
        </w:rPr>
        <w:t>1.</w:t>
      </w:r>
    </w:p>
    <w:p w14:paraId="6931A2B9" w14:textId="77777777" w:rsidR="006F34C8" w:rsidRPr="006F34C8" w:rsidRDefault="006F34C8" w:rsidP="006F34C8">
      <w:pPr>
        <w:rPr>
          <w:rFonts w:ascii="Arial" w:hAnsi="Arial" w:cs="Arial"/>
          <w:sz w:val="24"/>
          <w:szCs w:val="24"/>
        </w:rPr>
      </w:pPr>
    </w:p>
    <w:p w14:paraId="303C87B9" w14:textId="77777777" w:rsidR="006F34C8" w:rsidRPr="006F34C8" w:rsidRDefault="006F34C8" w:rsidP="006F34C8">
      <w:pPr>
        <w:rPr>
          <w:rFonts w:ascii="Arial" w:hAnsi="Arial" w:cs="Arial"/>
          <w:sz w:val="24"/>
          <w:szCs w:val="24"/>
        </w:rPr>
      </w:pPr>
      <w:r w:rsidRPr="006F34C8">
        <w:rPr>
          <w:rFonts w:ascii="Arial" w:hAnsi="Arial" w:cs="Arial"/>
          <w:sz w:val="24"/>
          <w:szCs w:val="24"/>
        </w:rPr>
        <w:t>2.</w:t>
      </w:r>
    </w:p>
    <w:p w14:paraId="43A7485F" w14:textId="77777777" w:rsidR="006F34C8" w:rsidRPr="006F34C8" w:rsidRDefault="006F34C8" w:rsidP="006F34C8">
      <w:pPr>
        <w:rPr>
          <w:rFonts w:ascii="Arial" w:hAnsi="Arial" w:cs="Arial"/>
          <w:sz w:val="24"/>
          <w:szCs w:val="24"/>
        </w:rPr>
      </w:pPr>
    </w:p>
    <w:p w14:paraId="03904506" w14:textId="77777777" w:rsidR="006F34C8" w:rsidRPr="006F34C8" w:rsidRDefault="006F34C8" w:rsidP="006F34C8">
      <w:pPr>
        <w:rPr>
          <w:rFonts w:ascii="Arial" w:hAnsi="Arial" w:cs="Arial"/>
          <w:sz w:val="24"/>
          <w:szCs w:val="24"/>
        </w:rPr>
      </w:pPr>
      <w:r w:rsidRPr="006F34C8">
        <w:rPr>
          <w:rFonts w:ascii="Arial" w:hAnsi="Arial" w:cs="Arial"/>
          <w:sz w:val="24"/>
          <w:szCs w:val="24"/>
        </w:rPr>
        <w:t>3.</w:t>
      </w:r>
    </w:p>
    <w:p w14:paraId="7E6908FF" w14:textId="30E43285" w:rsidR="006F34C8" w:rsidRPr="006F34C8" w:rsidRDefault="006F34C8" w:rsidP="006F34C8">
      <w:pPr>
        <w:rPr>
          <w:rFonts w:ascii="Arial" w:hAnsi="Arial" w:cs="Arial"/>
          <w:sz w:val="24"/>
          <w:szCs w:val="24"/>
        </w:rPr>
      </w:pP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t>………………………….</w:t>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sidRPr="006F34C8">
        <w:rPr>
          <w:rFonts w:ascii="Arial" w:hAnsi="Arial" w:cs="Arial"/>
          <w:sz w:val="24"/>
          <w:szCs w:val="24"/>
        </w:rPr>
        <w:tab/>
      </w:r>
      <w:r>
        <w:rPr>
          <w:rFonts w:ascii="Arial" w:hAnsi="Arial" w:cs="Arial"/>
          <w:sz w:val="24"/>
          <w:szCs w:val="24"/>
        </w:rPr>
        <w:tab/>
        <w:t xml:space="preserve">                                                   </w:t>
      </w:r>
      <w:r w:rsidRPr="006F34C8">
        <w:rPr>
          <w:rFonts w:ascii="Arial" w:hAnsi="Arial" w:cs="Arial"/>
          <w:i/>
          <w:sz w:val="24"/>
          <w:szCs w:val="24"/>
        </w:rPr>
        <w:t>Twój podpis</w:t>
      </w:r>
      <w:r w:rsidRPr="006F34C8">
        <w:rPr>
          <w:rFonts w:ascii="Arial" w:hAnsi="Arial" w:cs="Arial"/>
          <w:sz w:val="24"/>
          <w:szCs w:val="24"/>
        </w:rPr>
        <w:tab/>
      </w:r>
      <w:r w:rsidRPr="006F34C8">
        <w:rPr>
          <w:rFonts w:ascii="Arial" w:hAnsi="Arial" w:cs="Arial"/>
          <w:sz w:val="24"/>
          <w:szCs w:val="24"/>
        </w:rPr>
        <w:tab/>
      </w:r>
    </w:p>
    <w:p w14:paraId="40DEDDC7" w14:textId="2751C84D" w:rsidR="006F34C8" w:rsidRPr="006F34C8" w:rsidRDefault="00772C06" w:rsidP="00772C06">
      <w:pPr>
        <w:spacing w:after="0" w:line="240" w:lineRule="auto"/>
        <w:rPr>
          <w:rFonts w:ascii="Arial" w:hAnsi="Arial" w:cs="Arial"/>
          <w:sz w:val="24"/>
          <w:szCs w:val="24"/>
        </w:rPr>
      </w:pPr>
      <w:r>
        <w:rPr>
          <w:rFonts w:ascii="Arial" w:hAnsi="Arial" w:cs="Arial"/>
          <w:sz w:val="24"/>
          <w:szCs w:val="24"/>
        </w:rPr>
        <w:lastRenderedPageBreak/>
        <w:t>W</w:t>
      </w:r>
      <w:r w:rsidR="006F34C8" w:rsidRPr="006F34C8">
        <w:rPr>
          <w:rFonts w:ascii="Arial" w:hAnsi="Arial" w:cs="Arial"/>
          <w:sz w:val="24"/>
          <w:szCs w:val="24"/>
        </w:rPr>
        <w:t>ypełnij poniższą tabelę spisując kontrakt z samym sobą:</w:t>
      </w:r>
    </w:p>
    <w:p w14:paraId="40EEF834" w14:textId="77777777" w:rsidR="006F34C8" w:rsidRPr="006F34C8" w:rsidRDefault="006F34C8" w:rsidP="00772C06">
      <w:pPr>
        <w:widowControl w:val="0"/>
        <w:numPr>
          <w:ilvl w:val="1"/>
          <w:numId w:val="17"/>
        </w:numPr>
        <w:tabs>
          <w:tab w:val="clear" w:pos="1440"/>
        </w:tabs>
        <w:suppressAutoHyphens/>
        <w:spacing w:after="0" w:line="240" w:lineRule="auto"/>
        <w:ind w:left="426" w:hanging="426"/>
        <w:rPr>
          <w:rFonts w:ascii="Arial" w:hAnsi="Arial" w:cs="Arial"/>
          <w:sz w:val="24"/>
          <w:szCs w:val="24"/>
        </w:rPr>
      </w:pPr>
      <w:r w:rsidRPr="006F34C8">
        <w:rPr>
          <w:rFonts w:ascii="Arial" w:hAnsi="Arial" w:cs="Arial"/>
          <w:sz w:val="24"/>
          <w:szCs w:val="24"/>
        </w:rPr>
        <w:t>Spróbuj wypisać 5 swoich przyzwyczajeń, do których jesteś bardzo przywiązany, a wpływają one negatywnie na Ciebie i Twoją sytuację.</w:t>
      </w:r>
    </w:p>
    <w:p w14:paraId="2AB4C5B9" w14:textId="77777777" w:rsidR="006F34C8" w:rsidRPr="006F34C8" w:rsidRDefault="006F34C8" w:rsidP="00772C06">
      <w:pPr>
        <w:widowControl w:val="0"/>
        <w:numPr>
          <w:ilvl w:val="1"/>
          <w:numId w:val="17"/>
        </w:numPr>
        <w:tabs>
          <w:tab w:val="clear" w:pos="1440"/>
        </w:tabs>
        <w:suppressAutoHyphens/>
        <w:spacing w:after="0" w:line="240" w:lineRule="auto"/>
        <w:ind w:left="426" w:hanging="426"/>
        <w:rPr>
          <w:rFonts w:ascii="Arial" w:hAnsi="Arial" w:cs="Arial"/>
          <w:sz w:val="24"/>
          <w:szCs w:val="24"/>
        </w:rPr>
      </w:pPr>
      <w:r w:rsidRPr="006F34C8">
        <w:rPr>
          <w:rFonts w:ascii="Arial" w:hAnsi="Arial" w:cs="Arial"/>
          <w:sz w:val="24"/>
          <w:szCs w:val="24"/>
        </w:rPr>
        <w:t>Postaraj się w określonym przez siebie czasie podjąć działania zmierzające do zmiany tego nawyku, rozpisując je na pojedyncze zadania 1,2,3 itd.</w:t>
      </w:r>
    </w:p>
    <w:p w14:paraId="74121415" w14:textId="77777777" w:rsidR="006F34C8" w:rsidRPr="006F34C8" w:rsidRDefault="006F34C8" w:rsidP="00772C06">
      <w:pPr>
        <w:widowControl w:val="0"/>
        <w:numPr>
          <w:ilvl w:val="1"/>
          <w:numId w:val="17"/>
        </w:numPr>
        <w:tabs>
          <w:tab w:val="clear" w:pos="1440"/>
        </w:tabs>
        <w:suppressAutoHyphens/>
        <w:spacing w:after="0" w:line="240" w:lineRule="auto"/>
        <w:ind w:left="426" w:hanging="426"/>
        <w:rPr>
          <w:rFonts w:ascii="Arial" w:hAnsi="Arial" w:cs="Arial"/>
          <w:sz w:val="24"/>
          <w:szCs w:val="24"/>
        </w:rPr>
      </w:pPr>
      <w:r w:rsidRPr="006F34C8">
        <w:rPr>
          <w:rFonts w:ascii="Arial" w:hAnsi="Arial" w:cs="Arial"/>
          <w:sz w:val="24"/>
          <w:szCs w:val="24"/>
        </w:rPr>
        <w:t>Określ jaki powinien być rezultat tych działań.</w:t>
      </w:r>
    </w:p>
    <w:p w14:paraId="74996D93" w14:textId="77777777" w:rsidR="006F34C8" w:rsidRDefault="006F34C8" w:rsidP="00772C06">
      <w:pPr>
        <w:widowControl w:val="0"/>
        <w:numPr>
          <w:ilvl w:val="1"/>
          <w:numId w:val="17"/>
        </w:numPr>
        <w:tabs>
          <w:tab w:val="clear" w:pos="1440"/>
        </w:tabs>
        <w:suppressAutoHyphens/>
        <w:spacing w:after="0" w:line="240" w:lineRule="auto"/>
        <w:ind w:left="426" w:hanging="426"/>
        <w:rPr>
          <w:rFonts w:ascii="Arial" w:hAnsi="Arial" w:cs="Arial"/>
          <w:sz w:val="24"/>
          <w:szCs w:val="24"/>
        </w:rPr>
      </w:pPr>
      <w:r w:rsidRPr="006F34C8">
        <w:rPr>
          <w:rFonts w:ascii="Arial" w:hAnsi="Arial" w:cs="Arial"/>
          <w:sz w:val="24"/>
          <w:szCs w:val="24"/>
        </w:rPr>
        <w:t>Wyznacz nagrodę jaką sobie sprawisz, jeśli osiągniesz cel, niech to będzie coś co sprawi Ci satysfakcję.</w:t>
      </w:r>
    </w:p>
    <w:tbl>
      <w:tblPr>
        <w:tblW w:w="9901" w:type="dxa"/>
        <w:tblInd w:w="-15" w:type="dxa"/>
        <w:tblLayout w:type="fixed"/>
        <w:tblLook w:val="0000" w:firstRow="0" w:lastRow="0" w:firstColumn="0" w:lastColumn="0" w:noHBand="0" w:noVBand="0"/>
      </w:tblPr>
      <w:tblGrid>
        <w:gridCol w:w="614"/>
        <w:gridCol w:w="2231"/>
        <w:gridCol w:w="2694"/>
        <w:gridCol w:w="1134"/>
        <w:gridCol w:w="1842"/>
        <w:gridCol w:w="1386"/>
      </w:tblGrid>
      <w:tr w:rsidR="006F34C8" w:rsidRPr="006F34C8" w14:paraId="52285A59" w14:textId="77777777" w:rsidTr="00772C06">
        <w:tc>
          <w:tcPr>
            <w:tcW w:w="614" w:type="dxa"/>
            <w:tcBorders>
              <w:top w:val="single" w:sz="4" w:space="0" w:color="000000"/>
              <w:left w:val="single" w:sz="4" w:space="0" w:color="000000"/>
              <w:bottom w:val="single" w:sz="4" w:space="0" w:color="000000"/>
            </w:tcBorders>
          </w:tcPr>
          <w:p w14:paraId="4E197497" w14:textId="77777777" w:rsidR="006F34C8" w:rsidRPr="006F34C8" w:rsidRDefault="006F34C8" w:rsidP="00772C06">
            <w:pPr>
              <w:snapToGrid w:val="0"/>
              <w:spacing w:line="240" w:lineRule="auto"/>
              <w:jc w:val="both"/>
              <w:rPr>
                <w:rFonts w:ascii="Arial" w:hAnsi="Arial" w:cs="Arial"/>
                <w:b/>
                <w:sz w:val="24"/>
                <w:szCs w:val="24"/>
              </w:rPr>
            </w:pPr>
            <w:r w:rsidRPr="006F34C8">
              <w:rPr>
                <w:rFonts w:ascii="Arial" w:hAnsi="Arial" w:cs="Arial"/>
                <w:b/>
                <w:sz w:val="24"/>
                <w:szCs w:val="24"/>
              </w:rPr>
              <w:t>Lp.</w:t>
            </w:r>
          </w:p>
        </w:tc>
        <w:tc>
          <w:tcPr>
            <w:tcW w:w="2231" w:type="dxa"/>
            <w:tcBorders>
              <w:top w:val="single" w:sz="4" w:space="0" w:color="000000"/>
              <w:left w:val="single" w:sz="4" w:space="0" w:color="000000"/>
              <w:bottom w:val="single" w:sz="4" w:space="0" w:color="000000"/>
            </w:tcBorders>
          </w:tcPr>
          <w:p w14:paraId="419AA8A9" w14:textId="77777777" w:rsidR="006F34C8" w:rsidRPr="006F34C8" w:rsidRDefault="006F34C8" w:rsidP="00772C06">
            <w:pPr>
              <w:snapToGrid w:val="0"/>
              <w:spacing w:line="240" w:lineRule="auto"/>
              <w:jc w:val="both"/>
              <w:rPr>
                <w:rFonts w:ascii="Arial" w:hAnsi="Arial" w:cs="Arial"/>
                <w:b/>
                <w:sz w:val="24"/>
                <w:szCs w:val="24"/>
              </w:rPr>
            </w:pPr>
            <w:r w:rsidRPr="006F34C8">
              <w:rPr>
                <w:rFonts w:ascii="Arial" w:hAnsi="Arial" w:cs="Arial"/>
                <w:b/>
                <w:sz w:val="24"/>
                <w:szCs w:val="24"/>
              </w:rPr>
              <w:t>Nawyki</w:t>
            </w:r>
          </w:p>
        </w:tc>
        <w:tc>
          <w:tcPr>
            <w:tcW w:w="2694" w:type="dxa"/>
            <w:tcBorders>
              <w:top w:val="single" w:sz="4" w:space="0" w:color="000000"/>
              <w:left w:val="single" w:sz="4" w:space="0" w:color="000000"/>
              <w:bottom w:val="single" w:sz="4" w:space="0" w:color="000000"/>
            </w:tcBorders>
          </w:tcPr>
          <w:p w14:paraId="65453322" w14:textId="77777777" w:rsidR="006F34C8" w:rsidRPr="006F34C8" w:rsidRDefault="006F34C8" w:rsidP="00772C06">
            <w:pPr>
              <w:snapToGrid w:val="0"/>
              <w:spacing w:line="240" w:lineRule="auto"/>
              <w:jc w:val="both"/>
              <w:rPr>
                <w:rFonts w:ascii="Arial" w:hAnsi="Arial" w:cs="Arial"/>
                <w:b/>
                <w:sz w:val="24"/>
                <w:szCs w:val="24"/>
              </w:rPr>
            </w:pPr>
            <w:r w:rsidRPr="006F34C8">
              <w:rPr>
                <w:rFonts w:ascii="Arial" w:hAnsi="Arial" w:cs="Arial"/>
                <w:b/>
                <w:sz w:val="24"/>
                <w:szCs w:val="24"/>
              </w:rPr>
              <w:t>Działania do podjęcia</w:t>
            </w:r>
          </w:p>
        </w:tc>
        <w:tc>
          <w:tcPr>
            <w:tcW w:w="1134" w:type="dxa"/>
            <w:tcBorders>
              <w:top w:val="single" w:sz="4" w:space="0" w:color="000000"/>
              <w:left w:val="single" w:sz="4" w:space="0" w:color="000000"/>
              <w:bottom w:val="single" w:sz="4" w:space="0" w:color="000000"/>
            </w:tcBorders>
          </w:tcPr>
          <w:p w14:paraId="2AC79417" w14:textId="77777777" w:rsidR="006F34C8" w:rsidRPr="006F34C8" w:rsidRDefault="006F34C8" w:rsidP="00772C06">
            <w:pPr>
              <w:snapToGrid w:val="0"/>
              <w:spacing w:line="240" w:lineRule="auto"/>
              <w:jc w:val="both"/>
              <w:rPr>
                <w:rFonts w:ascii="Arial" w:hAnsi="Arial" w:cs="Arial"/>
                <w:b/>
                <w:sz w:val="24"/>
                <w:szCs w:val="24"/>
              </w:rPr>
            </w:pPr>
            <w:r w:rsidRPr="006F34C8">
              <w:rPr>
                <w:rFonts w:ascii="Arial" w:hAnsi="Arial" w:cs="Arial"/>
                <w:b/>
                <w:sz w:val="24"/>
                <w:szCs w:val="24"/>
              </w:rPr>
              <w:t>Termin</w:t>
            </w:r>
          </w:p>
        </w:tc>
        <w:tc>
          <w:tcPr>
            <w:tcW w:w="1842" w:type="dxa"/>
            <w:tcBorders>
              <w:top w:val="single" w:sz="4" w:space="0" w:color="000000"/>
              <w:left w:val="single" w:sz="4" w:space="0" w:color="000000"/>
              <w:bottom w:val="single" w:sz="4" w:space="0" w:color="000000"/>
            </w:tcBorders>
          </w:tcPr>
          <w:p w14:paraId="4589100B" w14:textId="77777777" w:rsidR="006F34C8" w:rsidRPr="006F34C8" w:rsidRDefault="006F34C8" w:rsidP="00772C06">
            <w:pPr>
              <w:snapToGrid w:val="0"/>
              <w:spacing w:line="240" w:lineRule="auto"/>
              <w:jc w:val="both"/>
              <w:rPr>
                <w:rFonts w:ascii="Arial" w:hAnsi="Arial" w:cs="Arial"/>
                <w:b/>
                <w:sz w:val="24"/>
                <w:szCs w:val="24"/>
              </w:rPr>
            </w:pPr>
            <w:r w:rsidRPr="006F34C8">
              <w:rPr>
                <w:rFonts w:ascii="Arial" w:hAnsi="Arial" w:cs="Arial"/>
                <w:b/>
                <w:sz w:val="24"/>
                <w:szCs w:val="24"/>
              </w:rPr>
              <w:t>Rezultat</w:t>
            </w:r>
          </w:p>
        </w:tc>
        <w:tc>
          <w:tcPr>
            <w:tcW w:w="1386" w:type="dxa"/>
            <w:tcBorders>
              <w:top w:val="single" w:sz="4" w:space="0" w:color="000000"/>
              <w:left w:val="single" w:sz="4" w:space="0" w:color="000000"/>
              <w:bottom w:val="single" w:sz="4" w:space="0" w:color="000000"/>
              <w:right w:val="single" w:sz="4" w:space="0" w:color="000000"/>
            </w:tcBorders>
          </w:tcPr>
          <w:p w14:paraId="36396018" w14:textId="77777777" w:rsidR="006F34C8" w:rsidRPr="006F34C8" w:rsidRDefault="006F34C8" w:rsidP="00772C06">
            <w:pPr>
              <w:snapToGrid w:val="0"/>
              <w:spacing w:line="240" w:lineRule="auto"/>
              <w:jc w:val="both"/>
              <w:rPr>
                <w:rFonts w:ascii="Arial" w:hAnsi="Arial" w:cs="Arial"/>
                <w:b/>
                <w:sz w:val="24"/>
                <w:szCs w:val="24"/>
              </w:rPr>
            </w:pPr>
            <w:r w:rsidRPr="006F34C8">
              <w:rPr>
                <w:rFonts w:ascii="Arial" w:hAnsi="Arial" w:cs="Arial"/>
                <w:b/>
                <w:sz w:val="24"/>
                <w:szCs w:val="24"/>
              </w:rPr>
              <w:t>Nagroda</w:t>
            </w:r>
          </w:p>
        </w:tc>
      </w:tr>
      <w:tr w:rsidR="006F34C8" w:rsidRPr="006F34C8" w14:paraId="51E9F63D" w14:textId="77777777" w:rsidTr="001E1A68">
        <w:trPr>
          <w:trHeight w:val="2260"/>
        </w:trPr>
        <w:tc>
          <w:tcPr>
            <w:tcW w:w="614" w:type="dxa"/>
            <w:tcBorders>
              <w:left w:val="single" w:sz="4" w:space="0" w:color="000000"/>
              <w:bottom w:val="single" w:sz="4" w:space="0" w:color="000000"/>
            </w:tcBorders>
          </w:tcPr>
          <w:p w14:paraId="711EFC2B" w14:textId="77777777" w:rsidR="006F34C8" w:rsidRPr="006F34C8" w:rsidRDefault="006F34C8" w:rsidP="001E1A68">
            <w:pPr>
              <w:snapToGrid w:val="0"/>
              <w:spacing w:line="360" w:lineRule="auto"/>
              <w:jc w:val="both"/>
              <w:rPr>
                <w:rFonts w:ascii="Arial" w:hAnsi="Arial" w:cs="Arial"/>
                <w:b/>
                <w:sz w:val="24"/>
                <w:szCs w:val="24"/>
              </w:rPr>
            </w:pPr>
          </w:p>
        </w:tc>
        <w:tc>
          <w:tcPr>
            <w:tcW w:w="2231" w:type="dxa"/>
            <w:tcBorders>
              <w:left w:val="single" w:sz="4" w:space="0" w:color="000000"/>
              <w:bottom w:val="single" w:sz="4" w:space="0" w:color="000000"/>
            </w:tcBorders>
          </w:tcPr>
          <w:p w14:paraId="4CBCF6C8" w14:textId="77777777" w:rsidR="006F34C8" w:rsidRPr="006F34C8" w:rsidRDefault="006F34C8" w:rsidP="001E1A68">
            <w:pPr>
              <w:snapToGrid w:val="0"/>
              <w:spacing w:line="360" w:lineRule="auto"/>
              <w:jc w:val="both"/>
              <w:rPr>
                <w:rFonts w:ascii="Arial" w:hAnsi="Arial" w:cs="Arial"/>
                <w:sz w:val="24"/>
                <w:szCs w:val="24"/>
              </w:rPr>
            </w:pPr>
          </w:p>
          <w:p w14:paraId="7E9A5E3D" w14:textId="77777777" w:rsidR="006F34C8" w:rsidRDefault="006F34C8" w:rsidP="001E1A68">
            <w:pPr>
              <w:spacing w:line="360" w:lineRule="auto"/>
              <w:jc w:val="both"/>
              <w:rPr>
                <w:rFonts w:ascii="Arial" w:hAnsi="Arial" w:cs="Arial"/>
                <w:sz w:val="24"/>
                <w:szCs w:val="24"/>
              </w:rPr>
            </w:pPr>
          </w:p>
          <w:p w14:paraId="0854258F" w14:textId="77777777" w:rsidR="00772C06" w:rsidRPr="006F34C8" w:rsidRDefault="00772C06" w:rsidP="001E1A68">
            <w:pPr>
              <w:spacing w:line="360" w:lineRule="auto"/>
              <w:jc w:val="both"/>
              <w:rPr>
                <w:rFonts w:ascii="Arial" w:hAnsi="Arial" w:cs="Arial"/>
                <w:sz w:val="24"/>
                <w:szCs w:val="24"/>
              </w:rPr>
            </w:pPr>
          </w:p>
        </w:tc>
        <w:tc>
          <w:tcPr>
            <w:tcW w:w="2694" w:type="dxa"/>
            <w:tcBorders>
              <w:left w:val="single" w:sz="4" w:space="0" w:color="000000"/>
              <w:bottom w:val="single" w:sz="4" w:space="0" w:color="000000"/>
            </w:tcBorders>
          </w:tcPr>
          <w:p w14:paraId="1F319CB1" w14:textId="77777777" w:rsidR="006F34C8" w:rsidRPr="006F34C8" w:rsidRDefault="006F34C8" w:rsidP="001E1A68">
            <w:pPr>
              <w:snapToGrid w:val="0"/>
              <w:spacing w:line="360" w:lineRule="auto"/>
              <w:jc w:val="both"/>
              <w:rPr>
                <w:rFonts w:ascii="Arial" w:hAnsi="Arial" w:cs="Arial"/>
                <w:sz w:val="24"/>
                <w:szCs w:val="24"/>
              </w:rPr>
            </w:pPr>
          </w:p>
        </w:tc>
        <w:tc>
          <w:tcPr>
            <w:tcW w:w="1134" w:type="dxa"/>
            <w:tcBorders>
              <w:left w:val="single" w:sz="4" w:space="0" w:color="000000"/>
              <w:bottom w:val="single" w:sz="4" w:space="0" w:color="000000"/>
            </w:tcBorders>
          </w:tcPr>
          <w:p w14:paraId="4D54FF8D" w14:textId="77777777" w:rsidR="006F34C8" w:rsidRPr="006F34C8" w:rsidRDefault="006F34C8" w:rsidP="001E1A68">
            <w:pPr>
              <w:snapToGrid w:val="0"/>
              <w:spacing w:line="360" w:lineRule="auto"/>
              <w:jc w:val="both"/>
              <w:rPr>
                <w:rFonts w:ascii="Arial" w:hAnsi="Arial" w:cs="Arial"/>
                <w:sz w:val="24"/>
                <w:szCs w:val="24"/>
              </w:rPr>
            </w:pPr>
          </w:p>
        </w:tc>
        <w:tc>
          <w:tcPr>
            <w:tcW w:w="1842" w:type="dxa"/>
            <w:tcBorders>
              <w:left w:val="single" w:sz="4" w:space="0" w:color="000000"/>
              <w:bottom w:val="single" w:sz="4" w:space="0" w:color="000000"/>
            </w:tcBorders>
          </w:tcPr>
          <w:p w14:paraId="50DCA87A" w14:textId="77777777" w:rsidR="006F34C8" w:rsidRPr="006F34C8" w:rsidRDefault="006F34C8" w:rsidP="001E1A68">
            <w:pPr>
              <w:snapToGrid w:val="0"/>
              <w:spacing w:line="360" w:lineRule="auto"/>
              <w:ind w:right="-1344"/>
              <w:jc w:val="both"/>
              <w:rPr>
                <w:rFonts w:ascii="Arial" w:hAnsi="Arial" w:cs="Arial"/>
                <w:sz w:val="24"/>
                <w:szCs w:val="24"/>
              </w:rPr>
            </w:pPr>
          </w:p>
        </w:tc>
        <w:tc>
          <w:tcPr>
            <w:tcW w:w="1386" w:type="dxa"/>
            <w:tcBorders>
              <w:left w:val="single" w:sz="4" w:space="0" w:color="000000"/>
              <w:bottom w:val="single" w:sz="4" w:space="0" w:color="000000"/>
              <w:right w:val="single" w:sz="4" w:space="0" w:color="000000"/>
            </w:tcBorders>
          </w:tcPr>
          <w:p w14:paraId="3C382B82" w14:textId="77777777" w:rsidR="006F34C8" w:rsidRPr="006F34C8" w:rsidRDefault="006F34C8" w:rsidP="001E1A68">
            <w:pPr>
              <w:snapToGrid w:val="0"/>
              <w:spacing w:line="360" w:lineRule="auto"/>
              <w:jc w:val="both"/>
              <w:rPr>
                <w:rFonts w:ascii="Arial" w:hAnsi="Arial" w:cs="Arial"/>
                <w:sz w:val="24"/>
                <w:szCs w:val="24"/>
              </w:rPr>
            </w:pPr>
          </w:p>
        </w:tc>
      </w:tr>
      <w:tr w:rsidR="006F34C8" w:rsidRPr="006F34C8" w14:paraId="038AA342" w14:textId="77777777" w:rsidTr="001E1A68">
        <w:trPr>
          <w:trHeight w:val="2260"/>
        </w:trPr>
        <w:tc>
          <w:tcPr>
            <w:tcW w:w="614" w:type="dxa"/>
            <w:tcBorders>
              <w:left w:val="single" w:sz="4" w:space="0" w:color="000000"/>
              <w:bottom w:val="single" w:sz="4" w:space="0" w:color="000000"/>
            </w:tcBorders>
          </w:tcPr>
          <w:p w14:paraId="17985E1A" w14:textId="77777777" w:rsidR="006F34C8" w:rsidRPr="006F34C8" w:rsidRDefault="006F34C8" w:rsidP="001E1A68">
            <w:pPr>
              <w:snapToGrid w:val="0"/>
              <w:spacing w:line="360" w:lineRule="auto"/>
              <w:jc w:val="both"/>
              <w:rPr>
                <w:rFonts w:ascii="Arial" w:hAnsi="Arial" w:cs="Arial"/>
                <w:sz w:val="24"/>
                <w:szCs w:val="24"/>
              </w:rPr>
            </w:pPr>
          </w:p>
        </w:tc>
        <w:tc>
          <w:tcPr>
            <w:tcW w:w="2231" w:type="dxa"/>
            <w:tcBorders>
              <w:left w:val="single" w:sz="4" w:space="0" w:color="000000"/>
              <w:bottom w:val="single" w:sz="4" w:space="0" w:color="000000"/>
            </w:tcBorders>
          </w:tcPr>
          <w:p w14:paraId="3C34623D" w14:textId="77777777" w:rsidR="006F34C8" w:rsidRDefault="006F34C8" w:rsidP="001E1A68">
            <w:pPr>
              <w:snapToGrid w:val="0"/>
              <w:spacing w:line="360" w:lineRule="auto"/>
              <w:jc w:val="both"/>
              <w:rPr>
                <w:rFonts w:ascii="Arial" w:hAnsi="Arial" w:cs="Arial"/>
                <w:sz w:val="24"/>
                <w:szCs w:val="24"/>
              </w:rPr>
            </w:pPr>
          </w:p>
          <w:p w14:paraId="45C5FA56" w14:textId="77777777" w:rsidR="00772C06" w:rsidRDefault="00772C06" w:rsidP="001E1A68">
            <w:pPr>
              <w:snapToGrid w:val="0"/>
              <w:spacing w:line="360" w:lineRule="auto"/>
              <w:jc w:val="both"/>
              <w:rPr>
                <w:rFonts w:ascii="Arial" w:hAnsi="Arial" w:cs="Arial"/>
                <w:sz w:val="24"/>
                <w:szCs w:val="24"/>
              </w:rPr>
            </w:pPr>
          </w:p>
          <w:p w14:paraId="4B5EBA0D" w14:textId="77777777" w:rsidR="00772C06" w:rsidRPr="006F34C8" w:rsidRDefault="00772C06" w:rsidP="001E1A68">
            <w:pPr>
              <w:snapToGrid w:val="0"/>
              <w:spacing w:line="360" w:lineRule="auto"/>
              <w:jc w:val="both"/>
              <w:rPr>
                <w:rFonts w:ascii="Arial" w:hAnsi="Arial" w:cs="Arial"/>
                <w:sz w:val="24"/>
                <w:szCs w:val="24"/>
              </w:rPr>
            </w:pPr>
          </w:p>
        </w:tc>
        <w:tc>
          <w:tcPr>
            <w:tcW w:w="2694" w:type="dxa"/>
            <w:tcBorders>
              <w:left w:val="single" w:sz="4" w:space="0" w:color="000000"/>
              <w:bottom w:val="single" w:sz="4" w:space="0" w:color="000000"/>
            </w:tcBorders>
          </w:tcPr>
          <w:p w14:paraId="0C145DD1" w14:textId="77777777" w:rsidR="006F34C8" w:rsidRPr="006F34C8" w:rsidRDefault="006F34C8" w:rsidP="001E1A68">
            <w:pPr>
              <w:snapToGrid w:val="0"/>
              <w:spacing w:line="360" w:lineRule="auto"/>
              <w:jc w:val="both"/>
              <w:rPr>
                <w:rFonts w:ascii="Arial" w:hAnsi="Arial" w:cs="Arial"/>
                <w:sz w:val="24"/>
                <w:szCs w:val="24"/>
              </w:rPr>
            </w:pPr>
          </w:p>
        </w:tc>
        <w:tc>
          <w:tcPr>
            <w:tcW w:w="1134" w:type="dxa"/>
            <w:tcBorders>
              <w:left w:val="single" w:sz="4" w:space="0" w:color="000000"/>
              <w:bottom w:val="single" w:sz="4" w:space="0" w:color="000000"/>
            </w:tcBorders>
          </w:tcPr>
          <w:p w14:paraId="045FCD48" w14:textId="77777777" w:rsidR="006F34C8" w:rsidRPr="006F34C8" w:rsidRDefault="006F34C8" w:rsidP="001E1A68">
            <w:pPr>
              <w:snapToGrid w:val="0"/>
              <w:spacing w:line="360" w:lineRule="auto"/>
              <w:jc w:val="both"/>
              <w:rPr>
                <w:rFonts w:ascii="Arial" w:hAnsi="Arial" w:cs="Arial"/>
                <w:sz w:val="24"/>
                <w:szCs w:val="24"/>
              </w:rPr>
            </w:pPr>
          </w:p>
          <w:p w14:paraId="6A52F907" w14:textId="77777777" w:rsidR="006F34C8" w:rsidRPr="006F34C8" w:rsidRDefault="006F34C8" w:rsidP="001E1A68">
            <w:pPr>
              <w:spacing w:line="360" w:lineRule="auto"/>
              <w:jc w:val="both"/>
              <w:rPr>
                <w:rFonts w:ascii="Arial" w:hAnsi="Arial" w:cs="Arial"/>
                <w:sz w:val="24"/>
                <w:szCs w:val="24"/>
              </w:rPr>
            </w:pPr>
          </w:p>
        </w:tc>
        <w:tc>
          <w:tcPr>
            <w:tcW w:w="1842" w:type="dxa"/>
            <w:tcBorders>
              <w:left w:val="single" w:sz="4" w:space="0" w:color="000000"/>
              <w:bottom w:val="single" w:sz="4" w:space="0" w:color="000000"/>
            </w:tcBorders>
          </w:tcPr>
          <w:p w14:paraId="0C287263" w14:textId="77777777" w:rsidR="006F34C8" w:rsidRPr="006F34C8" w:rsidRDefault="006F34C8" w:rsidP="001E1A68">
            <w:pPr>
              <w:snapToGrid w:val="0"/>
              <w:spacing w:line="360" w:lineRule="auto"/>
              <w:ind w:right="-1344"/>
              <w:jc w:val="both"/>
              <w:rPr>
                <w:rFonts w:ascii="Arial" w:hAnsi="Arial" w:cs="Arial"/>
                <w:sz w:val="24"/>
                <w:szCs w:val="24"/>
              </w:rPr>
            </w:pPr>
          </w:p>
        </w:tc>
        <w:tc>
          <w:tcPr>
            <w:tcW w:w="1386" w:type="dxa"/>
            <w:tcBorders>
              <w:left w:val="single" w:sz="4" w:space="0" w:color="000000"/>
              <w:bottom w:val="single" w:sz="4" w:space="0" w:color="000000"/>
              <w:right w:val="single" w:sz="4" w:space="0" w:color="000000"/>
            </w:tcBorders>
          </w:tcPr>
          <w:p w14:paraId="06B90893" w14:textId="77777777" w:rsidR="006F34C8" w:rsidRPr="006F34C8" w:rsidRDefault="006F34C8" w:rsidP="001E1A68">
            <w:pPr>
              <w:snapToGrid w:val="0"/>
              <w:spacing w:line="360" w:lineRule="auto"/>
              <w:jc w:val="both"/>
              <w:rPr>
                <w:rFonts w:ascii="Arial" w:hAnsi="Arial" w:cs="Arial"/>
                <w:sz w:val="24"/>
                <w:szCs w:val="24"/>
              </w:rPr>
            </w:pPr>
          </w:p>
        </w:tc>
      </w:tr>
      <w:tr w:rsidR="006F34C8" w:rsidRPr="006F34C8" w14:paraId="0B7F0EBC" w14:textId="77777777" w:rsidTr="001E1A68">
        <w:trPr>
          <w:trHeight w:val="2260"/>
        </w:trPr>
        <w:tc>
          <w:tcPr>
            <w:tcW w:w="614" w:type="dxa"/>
            <w:tcBorders>
              <w:left w:val="single" w:sz="4" w:space="0" w:color="000000"/>
              <w:bottom w:val="single" w:sz="4" w:space="0" w:color="000000"/>
            </w:tcBorders>
          </w:tcPr>
          <w:p w14:paraId="78A5C2C3" w14:textId="77777777" w:rsidR="006F34C8" w:rsidRPr="006F34C8" w:rsidRDefault="006F34C8" w:rsidP="001E1A68">
            <w:pPr>
              <w:snapToGrid w:val="0"/>
              <w:spacing w:line="360" w:lineRule="auto"/>
              <w:jc w:val="both"/>
              <w:rPr>
                <w:rFonts w:ascii="Arial" w:hAnsi="Arial" w:cs="Arial"/>
                <w:sz w:val="24"/>
                <w:szCs w:val="24"/>
              </w:rPr>
            </w:pPr>
          </w:p>
        </w:tc>
        <w:tc>
          <w:tcPr>
            <w:tcW w:w="2231" w:type="dxa"/>
            <w:tcBorders>
              <w:left w:val="single" w:sz="4" w:space="0" w:color="000000"/>
              <w:bottom w:val="single" w:sz="4" w:space="0" w:color="000000"/>
            </w:tcBorders>
          </w:tcPr>
          <w:p w14:paraId="404989F8" w14:textId="77777777" w:rsidR="006F34C8" w:rsidRDefault="006F34C8" w:rsidP="001E1A68">
            <w:pPr>
              <w:snapToGrid w:val="0"/>
              <w:spacing w:line="360" w:lineRule="auto"/>
              <w:jc w:val="both"/>
              <w:rPr>
                <w:rFonts w:ascii="Arial" w:hAnsi="Arial" w:cs="Arial"/>
                <w:sz w:val="24"/>
                <w:szCs w:val="24"/>
              </w:rPr>
            </w:pPr>
          </w:p>
          <w:p w14:paraId="6472C1B3" w14:textId="77777777" w:rsidR="00772C06" w:rsidRDefault="00772C06" w:rsidP="001E1A68">
            <w:pPr>
              <w:snapToGrid w:val="0"/>
              <w:spacing w:line="360" w:lineRule="auto"/>
              <w:jc w:val="both"/>
              <w:rPr>
                <w:rFonts w:ascii="Arial" w:hAnsi="Arial" w:cs="Arial"/>
                <w:sz w:val="24"/>
                <w:szCs w:val="24"/>
              </w:rPr>
            </w:pPr>
          </w:p>
          <w:p w14:paraId="0A2D9DFE" w14:textId="77777777" w:rsidR="00772C06" w:rsidRPr="006F34C8" w:rsidRDefault="00772C06" w:rsidP="001E1A68">
            <w:pPr>
              <w:snapToGrid w:val="0"/>
              <w:spacing w:line="360" w:lineRule="auto"/>
              <w:jc w:val="both"/>
              <w:rPr>
                <w:rFonts w:ascii="Arial" w:hAnsi="Arial" w:cs="Arial"/>
                <w:sz w:val="24"/>
                <w:szCs w:val="24"/>
              </w:rPr>
            </w:pPr>
          </w:p>
        </w:tc>
        <w:tc>
          <w:tcPr>
            <w:tcW w:w="2694" w:type="dxa"/>
            <w:tcBorders>
              <w:left w:val="single" w:sz="4" w:space="0" w:color="000000"/>
              <w:bottom w:val="single" w:sz="4" w:space="0" w:color="000000"/>
            </w:tcBorders>
          </w:tcPr>
          <w:p w14:paraId="1312C329" w14:textId="77777777" w:rsidR="006F34C8" w:rsidRPr="006F34C8" w:rsidRDefault="006F34C8" w:rsidP="001E1A68">
            <w:pPr>
              <w:snapToGrid w:val="0"/>
              <w:spacing w:line="360" w:lineRule="auto"/>
              <w:jc w:val="both"/>
              <w:rPr>
                <w:rFonts w:ascii="Arial" w:hAnsi="Arial" w:cs="Arial"/>
                <w:sz w:val="24"/>
                <w:szCs w:val="24"/>
              </w:rPr>
            </w:pPr>
          </w:p>
          <w:p w14:paraId="51D5C3FA" w14:textId="77777777" w:rsidR="006F34C8" w:rsidRPr="006F34C8" w:rsidRDefault="006F34C8" w:rsidP="001E1A68">
            <w:pPr>
              <w:spacing w:line="360" w:lineRule="auto"/>
              <w:jc w:val="both"/>
              <w:rPr>
                <w:rFonts w:ascii="Arial" w:hAnsi="Arial" w:cs="Arial"/>
                <w:sz w:val="24"/>
                <w:szCs w:val="24"/>
              </w:rPr>
            </w:pPr>
          </w:p>
        </w:tc>
        <w:tc>
          <w:tcPr>
            <w:tcW w:w="1134" w:type="dxa"/>
            <w:tcBorders>
              <w:left w:val="single" w:sz="4" w:space="0" w:color="000000"/>
              <w:bottom w:val="single" w:sz="4" w:space="0" w:color="000000"/>
            </w:tcBorders>
          </w:tcPr>
          <w:p w14:paraId="10CC1D9F" w14:textId="77777777" w:rsidR="006F34C8" w:rsidRPr="006F34C8" w:rsidRDefault="006F34C8" w:rsidP="001E1A68">
            <w:pPr>
              <w:snapToGrid w:val="0"/>
              <w:spacing w:line="360" w:lineRule="auto"/>
              <w:jc w:val="both"/>
              <w:rPr>
                <w:rFonts w:ascii="Arial" w:hAnsi="Arial" w:cs="Arial"/>
                <w:sz w:val="24"/>
                <w:szCs w:val="24"/>
              </w:rPr>
            </w:pPr>
          </w:p>
        </w:tc>
        <w:tc>
          <w:tcPr>
            <w:tcW w:w="1842" w:type="dxa"/>
            <w:tcBorders>
              <w:left w:val="single" w:sz="4" w:space="0" w:color="000000"/>
              <w:bottom w:val="single" w:sz="4" w:space="0" w:color="000000"/>
            </w:tcBorders>
          </w:tcPr>
          <w:p w14:paraId="01992166" w14:textId="77777777" w:rsidR="006F34C8" w:rsidRPr="006F34C8" w:rsidRDefault="006F34C8" w:rsidP="001E1A68">
            <w:pPr>
              <w:snapToGrid w:val="0"/>
              <w:spacing w:line="360" w:lineRule="auto"/>
              <w:ind w:right="-1344"/>
              <w:jc w:val="both"/>
              <w:rPr>
                <w:rFonts w:ascii="Arial" w:hAnsi="Arial" w:cs="Arial"/>
                <w:sz w:val="24"/>
                <w:szCs w:val="24"/>
              </w:rPr>
            </w:pPr>
          </w:p>
        </w:tc>
        <w:tc>
          <w:tcPr>
            <w:tcW w:w="1386" w:type="dxa"/>
            <w:tcBorders>
              <w:left w:val="single" w:sz="4" w:space="0" w:color="000000"/>
              <w:bottom w:val="single" w:sz="4" w:space="0" w:color="000000"/>
              <w:right w:val="single" w:sz="4" w:space="0" w:color="000000"/>
            </w:tcBorders>
          </w:tcPr>
          <w:p w14:paraId="6AA30837" w14:textId="77777777" w:rsidR="006F34C8" w:rsidRPr="006F34C8" w:rsidRDefault="006F34C8" w:rsidP="001E1A68">
            <w:pPr>
              <w:snapToGrid w:val="0"/>
              <w:spacing w:line="360" w:lineRule="auto"/>
              <w:jc w:val="both"/>
              <w:rPr>
                <w:rFonts w:ascii="Arial" w:hAnsi="Arial" w:cs="Arial"/>
                <w:sz w:val="24"/>
                <w:szCs w:val="24"/>
              </w:rPr>
            </w:pPr>
          </w:p>
        </w:tc>
      </w:tr>
      <w:tr w:rsidR="006F34C8" w:rsidRPr="006F34C8" w14:paraId="7EA622B2" w14:textId="77777777" w:rsidTr="001E1A68">
        <w:trPr>
          <w:trHeight w:val="2260"/>
        </w:trPr>
        <w:tc>
          <w:tcPr>
            <w:tcW w:w="614" w:type="dxa"/>
            <w:tcBorders>
              <w:left w:val="single" w:sz="4" w:space="0" w:color="000000"/>
              <w:bottom w:val="single" w:sz="4" w:space="0" w:color="000000"/>
            </w:tcBorders>
          </w:tcPr>
          <w:p w14:paraId="2464FEB1" w14:textId="77777777" w:rsidR="006F34C8" w:rsidRPr="006F34C8" w:rsidRDefault="006F34C8" w:rsidP="001E1A68">
            <w:pPr>
              <w:snapToGrid w:val="0"/>
              <w:spacing w:line="360" w:lineRule="auto"/>
              <w:jc w:val="both"/>
              <w:rPr>
                <w:rFonts w:ascii="Arial" w:hAnsi="Arial" w:cs="Arial"/>
                <w:sz w:val="24"/>
                <w:szCs w:val="24"/>
              </w:rPr>
            </w:pPr>
          </w:p>
        </w:tc>
        <w:tc>
          <w:tcPr>
            <w:tcW w:w="2231" w:type="dxa"/>
            <w:tcBorders>
              <w:left w:val="single" w:sz="4" w:space="0" w:color="000000"/>
              <w:bottom w:val="single" w:sz="4" w:space="0" w:color="000000"/>
            </w:tcBorders>
          </w:tcPr>
          <w:p w14:paraId="75A42E0E" w14:textId="77777777" w:rsidR="006F34C8" w:rsidRDefault="006F34C8" w:rsidP="001E1A68">
            <w:pPr>
              <w:snapToGrid w:val="0"/>
              <w:spacing w:line="360" w:lineRule="auto"/>
              <w:jc w:val="both"/>
              <w:rPr>
                <w:rFonts w:ascii="Arial" w:hAnsi="Arial" w:cs="Arial"/>
                <w:sz w:val="24"/>
                <w:szCs w:val="24"/>
              </w:rPr>
            </w:pPr>
          </w:p>
          <w:p w14:paraId="0FA743FC" w14:textId="77777777" w:rsidR="00772C06" w:rsidRDefault="00772C06" w:rsidP="001E1A68">
            <w:pPr>
              <w:snapToGrid w:val="0"/>
              <w:spacing w:line="360" w:lineRule="auto"/>
              <w:jc w:val="both"/>
              <w:rPr>
                <w:rFonts w:ascii="Arial" w:hAnsi="Arial" w:cs="Arial"/>
                <w:sz w:val="24"/>
                <w:szCs w:val="24"/>
              </w:rPr>
            </w:pPr>
          </w:p>
          <w:p w14:paraId="518B8F36" w14:textId="77777777" w:rsidR="00772C06" w:rsidRPr="006F34C8" w:rsidRDefault="00772C06" w:rsidP="001E1A68">
            <w:pPr>
              <w:snapToGrid w:val="0"/>
              <w:spacing w:line="360" w:lineRule="auto"/>
              <w:jc w:val="both"/>
              <w:rPr>
                <w:rFonts w:ascii="Arial" w:hAnsi="Arial" w:cs="Arial"/>
                <w:sz w:val="24"/>
                <w:szCs w:val="24"/>
              </w:rPr>
            </w:pPr>
          </w:p>
        </w:tc>
        <w:tc>
          <w:tcPr>
            <w:tcW w:w="2694" w:type="dxa"/>
            <w:tcBorders>
              <w:left w:val="single" w:sz="4" w:space="0" w:color="000000"/>
              <w:bottom w:val="single" w:sz="4" w:space="0" w:color="000000"/>
            </w:tcBorders>
          </w:tcPr>
          <w:p w14:paraId="7201EC52" w14:textId="77777777" w:rsidR="006F34C8" w:rsidRPr="006F34C8" w:rsidRDefault="006F34C8" w:rsidP="001E1A68">
            <w:pPr>
              <w:snapToGrid w:val="0"/>
              <w:spacing w:line="360" w:lineRule="auto"/>
              <w:jc w:val="both"/>
              <w:rPr>
                <w:rFonts w:ascii="Arial" w:hAnsi="Arial" w:cs="Arial"/>
                <w:sz w:val="24"/>
                <w:szCs w:val="24"/>
              </w:rPr>
            </w:pPr>
          </w:p>
          <w:p w14:paraId="4ED40099" w14:textId="77777777" w:rsidR="006F34C8" w:rsidRPr="006F34C8" w:rsidRDefault="006F34C8" w:rsidP="001E1A68">
            <w:pPr>
              <w:spacing w:line="360" w:lineRule="auto"/>
              <w:jc w:val="both"/>
              <w:rPr>
                <w:rFonts w:ascii="Arial" w:hAnsi="Arial" w:cs="Arial"/>
                <w:sz w:val="24"/>
                <w:szCs w:val="24"/>
              </w:rPr>
            </w:pPr>
          </w:p>
        </w:tc>
        <w:tc>
          <w:tcPr>
            <w:tcW w:w="1134" w:type="dxa"/>
            <w:tcBorders>
              <w:left w:val="single" w:sz="4" w:space="0" w:color="000000"/>
              <w:bottom w:val="single" w:sz="4" w:space="0" w:color="000000"/>
            </w:tcBorders>
          </w:tcPr>
          <w:p w14:paraId="3627BC55" w14:textId="77777777" w:rsidR="006F34C8" w:rsidRPr="006F34C8" w:rsidRDefault="006F34C8" w:rsidP="001E1A68">
            <w:pPr>
              <w:snapToGrid w:val="0"/>
              <w:spacing w:line="360" w:lineRule="auto"/>
              <w:jc w:val="both"/>
              <w:rPr>
                <w:rFonts w:ascii="Arial" w:hAnsi="Arial" w:cs="Arial"/>
                <w:sz w:val="24"/>
                <w:szCs w:val="24"/>
              </w:rPr>
            </w:pPr>
          </w:p>
        </w:tc>
        <w:tc>
          <w:tcPr>
            <w:tcW w:w="1842" w:type="dxa"/>
            <w:tcBorders>
              <w:left w:val="single" w:sz="4" w:space="0" w:color="000000"/>
              <w:bottom w:val="single" w:sz="4" w:space="0" w:color="000000"/>
            </w:tcBorders>
          </w:tcPr>
          <w:p w14:paraId="2D70DF0C" w14:textId="77777777" w:rsidR="006F34C8" w:rsidRPr="006F34C8" w:rsidRDefault="006F34C8" w:rsidP="001E1A68">
            <w:pPr>
              <w:snapToGrid w:val="0"/>
              <w:spacing w:line="360" w:lineRule="auto"/>
              <w:ind w:right="-1344"/>
              <w:jc w:val="both"/>
              <w:rPr>
                <w:rFonts w:ascii="Arial" w:hAnsi="Arial" w:cs="Arial"/>
                <w:sz w:val="24"/>
                <w:szCs w:val="24"/>
              </w:rPr>
            </w:pPr>
          </w:p>
        </w:tc>
        <w:tc>
          <w:tcPr>
            <w:tcW w:w="1386" w:type="dxa"/>
            <w:tcBorders>
              <w:left w:val="single" w:sz="4" w:space="0" w:color="000000"/>
              <w:bottom w:val="single" w:sz="4" w:space="0" w:color="000000"/>
              <w:right w:val="single" w:sz="4" w:space="0" w:color="000000"/>
            </w:tcBorders>
          </w:tcPr>
          <w:p w14:paraId="5E29A4DA" w14:textId="77777777" w:rsidR="006F34C8" w:rsidRPr="006F34C8" w:rsidRDefault="006F34C8" w:rsidP="001E1A68">
            <w:pPr>
              <w:snapToGrid w:val="0"/>
              <w:spacing w:line="360" w:lineRule="auto"/>
              <w:jc w:val="both"/>
              <w:rPr>
                <w:rFonts w:ascii="Arial" w:hAnsi="Arial" w:cs="Arial"/>
                <w:sz w:val="24"/>
                <w:szCs w:val="24"/>
              </w:rPr>
            </w:pPr>
          </w:p>
        </w:tc>
      </w:tr>
      <w:tr w:rsidR="006F34C8" w:rsidRPr="006F34C8" w14:paraId="46A5A729" w14:textId="77777777" w:rsidTr="001E1A68">
        <w:trPr>
          <w:trHeight w:val="2260"/>
        </w:trPr>
        <w:tc>
          <w:tcPr>
            <w:tcW w:w="614" w:type="dxa"/>
            <w:tcBorders>
              <w:left w:val="single" w:sz="4" w:space="0" w:color="000000"/>
              <w:bottom w:val="single" w:sz="4" w:space="0" w:color="auto"/>
            </w:tcBorders>
          </w:tcPr>
          <w:p w14:paraId="468E0F42" w14:textId="77777777" w:rsidR="006F34C8" w:rsidRPr="006F34C8" w:rsidRDefault="006F34C8" w:rsidP="001E1A68">
            <w:pPr>
              <w:snapToGrid w:val="0"/>
              <w:spacing w:line="360" w:lineRule="auto"/>
              <w:jc w:val="both"/>
              <w:rPr>
                <w:rFonts w:ascii="Arial" w:hAnsi="Arial" w:cs="Arial"/>
                <w:sz w:val="24"/>
                <w:szCs w:val="24"/>
              </w:rPr>
            </w:pPr>
          </w:p>
        </w:tc>
        <w:tc>
          <w:tcPr>
            <w:tcW w:w="2231" w:type="dxa"/>
            <w:tcBorders>
              <w:left w:val="single" w:sz="4" w:space="0" w:color="000000"/>
              <w:bottom w:val="single" w:sz="4" w:space="0" w:color="auto"/>
            </w:tcBorders>
          </w:tcPr>
          <w:p w14:paraId="3C08C2AC" w14:textId="77777777" w:rsidR="006F34C8" w:rsidRDefault="006F34C8" w:rsidP="001E1A68">
            <w:pPr>
              <w:snapToGrid w:val="0"/>
              <w:spacing w:line="360" w:lineRule="auto"/>
              <w:jc w:val="both"/>
              <w:rPr>
                <w:rFonts w:ascii="Arial" w:hAnsi="Arial" w:cs="Arial"/>
                <w:sz w:val="24"/>
                <w:szCs w:val="24"/>
              </w:rPr>
            </w:pPr>
          </w:p>
          <w:p w14:paraId="3B06049F" w14:textId="77777777" w:rsidR="00772C06" w:rsidRDefault="00772C06" w:rsidP="001E1A68">
            <w:pPr>
              <w:snapToGrid w:val="0"/>
              <w:spacing w:line="360" w:lineRule="auto"/>
              <w:jc w:val="both"/>
              <w:rPr>
                <w:rFonts w:ascii="Arial" w:hAnsi="Arial" w:cs="Arial"/>
                <w:sz w:val="24"/>
                <w:szCs w:val="24"/>
              </w:rPr>
            </w:pPr>
          </w:p>
          <w:p w14:paraId="52EC35E9" w14:textId="77777777" w:rsidR="00772C06" w:rsidRPr="006F34C8" w:rsidRDefault="00772C06" w:rsidP="001E1A68">
            <w:pPr>
              <w:snapToGrid w:val="0"/>
              <w:spacing w:line="360" w:lineRule="auto"/>
              <w:jc w:val="both"/>
              <w:rPr>
                <w:rFonts w:ascii="Arial" w:hAnsi="Arial" w:cs="Arial"/>
                <w:sz w:val="24"/>
                <w:szCs w:val="24"/>
              </w:rPr>
            </w:pPr>
          </w:p>
        </w:tc>
        <w:tc>
          <w:tcPr>
            <w:tcW w:w="2694" w:type="dxa"/>
            <w:tcBorders>
              <w:left w:val="single" w:sz="4" w:space="0" w:color="000000"/>
              <w:bottom w:val="single" w:sz="4" w:space="0" w:color="auto"/>
            </w:tcBorders>
          </w:tcPr>
          <w:p w14:paraId="4ADD0ACE" w14:textId="77777777" w:rsidR="006F34C8" w:rsidRPr="006F34C8" w:rsidRDefault="006F34C8" w:rsidP="001E1A68">
            <w:pPr>
              <w:snapToGrid w:val="0"/>
              <w:spacing w:line="360" w:lineRule="auto"/>
              <w:jc w:val="both"/>
              <w:rPr>
                <w:rFonts w:ascii="Arial" w:hAnsi="Arial" w:cs="Arial"/>
                <w:sz w:val="24"/>
                <w:szCs w:val="24"/>
              </w:rPr>
            </w:pPr>
          </w:p>
          <w:p w14:paraId="1CF44E8A" w14:textId="77777777" w:rsidR="006F34C8" w:rsidRPr="006F34C8" w:rsidRDefault="006F34C8" w:rsidP="001E1A68">
            <w:pPr>
              <w:spacing w:line="360" w:lineRule="auto"/>
              <w:jc w:val="both"/>
              <w:rPr>
                <w:rFonts w:ascii="Arial" w:hAnsi="Arial" w:cs="Arial"/>
                <w:sz w:val="24"/>
                <w:szCs w:val="24"/>
              </w:rPr>
            </w:pPr>
          </w:p>
        </w:tc>
        <w:tc>
          <w:tcPr>
            <w:tcW w:w="1134" w:type="dxa"/>
            <w:tcBorders>
              <w:left w:val="single" w:sz="4" w:space="0" w:color="000000"/>
              <w:bottom w:val="single" w:sz="4" w:space="0" w:color="auto"/>
            </w:tcBorders>
          </w:tcPr>
          <w:p w14:paraId="6375C578" w14:textId="77777777" w:rsidR="006F34C8" w:rsidRPr="006F34C8" w:rsidRDefault="006F34C8" w:rsidP="001E1A68">
            <w:pPr>
              <w:snapToGrid w:val="0"/>
              <w:spacing w:line="360" w:lineRule="auto"/>
              <w:jc w:val="both"/>
              <w:rPr>
                <w:rFonts w:ascii="Arial" w:hAnsi="Arial" w:cs="Arial"/>
                <w:sz w:val="24"/>
                <w:szCs w:val="24"/>
              </w:rPr>
            </w:pPr>
          </w:p>
        </w:tc>
        <w:tc>
          <w:tcPr>
            <w:tcW w:w="1842" w:type="dxa"/>
            <w:tcBorders>
              <w:left w:val="single" w:sz="4" w:space="0" w:color="000000"/>
              <w:bottom w:val="single" w:sz="4" w:space="0" w:color="auto"/>
            </w:tcBorders>
          </w:tcPr>
          <w:p w14:paraId="3825756B" w14:textId="77777777" w:rsidR="006F34C8" w:rsidRPr="006F34C8" w:rsidRDefault="006F34C8" w:rsidP="001E1A68">
            <w:pPr>
              <w:snapToGrid w:val="0"/>
              <w:spacing w:line="360" w:lineRule="auto"/>
              <w:ind w:right="-1344"/>
              <w:jc w:val="both"/>
              <w:rPr>
                <w:rFonts w:ascii="Arial" w:hAnsi="Arial" w:cs="Arial"/>
                <w:sz w:val="24"/>
                <w:szCs w:val="24"/>
              </w:rPr>
            </w:pPr>
          </w:p>
        </w:tc>
        <w:tc>
          <w:tcPr>
            <w:tcW w:w="1386" w:type="dxa"/>
            <w:tcBorders>
              <w:left w:val="single" w:sz="4" w:space="0" w:color="000000"/>
              <w:bottom w:val="single" w:sz="4" w:space="0" w:color="auto"/>
              <w:right w:val="single" w:sz="4" w:space="0" w:color="000000"/>
            </w:tcBorders>
          </w:tcPr>
          <w:p w14:paraId="10166822" w14:textId="77777777" w:rsidR="006F34C8" w:rsidRPr="006F34C8" w:rsidRDefault="006F34C8" w:rsidP="001E1A68">
            <w:pPr>
              <w:snapToGrid w:val="0"/>
              <w:spacing w:line="360" w:lineRule="auto"/>
              <w:jc w:val="both"/>
              <w:rPr>
                <w:rFonts w:ascii="Arial" w:hAnsi="Arial" w:cs="Arial"/>
                <w:sz w:val="24"/>
                <w:szCs w:val="24"/>
              </w:rPr>
            </w:pPr>
          </w:p>
        </w:tc>
      </w:tr>
    </w:tbl>
    <w:p w14:paraId="42745234" w14:textId="69FB5132" w:rsidR="008734B0" w:rsidRPr="008734B0" w:rsidRDefault="008734B0" w:rsidP="008734B0">
      <w:pPr>
        <w:pStyle w:val="Default"/>
        <w:spacing w:line="360" w:lineRule="auto"/>
        <w:rPr>
          <w:rFonts w:ascii="Arial" w:hAnsi="Arial" w:cs="Arial"/>
          <w:b/>
          <w:bCs/>
          <w:sz w:val="22"/>
          <w:szCs w:val="22"/>
        </w:rPr>
      </w:pPr>
      <w:r w:rsidRPr="008734B0">
        <w:rPr>
          <w:rFonts w:ascii="Arial" w:hAnsi="Arial" w:cs="Arial"/>
          <w:b/>
          <w:bCs/>
          <w:sz w:val="22"/>
          <w:szCs w:val="22"/>
        </w:rPr>
        <w:lastRenderedPageBreak/>
        <w:t>Zaznacz wszystkie cechy, które najlepiej Cię opisują czyli Jaka/Jaki zazwyczaj jesteś:</w:t>
      </w:r>
    </w:p>
    <w:tbl>
      <w:tblPr>
        <w:tblStyle w:val="Tabela-Siatka"/>
        <w:tblW w:w="0" w:type="auto"/>
        <w:tblLook w:val="04A0" w:firstRow="1" w:lastRow="0" w:firstColumn="1" w:lastColumn="0" w:noHBand="0" w:noVBand="1"/>
      </w:tblPr>
      <w:tblGrid>
        <w:gridCol w:w="4701"/>
        <w:gridCol w:w="4701"/>
      </w:tblGrid>
      <w:tr w:rsidR="008734B0" w:rsidRPr="008734B0" w14:paraId="1D249DA6" w14:textId="77777777" w:rsidTr="001E1A68">
        <w:tc>
          <w:tcPr>
            <w:tcW w:w="4701" w:type="dxa"/>
          </w:tcPr>
          <w:p w14:paraId="038276FA" w14:textId="77777777" w:rsidR="008734B0" w:rsidRPr="008734B0" w:rsidRDefault="008734B0" w:rsidP="001E1A68">
            <w:pPr>
              <w:pStyle w:val="Default"/>
              <w:spacing w:line="360" w:lineRule="auto"/>
              <w:rPr>
                <w:rFonts w:ascii="Arial" w:hAnsi="Arial" w:cs="Arial"/>
              </w:rPr>
            </w:pPr>
            <w:r w:rsidRPr="008734B0">
              <w:rPr>
                <w:rFonts w:ascii="Arial" w:hAnsi="Arial" w:cs="Arial"/>
              </w:rPr>
              <w:t>Wolno reaguję.</w:t>
            </w:r>
          </w:p>
          <w:p w14:paraId="3F1AFF61"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skoncentrowana/y na przyszłości.</w:t>
            </w:r>
          </w:p>
          <w:p w14:paraId="09C40CAD"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zorganizowana/y.</w:t>
            </w:r>
          </w:p>
          <w:p w14:paraId="4126F38F"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ostrożna/y w działaniu.</w:t>
            </w:r>
          </w:p>
          <w:p w14:paraId="0E5A7CF5" w14:textId="77777777" w:rsidR="008734B0" w:rsidRPr="008734B0" w:rsidRDefault="008734B0" w:rsidP="001E1A68">
            <w:pPr>
              <w:pStyle w:val="Default"/>
              <w:rPr>
                <w:rFonts w:ascii="Arial" w:hAnsi="Arial" w:cs="Arial"/>
              </w:rPr>
            </w:pPr>
            <w:r w:rsidRPr="008734B0">
              <w:rPr>
                <w:rFonts w:ascii="Arial" w:hAnsi="Arial" w:cs="Arial"/>
              </w:rPr>
              <w:t>Jestem niezainteresowana/y kontaktem z otoczeniem.</w:t>
            </w:r>
          </w:p>
          <w:p w14:paraId="40788BD6" w14:textId="77777777" w:rsidR="008734B0" w:rsidRPr="008734B0" w:rsidRDefault="008734B0" w:rsidP="001E1A68">
            <w:pPr>
              <w:pStyle w:val="Default"/>
              <w:rPr>
                <w:rFonts w:ascii="Arial" w:hAnsi="Arial" w:cs="Arial"/>
              </w:rPr>
            </w:pPr>
          </w:p>
          <w:p w14:paraId="6B99597F"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dociekliwa/y.</w:t>
            </w:r>
          </w:p>
          <w:p w14:paraId="750B4549"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dokładna/y.</w:t>
            </w:r>
          </w:p>
          <w:p w14:paraId="4C6DEDF1" w14:textId="133C02BC" w:rsidR="008734B0" w:rsidRPr="008734B0" w:rsidRDefault="008734B0" w:rsidP="001E1A68">
            <w:pPr>
              <w:pStyle w:val="Default"/>
              <w:spacing w:line="360" w:lineRule="auto"/>
              <w:rPr>
                <w:rFonts w:ascii="Arial" w:hAnsi="Arial" w:cs="Arial"/>
              </w:rPr>
            </w:pPr>
            <w:r w:rsidRPr="008734B0">
              <w:rPr>
                <w:rFonts w:ascii="Arial" w:hAnsi="Arial" w:cs="Arial"/>
              </w:rPr>
              <w:t>Jestem obiektywna</w:t>
            </w:r>
            <w:r>
              <w:rPr>
                <w:rFonts w:ascii="Arial" w:hAnsi="Arial" w:cs="Arial"/>
              </w:rPr>
              <w:t>/</w:t>
            </w:r>
            <w:r w:rsidRPr="008734B0">
              <w:rPr>
                <w:rFonts w:ascii="Arial" w:hAnsi="Arial" w:cs="Arial"/>
              </w:rPr>
              <w:t>y.</w:t>
            </w:r>
          </w:p>
        </w:tc>
        <w:tc>
          <w:tcPr>
            <w:tcW w:w="4701" w:type="dxa"/>
          </w:tcPr>
          <w:p w14:paraId="304E0A19" w14:textId="77777777" w:rsidR="008734B0" w:rsidRPr="008734B0" w:rsidRDefault="008734B0" w:rsidP="001E1A68">
            <w:pPr>
              <w:pStyle w:val="Default"/>
              <w:spacing w:line="360" w:lineRule="auto"/>
              <w:rPr>
                <w:rFonts w:ascii="Arial" w:hAnsi="Arial" w:cs="Arial"/>
              </w:rPr>
            </w:pPr>
            <w:r w:rsidRPr="008734B0">
              <w:rPr>
                <w:rFonts w:ascii="Arial" w:hAnsi="Arial" w:cs="Arial"/>
              </w:rPr>
              <w:t>Szybko reaguję.</w:t>
            </w:r>
          </w:p>
          <w:p w14:paraId="3CE628DD"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skoncentrowana/y na teraźniejszości.</w:t>
            </w:r>
          </w:p>
          <w:p w14:paraId="64BA8092" w14:textId="77777777" w:rsidR="008734B0" w:rsidRPr="008734B0" w:rsidRDefault="008734B0" w:rsidP="001E1A68">
            <w:pPr>
              <w:pStyle w:val="Default"/>
              <w:spacing w:line="360" w:lineRule="auto"/>
              <w:rPr>
                <w:rFonts w:ascii="Arial" w:hAnsi="Arial" w:cs="Arial"/>
              </w:rPr>
            </w:pPr>
            <w:r w:rsidRPr="008734B0">
              <w:rPr>
                <w:rFonts w:ascii="Arial" w:hAnsi="Arial" w:cs="Arial"/>
              </w:rPr>
              <w:t>Unikam braku aktywności.</w:t>
            </w:r>
          </w:p>
          <w:p w14:paraId="61E35C85"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pełna/en zapału.</w:t>
            </w:r>
          </w:p>
          <w:p w14:paraId="6A614157" w14:textId="77777777" w:rsidR="008734B0" w:rsidRPr="008734B0" w:rsidRDefault="008734B0" w:rsidP="001E1A68">
            <w:pPr>
              <w:pStyle w:val="Default"/>
              <w:rPr>
                <w:rFonts w:ascii="Arial" w:hAnsi="Arial" w:cs="Arial"/>
              </w:rPr>
            </w:pPr>
            <w:r w:rsidRPr="008734B0">
              <w:rPr>
                <w:rFonts w:ascii="Arial" w:hAnsi="Arial" w:cs="Arial"/>
              </w:rPr>
              <w:t>Jestem nastawiona/y na rozwiązywanie problemów.</w:t>
            </w:r>
          </w:p>
          <w:p w14:paraId="30149D71" w14:textId="77777777" w:rsidR="008734B0" w:rsidRPr="008734B0" w:rsidRDefault="008734B0" w:rsidP="001E1A68">
            <w:pPr>
              <w:pStyle w:val="Default"/>
              <w:rPr>
                <w:rFonts w:ascii="Arial" w:hAnsi="Arial" w:cs="Arial"/>
              </w:rPr>
            </w:pPr>
          </w:p>
          <w:p w14:paraId="21E8D50A"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bezpośredni/a.</w:t>
            </w:r>
          </w:p>
          <w:p w14:paraId="7D400C4B" w14:textId="4FDE0393" w:rsidR="008734B0" w:rsidRPr="008734B0" w:rsidRDefault="008734B0" w:rsidP="001E1A68">
            <w:pPr>
              <w:pStyle w:val="Default"/>
              <w:spacing w:line="360" w:lineRule="auto"/>
              <w:rPr>
                <w:rFonts w:ascii="Arial" w:hAnsi="Arial" w:cs="Arial"/>
              </w:rPr>
            </w:pPr>
            <w:r w:rsidRPr="008734B0">
              <w:rPr>
                <w:rFonts w:ascii="Arial" w:hAnsi="Arial" w:cs="Arial"/>
              </w:rPr>
              <w:t>Jestem decyzyjna/y.</w:t>
            </w:r>
          </w:p>
        </w:tc>
      </w:tr>
      <w:tr w:rsidR="008734B0" w14:paraId="4433B03A" w14:textId="77777777" w:rsidTr="008734B0">
        <w:tc>
          <w:tcPr>
            <w:tcW w:w="4701" w:type="dxa"/>
          </w:tcPr>
          <w:p w14:paraId="28193027" w14:textId="77777777" w:rsidR="008734B0" w:rsidRPr="008734B0" w:rsidRDefault="008734B0" w:rsidP="001E1A68">
            <w:pPr>
              <w:pStyle w:val="Default"/>
              <w:spacing w:line="360" w:lineRule="auto"/>
              <w:rPr>
                <w:rFonts w:ascii="Arial" w:hAnsi="Arial" w:cs="Arial"/>
              </w:rPr>
            </w:pPr>
            <w:r w:rsidRPr="008734B0">
              <w:rPr>
                <w:rFonts w:ascii="Arial" w:hAnsi="Arial" w:cs="Arial"/>
              </w:rPr>
              <w:t>Spokojnie reaguję.</w:t>
            </w:r>
          </w:p>
          <w:p w14:paraId="6959115F"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skoncentrowana/y na teraźniejszości.</w:t>
            </w:r>
          </w:p>
          <w:p w14:paraId="18FC551D" w14:textId="77777777" w:rsidR="008734B0" w:rsidRPr="008734B0" w:rsidRDefault="008734B0" w:rsidP="001E1A68">
            <w:pPr>
              <w:pStyle w:val="Default"/>
              <w:spacing w:line="360" w:lineRule="auto"/>
              <w:rPr>
                <w:rFonts w:ascii="Arial" w:hAnsi="Arial" w:cs="Arial"/>
              </w:rPr>
            </w:pPr>
            <w:r w:rsidRPr="008734B0">
              <w:rPr>
                <w:rFonts w:ascii="Arial" w:hAnsi="Arial" w:cs="Arial"/>
              </w:rPr>
              <w:t>Unikam konfliktów.</w:t>
            </w:r>
          </w:p>
          <w:p w14:paraId="2359E6B8" w14:textId="77777777" w:rsidR="008734B0" w:rsidRPr="008734B0" w:rsidRDefault="008734B0" w:rsidP="001E1A68">
            <w:pPr>
              <w:pStyle w:val="Default"/>
              <w:spacing w:line="360" w:lineRule="auto"/>
              <w:rPr>
                <w:rFonts w:ascii="Arial" w:hAnsi="Arial" w:cs="Arial"/>
              </w:rPr>
            </w:pPr>
            <w:r w:rsidRPr="008734B0">
              <w:rPr>
                <w:rFonts w:ascii="Arial" w:hAnsi="Arial" w:cs="Arial"/>
              </w:rPr>
              <w:t>Odrzucam zmiany.</w:t>
            </w:r>
          </w:p>
          <w:p w14:paraId="4AF4E8A0"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cierpliwa/y.</w:t>
            </w:r>
          </w:p>
          <w:p w14:paraId="308D1C6A"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opanowana/y.</w:t>
            </w:r>
          </w:p>
          <w:p w14:paraId="3087E3A1"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wspierająca/y.</w:t>
            </w:r>
          </w:p>
          <w:p w14:paraId="68345826" w14:textId="77777777" w:rsidR="008734B0" w:rsidRPr="008734B0" w:rsidRDefault="008734B0" w:rsidP="001E1A68">
            <w:pPr>
              <w:pStyle w:val="Default"/>
              <w:spacing w:line="360" w:lineRule="auto"/>
              <w:rPr>
                <w:rFonts w:ascii="Arial" w:hAnsi="Arial" w:cs="Arial"/>
              </w:rPr>
            </w:pPr>
            <w:r w:rsidRPr="008734B0">
              <w:rPr>
                <w:rFonts w:ascii="Arial" w:hAnsi="Arial" w:cs="Arial"/>
              </w:rPr>
              <w:t>Potrafię słuchać.</w:t>
            </w:r>
          </w:p>
        </w:tc>
        <w:tc>
          <w:tcPr>
            <w:tcW w:w="4701" w:type="dxa"/>
          </w:tcPr>
          <w:p w14:paraId="3B26A0A4" w14:textId="77777777" w:rsidR="008734B0" w:rsidRPr="008734B0" w:rsidRDefault="008734B0" w:rsidP="001E1A68">
            <w:pPr>
              <w:pStyle w:val="Default"/>
              <w:spacing w:line="360" w:lineRule="auto"/>
              <w:rPr>
                <w:rFonts w:ascii="Arial" w:hAnsi="Arial" w:cs="Arial"/>
              </w:rPr>
            </w:pPr>
            <w:r w:rsidRPr="008734B0">
              <w:rPr>
                <w:rFonts w:ascii="Arial" w:hAnsi="Arial" w:cs="Arial"/>
              </w:rPr>
              <w:t>Szybko reaguję.</w:t>
            </w:r>
          </w:p>
          <w:p w14:paraId="53ED9090"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skoncentrowana/y na przyszłości.</w:t>
            </w:r>
          </w:p>
          <w:p w14:paraId="5BCFCE1C" w14:textId="77777777" w:rsidR="008734B0" w:rsidRPr="008734B0" w:rsidRDefault="008734B0" w:rsidP="001E1A68">
            <w:pPr>
              <w:pStyle w:val="Default"/>
              <w:spacing w:line="360" w:lineRule="auto"/>
              <w:rPr>
                <w:rFonts w:ascii="Arial" w:hAnsi="Arial" w:cs="Arial"/>
              </w:rPr>
            </w:pPr>
            <w:r w:rsidRPr="008734B0">
              <w:rPr>
                <w:rFonts w:ascii="Arial" w:hAnsi="Arial" w:cs="Arial"/>
              </w:rPr>
              <w:t>Unikam izolacji.</w:t>
            </w:r>
          </w:p>
          <w:p w14:paraId="4E22F44B" w14:textId="77777777" w:rsidR="008734B0" w:rsidRPr="008734B0" w:rsidRDefault="008734B0" w:rsidP="001E1A68">
            <w:pPr>
              <w:pStyle w:val="Default"/>
              <w:spacing w:line="360" w:lineRule="auto"/>
              <w:rPr>
                <w:rFonts w:ascii="Arial" w:hAnsi="Arial" w:cs="Arial"/>
              </w:rPr>
            </w:pPr>
            <w:r w:rsidRPr="008734B0">
              <w:rPr>
                <w:rFonts w:ascii="Arial" w:hAnsi="Arial" w:cs="Arial"/>
              </w:rPr>
              <w:t>Działam impulsywnie.</w:t>
            </w:r>
          </w:p>
          <w:p w14:paraId="2E02BF35" w14:textId="77777777" w:rsidR="008734B0" w:rsidRPr="008734B0" w:rsidRDefault="008734B0" w:rsidP="001E1A68">
            <w:pPr>
              <w:pStyle w:val="Default"/>
              <w:spacing w:line="360" w:lineRule="auto"/>
              <w:rPr>
                <w:rFonts w:ascii="Arial" w:hAnsi="Arial" w:cs="Arial"/>
              </w:rPr>
            </w:pPr>
            <w:r w:rsidRPr="008734B0">
              <w:rPr>
                <w:rFonts w:ascii="Arial" w:hAnsi="Arial" w:cs="Arial"/>
              </w:rPr>
              <w:t>Odrzucam rutynę.</w:t>
            </w:r>
          </w:p>
          <w:p w14:paraId="3A6E258D"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towarzyska/i.</w:t>
            </w:r>
          </w:p>
          <w:p w14:paraId="2EA36F23"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dobrą/</w:t>
            </w:r>
            <w:proofErr w:type="spellStart"/>
            <w:r w:rsidRPr="008734B0">
              <w:rPr>
                <w:rFonts w:ascii="Arial" w:hAnsi="Arial" w:cs="Arial"/>
              </w:rPr>
              <w:t>ym</w:t>
            </w:r>
            <w:proofErr w:type="spellEnd"/>
            <w:r w:rsidRPr="008734B0">
              <w:rPr>
                <w:rFonts w:ascii="Arial" w:hAnsi="Arial" w:cs="Arial"/>
              </w:rPr>
              <w:t xml:space="preserve"> mówczynią/mówcą.</w:t>
            </w:r>
          </w:p>
          <w:p w14:paraId="4EEB4E2E"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twórcza/y.</w:t>
            </w:r>
          </w:p>
          <w:p w14:paraId="34232AF4" w14:textId="77777777" w:rsidR="008734B0" w:rsidRPr="008734B0" w:rsidRDefault="008734B0" w:rsidP="001E1A68">
            <w:pPr>
              <w:pStyle w:val="Default"/>
              <w:spacing w:line="360" w:lineRule="auto"/>
              <w:rPr>
                <w:rFonts w:ascii="Arial" w:hAnsi="Arial" w:cs="Arial"/>
              </w:rPr>
            </w:pPr>
            <w:r w:rsidRPr="008734B0">
              <w:rPr>
                <w:rFonts w:ascii="Arial" w:hAnsi="Arial" w:cs="Arial"/>
              </w:rPr>
              <w:t>Jestem spontaniczna/y.</w:t>
            </w:r>
          </w:p>
        </w:tc>
      </w:tr>
    </w:tbl>
    <w:p w14:paraId="35CBBA33" w14:textId="77777777" w:rsidR="00C0034C" w:rsidRDefault="00C0034C" w:rsidP="008734B0">
      <w:pPr>
        <w:pStyle w:val="Zwykytekst1"/>
        <w:rPr>
          <w:rFonts w:ascii="Arial" w:hAnsi="Arial" w:cs="Arial"/>
          <w:color w:val="000000"/>
          <w:sz w:val="24"/>
          <w:szCs w:val="24"/>
        </w:rPr>
      </w:pPr>
    </w:p>
    <w:p w14:paraId="6770B8DA" w14:textId="77777777" w:rsidR="00C0034C" w:rsidRDefault="00C0034C" w:rsidP="008734B0">
      <w:pPr>
        <w:pStyle w:val="Zwykytekst1"/>
        <w:rPr>
          <w:rFonts w:ascii="Arial" w:hAnsi="Arial" w:cs="Arial"/>
          <w:color w:val="000000"/>
          <w:sz w:val="24"/>
          <w:szCs w:val="24"/>
        </w:rPr>
      </w:pPr>
    </w:p>
    <w:p w14:paraId="788D7BD0" w14:textId="77777777" w:rsidR="00C0034C" w:rsidRDefault="00C0034C" w:rsidP="008734B0">
      <w:pPr>
        <w:pStyle w:val="Zwykytekst1"/>
        <w:rPr>
          <w:rFonts w:ascii="Arial" w:hAnsi="Arial" w:cs="Arial"/>
          <w:color w:val="000000"/>
          <w:sz w:val="24"/>
          <w:szCs w:val="24"/>
        </w:rPr>
      </w:pPr>
    </w:p>
    <w:p w14:paraId="64D90CD9" w14:textId="77777777" w:rsidR="00C0034C" w:rsidRDefault="00C0034C" w:rsidP="008734B0">
      <w:pPr>
        <w:pStyle w:val="Zwykytekst1"/>
        <w:rPr>
          <w:rFonts w:ascii="Arial" w:hAnsi="Arial" w:cs="Arial"/>
          <w:color w:val="000000"/>
          <w:sz w:val="24"/>
          <w:szCs w:val="24"/>
        </w:rPr>
      </w:pPr>
    </w:p>
    <w:p w14:paraId="1C7689A0" w14:textId="77777777" w:rsidR="00C0034C" w:rsidRDefault="00C0034C" w:rsidP="008734B0">
      <w:pPr>
        <w:pStyle w:val="Zwykytekst1"/>
        <w:rPr>
          <w:rFonts w:ascii="Arial" w:hAnsi="Arial" w:cs="Arial"/>
          <w:color w:val="000000"/>
          <w:sz w:val="24"/>
          <w:szCs w:val="24"/>
        </w:rPr>
      </w:pPr>
    </w:p>
    <w:p w14:paraId="7E947602" w14:textId="77777777" w:rsidR="00C0034C" w:rsidRDefault="00C0034C" w:rsidP="008734B0">
      <w:pPr>
        <w:pStyle w:val="Zwykytekst1"/>
        <w:rPr>
          <w:rFonts w:ascii="Arial" w:hAnsi="Arial" w:cs="Arial"/>
          <w:color w:val="000000"/>
          <w:sz w:val="24"/>
          <w:szCs w:val="24"/>
        </w:rPr>
      </w:pPr>
    </w:p>
    <w:p w14:paraId="6E5DD0D4" w14:textId="77777777" w:rsidR="00C0034C" w:rsidRDefault="00C0034C" w:rsidP="008734B0">
      <w:pPr>
        <w:pStyle w:val="Zwykytekst1"/>
        <w:rPr>
          <w:rFonts w:ascii="Arial" w:hAnsi="Arial" w:cs="Arial"/>
          <w:color w:val="000000"/>
          <w:sz w:val="24"/>
          <w:szCs w:val="24"/>
        </w:rPr>
      </w:pPr>
    </w:p>
    <w:p w14:paraId="37BB4F17" w14:textId="77777777" w:rsidR="00C0034C" w:rsidRDefault="00C0034C" w:rsidP="008734B0">
      <w:pPr>
        <w:pStyle w:val="Zwykytekst1"/>
        <w:rPr>
          <w:rFonts w:ascii="Arial" w:hAnsi="Arial" w:cs="Arial"/>
          <w:color w:val="000000"/>
          <w:sz w:val="24"/>
          <w:szCs w:val="24"/>
        </w:rPr>
      </w:pPr>
    </w:p>
    <w:p w14:paraId="58F683F6" w14:textId="77777777" w:rsidR="00C0034C" w:rsidRDefault="00C0034C" w:rsidP="008734B0">
      <w:pPr>
        <w:pStyle w:val="Zwykytekst1"/>
        <w:rPr>
          <w:rFonts w:ascii="Arial" w:hAnsi="Arial" w:cs="Arial"/>
          <w:color w:val="000000"/>
          <w:sz w:val="24"/>
          <w:szCs w:val="24"/>
        </w:rPr>
      </w:pPr>
    </w:p>
    <w:p w14:paraId="76384EE4" w14:textId="77777777" w:rsidR="00C0034C" w:rsidRDefault="00C0034C" w:rsidP="008734B0">
      <w:pPr>
        <w:pStyle w:val="Zwykytekst1"/>
        <w:rPr>
          <w:rFonts w:ascii="Arial" w:hAnsi="Arial" w:cs="Arial"/>
          <w:color w:val="000000"/>
          <w:sz w:val="24"/>
          <w:szCs w:val="24"/>
        </w:rPr>
      </w:pPr>
    </w:p>
    <w:p w14:paraId="11CDFCB0" w14:textId="77777777" w:rsidR="00C0034C" w:rsidRDefault="00C0034C" w:rsidP="008734B0">
      <w:pPr>
        <w:pStyle w:val="Zwykytekst1"/>
        <w:rPr>
          <w:rFonts w:ascii="Arial" w:hAnsi="Arial" w:cs="Arial"/>
          <w:color w:val="000000"/>
          <w:sz w:val="24"/>
          <w:szCs w:val="24"/>
        </w:rPr>
      </w:pPr>
    </w:p>
    <w:p w14:paraId="57D60C72" w14:textId="77777777" w:rsidR="00C0034C" w:rsidRDefault="00C0034C" w:rsidP="008734B0">
      <w:pPr>
        <w:pStyle w:val="Zwykytekst1"/>
        <w:rPr>
          <w:rFonts w:ascii="Arial" w:hAnsi="Arial" w:cs="Arial"/>
          <w:color w:val="000000"/>
          <w:sz w:val="24"/>
          <w:szCs w:val="24"/>
        </w:rPr>
      </w:pPr>
    </w:p>
    <w:p w14:paraId="58C62980" w14:textId="77777777" w:rsidR="00C0034C" w:rsidRDefault="00C0034C" w:rsidP="008734B0">
      <w:pPr>
        <w:pStyle w:val="Zwykytekst1"/>
        <w:rPr>
          <w:rFonts w:ascii="Arial" w:hAnsi="Arial" w:cs="Arial"/>
          <w:color w:val="000000"/>
          <w:sz w:val="24"/>
          <w:szCs w:val="24"/>
        </w:rPr>
      </w:pPr>
    </w:p>
    <w:p w14:paraId="4DDC135F" w14:textId="77777777" w:rsidR="00C0034C" w:rsidRDefault="00C0034C" w:rsidP="008734B0">
      <w:pPr>
        <w:pStyle w:val="Zwykytekst1"/>
        <w:rPr>
          <w:rFonts w:ascii="Arial" w:hAnsi="Arial" w:cs="Arial"/>
          <w:color w:val="000000"/>
          <w:sz w:val="24"/>
          <w:szCs w:val="24"/>
        </w:rPr>
      </w:pPr>
    </w:p>
    <w:p w14:paraId="436307B8" w14:textId="77777777" w:rsidR="00C0034C" w:rsidRDefault="00C0034C" w:rsidP="008734B0">
      <w:pPr>
        <w:pStyle w:val="Zwykytekst1"/>
        <w:rPr>
          <w:rFonts w:ascii="Arial" w:hAnsi="Arial" w:cs="Arial"/>
          <w:color w:val="000000"/>
          <w:sz w:val="24"/>
          <w:szCs w:val="24"/>
        </w:rPr>
      </w:pPr>
    </w:p>
    <w:p w14:paraId="36BB66E5" w14:textId="77777777" w:rsidR="00C0034C" w:rsidRDefault="00C0034C" w:rsidP="008734B0">
      <w:pPr>
        <w:pStyle w:val="Zwykytekst1"/>
        <w:rPr>
          <w:rFonts w:ascii="Arial" w:hAnsi="Arial" w:cs="Arial"/>
          <w:color w:val="000000"/>
          <w:sz w:val="24"/>
          <w:szCs w:val="24"/>
        </w:rPr>
      </w:pPr>
    </w:p>
    <w:p w14:paraId="66493901" w14:textId="77777777" w:rsidR="00C0034C" w:rsidRDefault="00C0034C" w:rsidP="008734B0">
      <w:pPr>
        <w:pStyle w:val="Zwykytekst1"/>
        <w:rPr>
          <w:rFonts w:ascii="Arial" w:hAnsi="Arial" w:cs="Arial"/>
          <w:color w:val="000000"/>
          <w:sz w:val="24"/>
          <w:szCs w:val="24"/>
        </w:rPr>
      </w:pPr>
    </w:p>
    <w:p w14:paraId="42E7777C" w14:textId="77777777" w:rsidR="00C0034C" w:rsidRDefault="00C0034C" w:rsidP="008734B0">
      <w:pPr>
        <w:pStyle w:val="Zwykytekst1"/>
        <w:rPr>
          <w:rFonts w:ascii="Arial" w:hAnsi="Arial" w:cs="Arial"/>
          <w:color w:val="000000"/>
          <w:sz w:val="24"/>
          <w:szCs w:val="24"/>
        </w:rPr>
      </w:pPr>
    </w:p>
    <w:p w14:paraId="532C1F25" w14:textId="77777777" w:rsidR="00C0034C" w:rsidRDefault="00C0034C" w:rsidP="008734B0">
      <w:pPr>
        <w:pStyle w:val="Zwykytekst1"/>
        <w:rPr>
          <w:rFonts w:ascii="Arial" w:hAnsi="Arial" w:cs="Arial"/>
          <w:color w:val="000000"/>
          <w:sz w:val="24"/>
          <w:szCs w:val="24"/>
        </w:rPr>
      </w:pPr>
    </w:p>
    <w:p w14:paraId="2F202EC0" w14:textId="77777777" w:rsidR="00C0034C" w:rsidRDefault="00C0034C" w:rsidP="008734B0">
      <w:pPr>
        <w:pStyle w:val="Zwykytekst1"/>
        <w:rPr>
          <w:rFonts w:ascii="Arial" w:hAnsi="Arial" w:cs="Arial"/>
          <w:color w:val="000000"/>
          <w:sz w:val="24"/>
          <w:szCs w:val="24"/>
        </w:rPr>
      </w:pPr>
    </w:p>
    <w:p w14:paraId="3816D60F" w14:textId="77777777" w:rsidR="00C0034C" w:rsidRDefault="00C0034C" w:rsidP="008734B0">
      <w:pPr>
        <w:pStyle w:val="Zwykytekst1"/>
        <w:rPr>
          <w:rFonts w:ascii="Arial" w:hAnsi="Arial" w:cs="Arial"/>
          <w:color w:val="000000"/>
          <w:sz w:val="24"/>
          <w:szCs w:val="24"/>
        </w:rPr>
      </w:pPr>
    </w:p>
    <w:p w14:paraId="3B5044E0" w14:textId="77777777" w:rsidR="00C0034C" w:rsidRDefault="00C0034C" w:rsidP="008734B0">
      <w:pPr>
        <w:pStyle w:val="Zwykytekst1"/>
        <w:rPr>
          <w:rFonts w:ascii="Arial" w:hAnsi="Arial" w:cs="Arial"/>
          <w:color w:val="000000"/>
          <w:sz w:val="24"/>
          <w:szCs w:val="24"/>
        </w:rPr>
      </w:pPr>
    </w:p>
    <w:p w14:paraId="5BEE28DB" w14:textId="77777777" w:rsidR="00C0034C" w:rsidRDefault="00C0034C" w:rsidP="008734B0">
      <w:pPr>
        <w:pStyle w:val="Zwykytekst1"/>
        <w:rPr>
          <w:rFonts w:ascii="Arial" w:hAnsi="Arial" w:cs="Arial"/>
          <w:color w:val="000000"/>
          <w:sz w:val="24"/>
          <w:szCs w:val="24"/>
        </w:rPr>
      </w:pPr>
    </w:p>
    <w:p w14:paraId="1EB80D3F" w14:textId="77777777" w:rsidR="00D234AF" w:rsidRDefault="002E468C" w:rsidP="00C0034C">
      <w:pPr>
        <w:pStyle w:val="Zwykytekst1"/>
        <w:rPr>
          <w:rFonts w:ascii="Arial" w:hAnsi="Arial" w:cs="Arial"/>
          <w:color w:val="000000"/>
          <w:sz w:val="24"/>
          <w:szCs w:val="24"/>
        </w:rPr>
      </w:pPr>
      <w:r w:rsidRPr="002E468C">
        <w:rPr>
          <w:rFonts w:ascii="Arial" w:hAnsi="Arial" w:cs="Arial"/>
          <w:color w:val="000000"/>
          <w:sz w:val="24"/>
          <w:szCs w:val="24"/>
        </w:rPr>
        <w:t>Zastanów się i spróbuj postawić się w roli pracodawcy i spojrze</w:t>
      </w:r>
      <w:r w:rsidRPr="002E468C">
        <w:rPr>
          <w:rFonts w:ascii="Arial" w:hAnsi="Arial" w:cs="Arial"/>
          <w:sz w:val="24"/>
          <w:szCs w:val="24"/>
        </w:rPr>
        <w:t>ć</w:t>
      </w:r>
      <w:r w:rsidRPr="002E468C">
        <w:rPr>
          <w:rFonts w:ascii="Arial" w:hAnsi="Arial" w:cs="Arial"/>
          <w:color w:val="000000"/>
          <w:sz w:val="24"/>
          <w:szCs w:val="24"/>
        </w:rPr>
        <w:t xml:space="preserve"> na siebie jego oczami.</w:t>
      </w:r>
    </w:p>
    <w:p w14:paraId="40F0613D" w14:textId="61BCAFFB" w:rsidR="002E468C" w:rsidRPr="002E468C" w:rsidRDefault="002E468C" w:rsidP="00C0034C">
      <w:pPr>
        <w:pStyle w:val="Zwykytekst1"/>
        <w:rPr>
          <w:rFonts w:ascii="Arial" w:hAnsi="Arial" w:cs="Arial"/>
          <w:sz w:val="24"/>
          <w:szCs w:val="24"/>
        </w:rPr>
      </w:pPr>
      <w:r>
        <w:rPr>
          <w:rFonts w:ascii="Arial" w:hAnsi="Arial" w:cs="Arial"/>
          <w:b/>
          <w:sz w:val="24"/>
          <w:szCs w:val="24"/>
        </w:rPr>
        <w:t>Wskaż cechy dobrego pracownika</w:t>
      </w:r>
      <w:r w:rsidRPr="002E468C">
        <w:rPr>
          <w:rFonts w:ascii="Arial" w:hAnsi="Arial" w:cs="Arial"/>
          <w:b/>
          <w:sz w:val="24"/>
          <w:szCs w:val="24"/>
        </w:rPr>
        <w:t>:</w:t>
      </w:r>
    </w:p>
    <w:p w14:paraId="60CF414B" w14:textId="77777777" w:rsidR="002E468C" w:rsidRPr="002E468C" w:rsidRDefault="002E468C" w:rsidP="002E468C">
      <w:pPr>
        <w:widowControl w:val="0"/>
        <w:numPr>
          <w:ilvl w:val="0"/>
          <w:numId w:val="15"/>
        </w:numPr>
        <w:tabs>
          <w:tab w:val="clear" w:pos="720"/>
          <w:tab w:val="left" w:pos="284"/>
        </w:tabs>
        <w:suppressAutoHyphens/>
        <w:spacing w:after="0" w:line="360" w:lineRule="auto"/>
        <w:ind w:left="0" w:firstLine="0"/>
        <w:rPr>
          <w:rFonts w:ascii="Arial" w:hAnsi="Arial" w:cs="Arial"/>
          <w:sz w:val="24"/>
          <w:szCs w:val="24"/>
        </w:rPr>
      </w:pPr>
      <w:r w:rsidRPr="002E468C">
        <w:rPr>
          <w:rFonts w:ascii="Arial" w:hAnsi="Arial" w:cs="Arial"/>
          <w:sz w:val="24"/>
          <w:szCs w:val="24"/>
        </w:rPr>
        <w:t>.......................................................</w:t>
      </w:r>
    </w:p>
    <w:p w14:paraId="0A08B5D0" w14:textId="77777777" w:rsidR="002E468C" w:rsidRPr="002E468C" w:rsidRDefault="002E468C" w:rsidP="002E468C">
      <w:pPr>
        <w:widowControl w:val="0"/>
        <w:numPr>
          <w:ilvl w:val="0"/>
          <w:numId w:val="15"/>
        </w:numPr>
        <w:tabs>
          <w:tab w:val="clear" w:pos="720"/>
          <w:tab w:val="left" w:pos="284"/>
        </w:tabs>
        <w:suppressAutoHyphens/>
        <w:spacing w:after="0" w:line="360" w:lineRule="auto"/>
        <w:ind w:left="0" w:firstLine="0"/>
        <w:rPr>
          <w:rFonts w:ascii="Arial" w:hAnsi="Arial" w:cs="Arial"/>
          <w:sz w:val="24"/>
          <w:szCs w:val="24"/>
        </w:rPr>
      </w:pPr>
      <w:r w:rsidRPr="002E468C">
        <w:rPr>
          <w:rFonts w:ascii="Arial" w:hAnsi="Arial" w:cs="Arial"/>
          <w:sz w:val="24"/>
          <w:szCs w:val="24"/>
        </w:rPr>
        <w:t>.......................................................</w:t>
      </w:r>
    </w:p>
    <w:p w14:paraId="0B339EB1" w14:textId="77777777" w:rsidR="002E468C" w:rsidRPr="002E468C" w:rsidRDefault="002E468C" w:rsidP="002E468C">
      <w:pPr>
        <w:widowControl w:val="0"/>
        <w:numPr>
          <w:ilvl w:val="0"/>
          <w:numId w:val="15"/>
        </w:numPr>
        <w:tabs>
          <w:tab w:val="clear" w:pos="720"/>
          <w:tab w:val="left" w:pos="284"/>
        </w:tabs>
        <w:suppressAutoHyphens/>
        <w:spacing w:after="0" w:line="360" w:lineRule="auto"/>
        <w:ind w:left="0" w:firstLine="0"/>
        <w:rPr>
          <w:rFonts w:ascii="Arial" w:hAnsi="Arial" w:cs="Arial"/>
          <w:sz w:val="24"/>
          <w:szCs w:val="24"/>
        </w:rPr>
      </w:pPr>
      <w:r w:rsidRPr="002E468C">
        <w:rPr>
          <w:rFonts w:ascii="Arial" w:hAnsi="Arial" w:cs="Arial"/>
          <w:sz w:val="24"/>
          <w:szCs w:val="24"/>
        </w:rPr>
        <w:t>.......................................................</w:t>
      </w:r>
    </w:p>
    <w:p w14:paraId="565BB3A2" w14:textId="77777777" w:rsidR="002E468C" w:rsidRPr="002E468C" w:rsidRDefault="002E468C" w:rsidP="002E468C">
      <w:pPr>
        <w:widowControl w:val="0"/>
        <w:numPr>
          <w:ilvl w:val="0"/>
          <w:numId w:val="15"/>
        </w:numPr>
        <w:tabs>
          <w:tab w:val="clear" w:pos="720"/>
          <w:tab w:val="left" w:pos="284"/>
        </w:tabs>
        <w:suppressAutoHyphens/>
        <w:spacing w:after="0" w:line="360" w:lineRule="auto"/>
        <w:ind w:left="0" w:firstLine="0"/>
        <w:rPr>
          <w:rFonts w:ascii="Arial" w:hAnsi="Arial" w:cs="Arial"/>
          <w:sz w:val="24"/>
          <w:szCs w:val="24"/>
        </w:rPr>
      </w:pPr>
      <w:r w:rsidRPr="002E468C">
        <w:rPr>
          <w:rFonts w:ascii="Arial" w:hAnsi="Arial" w:cs="Arial"/>
          <w:sz w:val="24"/>
          <w:szCs w:val="24"/>
        </w:rPr>
        <w:t>.......................................................</w:t>
      </w:r>
    </w:p>
    <w:p w14:paraId="170724B2" w14:textId="77777777" w:rsidR="002E468C" w:rsidRDefault="002E468C" w:rsidP="002E468C">
      <w:pPr>
        <w:widowControl w:val="0"/>
        <w:numPr>
          <w:ilvl w:val="0"/>
          <w:numId w:val="15"/>
        </w:numPr>
        <w:tabs>
          <w:tab w:val="clear" w:pos="720"/>
          <w:tab w:val="left" w:pos="284"/>
        </w:tabs>
        <w:suppressAutoHyphens/>
        <w:spacing w:after="0" w:line="360" w:lineRule="auto"/>
        <w:ind w:left="0" w:firstLine="0"/>
        <w:rPr>
          <w:rFonts w:ascii="Arial" w:hAnsi="Arial" w:cs="Arial"/>
          <w:sz w:val="24"/>
          <w:szCs w:val="24"/>
        </w:rPr>
      </w:pPr>
      <w:r w:rsidRPr="002E468C">
        <w:rPr>
          <w:rFonts w:ascii="Arial" w:hAnsi="Arial" w:cs="Arial"/>
          <w:sz w:val="24"/>
          <w:szCs w:val="24"/>
        </w:rPr>
        <w:t>.......................................................</w:t>
      </w:r>
    </w:p>
    <w:p w14:paraId="09CED839" w14:textId="31AB5B2F" w:rsidR="002E468C" w:rsidRPr="002E468C" w:rsidRDefault="002E468C" w:rsidP="002E468C">
      <w:pPr>
        <w:spacing w:line="360" w:lineRule="auto"/>
        <w:rPr>
          <w:rFonts w:ascii="Arial" w:hAnsi="Arial" w:cs="Arial"/>
          <w:b/>
          <w:sz w:val="24"/>
          <w:szCs w:val="24"/>
        </w:rPr>
      </w:pPr>
      <w:r w:rsidRPr="002E468C">
        <w:rPr>
          <w:rFonts w:ascii="Arial" w:hAnsi="Arial" w:cs="Arial"/>
          <w:b/>
          <w:sz w:val="24"/>
          <w:szCs w:val="24"/>
        </w:rPr>
        <w:t>TY JAKO PRACOWNIK (</w:t>
      </w:r>
      <w:r w:rsidRPr="002E468C">
        <w:rPr>
          <w:rFonts w:ascii="Arial" w:hAnsi="Arial" w:cs="Arial"/>
          <w:b/>
          <w:color w:val="000000"/>
          <w:sz w:val="24"/>
          <w:szCs w:val="24"/>
        </w:rPr>
        <w:t>cechy, które</w:t>
      </w:r>
      <w:r w:rsidRPr="002E468C">
        <w:rPr>
          <w:rFonts w:ascii="Arial" w:hAnsi="Arial" w:cs="Arial"/>
          <w:b/>
          <w:sz w:val="24"/>
          <w:szCs w:val="24"/>
        </w:rPr>
        <w:t xml:space="preserve"> masz lub chciałbyś mieć jako pracownik)</w:t>
      </w:r>
      <w:r w:rsidR="009A2425">
        <w:rPr>
          <w:rFonts w:ascii="Arial" w:hAnsi="Arial" w:cs="Arial"/>
          <w:b/>
          <w:sz w:val="24"/>
          <w:szCs w:val="24"/>
        </w:rPr>
        <w:t>:</w:t>
      </w:r>
    </w:p>
    <w:p w14:paraId="5F49C1F2" w14:textId="3FBC0F79" w:rsidR="002E468C" w:rsidRPr="002E468C" w:rsidRDefault="002E468C" w:rsidP="002E468C">
      <w:pPr>
        <w:pStyle w:val="Akapitzlist"/>
        <w:widowControl w:val="0"/>
        <w:numPr>
          <w:ilvl w:val="1"/>
          <w:numId w:val="15"/>
        </w:numPr>
        <w:tabs>
          <w:tab w:val="clear" w:pos="1080"/>
          <w:tab w:val="num" w:pos="0"/>
        </w:tabs>
        <w:suppressAutoHyphens/>
        <w:spacing w:after="0" w:line="360" w:lineRule="auto"/>
        <w:ind w:left="0" w:firstLine="0"/>
        <w:jc w:val="both"/>
        <w:rPr>
          <w:rFonts w:ascii="Arial" w:hAnsi="Arial" w:cs="Arial"/>
          <w:sz w:val="24"/>
          <w:szCs w:val="24"/>
        </w:rPr>
      </w:pPr>
      <w:r w:rsidRPr="002E468C">
        <w:rPr>
          <w:rFonts w:ascii="Arial" w:hAnsi="Arial" w:cs="Arial"/>
          <w:sz w:val="24"/>
          <w:szCs w:val="24"/>
        </w:rPr>
        <w:t>........................................................</w:t>
      </w:r>
    </w:p>
    <w:p w14:paraId="2BA24672" w14:textId="77777777" w:rsidR="002E468C" w:rsidRPr="002E468C" w:rsidRDefault="002E468C" w:rsidP="002E468C">
      <w:pPr>
        <w:widowControl w:val="0"/>
        <w:numPr>
          <w:ilvl w:val="1"/>
          <w:numId w:val="15"/>
        </w:numPr>
        <w:tabs>
          <w:tab w:val="clear" w:pos="1080"/>
          <w:tab w:val="num" w:pos="0"/>
          <w:tab w:val="left" w:pos="720"/>
        </w:tabs>
        <w:suppressAutoHyphens/>
        <w:spacing w:after="0" w:line="360" w:lineRule="auto"/>
        <w:ind w:left="0" w:firstLine="0"/>
        <w:jc w:val="both"/>
        <w:rPr>
          <w:rFonts w:ascii="Arial" w:hAnsi="Arial" w:cs="Arial"/>
          <w:sz w:val="24"/>
          <w:szCs w:val="24"/>
        </w:rPr>
      </w:pPr>
      <w:r w:rsidRPr="002E468C">
        <w:rPr>
          <w:rFonts w:ascii="Arial" w:hAnsi="Arial" w:cs="Arial"/>
          <w:sz w:val="24"/>
          <w:szCs w:val="24"/>
        </w:rPr>
        <w:t>........................................................</w:t>
      </w:r>
    </w:p>
    <w:p w14:paraId="0B753B9D" w14:textId="77777777" w:rsidR="002E468C" w:rsidRPr="002E468C" w:rsidRDefault="002E468C" w:rsidP="002E468C">
      <w:pPr>
        <w:widowControl w:val="0"/>
        <w:numPr>
          <w:ilvl w:val="1"/>
          <w:numId w:val="15"/>
        </w:numPr>
        <w:tabs>
          <w:tab w:val="clear" w:pos="1080"/>
          <w:tab w:val="num" w:pos="0"/>
          <w:tab w:val="left" w:pos="720"/>
        </w:tabs>
        <w:suppressAutoHyphens/>
        <w:spacing w:after="0" w:line="360" w:lineRule="auto"/>
        <w:ind w:left="0" w:firstLine="0"/>
        <w:jc w:val="both"/>
        <w:rPr>
          <w:rFonts w:ascii="Arial" w:hAnsi="Arial" w:cs="Arial"/>
          <w:sz w:val="24"/>
          <w:szCs w:val="24"/>
        </w:rPr>
      </w:pPr>
      <w:r w:rsidRPr="002E468C">
        <w:rPr>
          <w:rFonts w:ascii="Arial" w:hAnsi="Arial" w:cs="Arial"/>
          <w:sz w:val="24"/>
          <w:szCs w:val="24"/>
        </w:rPr>
        <w:t>........................................................</w:t>
      </w:r>
    </w:p>
    <w:p w14:paraId="2B7CB25B" w14:textId="77777777" w:rsidR="002E468C" w:rsidRPr="002E468C" w:rsidRDefault="002E468C" w:rsidP="002E468C">
      <w:pPr>
        <w:widowControl w:val="0"/>
        <w:numPr>
          <w:ilvl w:val="1"/>
          <w:numId w:val="15"/>
        </w:numPr>
        <w:tabs>
          <w:tab w:val="clear" w:pos="1080"/>
          <w:tab w:val="num" w:pos="0"/>
          <w:tab w:val="left" w:pos="720"/>
        </w:tabs>
        <w:suppressAutoHyphens/>
        <w:spacing w:after="0" w:line="360" w:lineRule="auto"/>
        <w:ind w:left="0" w:firstLine="0"/>
        <w:jc w:val="both"/>
        <w:rPr>
          <w:rFonts w:ascii="Arial" w:hAnsi="Arial" w:cs="Arial"/>
          <w:sz w:val="24"/>
          <w:szCs w:val="24"/>
        </w:rPr>
      </w:pPr>
      <w:r w:rsidRPr="002E468C">
        <w:rPr>
          <w:rFonts w:ascii="Arial" w:hAnsi="Arial" w:cs="Arial"/>
          <w:sz w:val="24"/>
          <w:szCs w:val="24"/>
        </w:rPr>
        <w:t>........................................................</w:t>
      </w:r>
    </w:p>
    <w:p w14:paraId="0D7C361D" w14:textId="77777777" w:rsidR="002E468C" w:rsidRDefault="002E468C" w:rsidP="002E468C">
      <w:pPr>
        <w:widowControl w:val="0"/>
        <w:numPr>
          <w:ilvl w:val="1"/>
          <w:numId w:val="15"/>
        </w:numPr>
        <w:tabs>
          <w:tab w:val="clear" w:pos="1080"/>
          <w:tab w:val="num" w:pos="0"/>
          <w:tab w:val="left" w:pos="720"/>
        </w:tabs>
        <w:suppressAutoHyphens/>
        <w:spacing w:after="0" w:line="360" w:lineRule="auto"/>
        <w:ind w:left="0" w:firstLine="0"/>
        <w:jc w:val="both"/>
        <w:rPr>
          <w:rFonts w:ascii="Arial" w:hAnsi="Arial" w:cs="Arial"/>
          <w:sz w:val="24"/>
          <w:szCs w:val="24"/>
        </w:rPr>
      </w:pPr>
      <w:r w:rsidRPr="002E468C">
        <w:rPr>
          <w:rFonts w:ascii="Arial" w:hAnsi="Arial" w:cs="Arial"/>
          <w:sz w:val="24"/>
          <w:szCs w:val="24"/>
        </w:rPr>
        <w:t>........................................................</w:t>
      </w:r>
    </w:p>
    <w:p w14:paraId="3C444CEC" w14:textId="2186E663" w:rsidR="00EA1E9F" w:rsidRPr="00EA1E9F" w:rsidRDefault="00EA1E9F" w:rsidP="00EA1E9F">
      <w:pPr>
        <w:jc w:val="both"/>
        <w:rPr>
          <w:rFonts w:ascii="Arial" w:hAnsi="Arial" w:cs="Arial"/>
          <w:sz w:val="24"/>
          <w:szCs w:val="24"/>
        </w:rPr>
      </w:pPr>
      <w:r w:rsidRPr="00EA1E9F">
        <w:rPr>
          <w:rFonts w:ascii="Arial" w:hAnsi="Arial" w:cs="Arial"/>
          <w:sz w:val="24"/>
          <w:szCs w:val="24"/>
        </w:rPr>
        <w:t>Wypisz poniżej jak najwięcej osób które przychodzą Ci do głowy, a które mógłbyś wykorzystać jako sieć swoich kontaktów. Pisz zarówno nazwiska jak i „opisy” osób,</w:t>
      </w:r>
      <w:r>
        <w:rPr>
          <w:rFonts w:ascii="Arial" w:hAnsi="Arial" w:cs="Arial"/>
          <w:sz w:val="24"/>
          <w:szCs w:val="24"/>
        </w:rPr>
        <w:t xml:space="preserve"> </w:t>
      </w:r>
      <w:r w:rsidRPr="00EA1E9F">
        <w:rPr>
          <w:rFonts w:ascii="Arial" w:hAnsi="Arial" w:cs="Arial"/>
          <w:sz w:val="24"/>
          <w:szCs w:val="24"/>
        </w:rPr>
        <w:t>np. „sąsiad spod trójki” (jeżeli nie znasz nazwiska).</w:t>
      </w:r>
    </w:p>
    <w:p w14:paraId="169D93CB" w14:textId="38B2E854" w:rsidR="00EA1E9F" w:rsidRPr="00EA1E9F" w:rsidRDefault="00EA1E9F" w:rsidP="00EA1E9F">
      <w:pPr>
        <w:spacing w:line="480" w:lineRule="auto"/>
        <w:rPr>
          <w:rFonts w:ascii="Arial" w:hAnsi="Arial" w:cs="Arial"/>
          <w:sz w:val="24"/>
          <w:szCs w:val="24"/>
        </w:rPr>
      </w:pPr>
      <w:r w:rsidRPr="00EA1E9F">
        <w:rPr>
          <w:rFonts w:ascii="Arial" w:hAnsi="Arial" w:cs="Arial"/>
          <w:sz w:val="24"/>
          <w:szCs w:val="24"/>
        </w:rPr>
        <w:t>................................................................................................................................................................................................................................................................................................................................................................................................................................................................................................................................................................................................................................................................................................................................................................................................................................................................................................................................................................................................................................................................................................................................................................................................................................................................................................................................................</w:t>
      </w:r>
    </w:p>
    <w:p w14:paraId="605A9CD3" w14:textId="77777777" w:rsidR="00582E77" w:rsidRDefault="00582E77">
      <w:pPr>
        <w:spacing w:after="160" w:line="259" w:lineRule="auto"/>
        <w:rPr>
          <w:rFonts w:ascii="Arial" w:hAnsi="Arial" w:cs="Arial"/>
          <w:b/>
          <w:sz w:val="24"/>
          <w:szCs w:val="24"/>
        </w:rPr>
      </w:pPr>
      <w:r>
        <w:rPr>
          <w:rFonts w:ascii="Arial" w:hAnsi="Arial" w:cs="Arial"/>
          <w:b/>
          <w:sz w:val="24"/>
          <w:szCs w:val="24"/>
        </w:rPr>
        <w:br w:type="page"/>
      </w:r>
    </w:p>
    <w:p w14:paraId="4DA81AC3" w14:textId="3C067F9E" w:rsidR="00EA1E9F" w:rsidRPr="00EA1E9F" w:rsidRDefault="00EA1E9F" w:rsidP="00EA1E9F">
      <w:pPr>
        <w:spacing w:line="480" w:lineRule="auto"/>
        <w:rPr>
          <w:rFonts w:ascii="Arial" w:hAnsi="Arial" w:cs="Arial"/>
          <w:sz w:val="24"/>
          <w:szCs w:val="24"/>
        </w:rPr>
      </w:pPr>
      <w:r w:rsidRPr="00EA1E9F">
        <w:rPr>
          <w:rFonts w:ascii="Arial" w:hAnsi="Arial" w:cs="Arial"/>
          <w:b/>
          <w:sz w:val="24"/>
          <w:szCs w:val="24"/>
        </w:rPr>
        <w:lastRenderedPageBreak/>
        <w:t>Lokalne instytucje, w których mogę uzyskać pomoc:</w:t>
      </w:r>
    </w:p>
    <w:p w14:paraId="45179C35" w14:textId="43DE326F" w:rsidR="00EA1E9F" w:rsidRPr="00EA1E9F" w:rsidRDefault="00EA1E9F" w:rsidP="00EA1E9F">
      <w:pPr>
        <w:spacing w:line="480" w:lineRule="auto"/>
        <w:rPr>
          <w:rFonts w:ascii="Arial" w:hAnsi="Arial" w:cs="Arial"/>
          <w:sz w:val="24"/>
          <w:szCs w:val="24"/>
        </w:rPr>
      </w:pPr>
      <w:r w:rsidRPr="00EA1E9F">
        <w:rPr>
          <w:rFonts w:ascii="Arial" w:hAnsi="Arial" w:cs="Arial"/>
          <w:b/>
          <w:sz w:val="24"/>
          <w:szCs w:val="24"/>
        </w:rPr>
        <w:t>Powiatowy Urząd Pracy</w:t>
      </w:r>
      <w:r w:rsidRPr="00EA1E9F">
        <w:rPr>
          <w:rFonts w:ascii="Arial" w:hAnsi="Arial" w:cs="Arial"/>
          <w:sz w:val="24"/>
          <w:szCs w:val="24"/>
        </w:rPr>
        <w:t xml:space="preserve">  w .................................................................................................</w:t>
      </w:r>
    </w:p>
    <w:p w14:paraId="35D07047" w14:textId="19E00C8E" w:rsidR="00EA1E9F" w:rsidRPr="00EA1E9F" w:rsidRDefault="00EA1E9F" w:rsidP="00EA1E9F">
      <w:pPr>
        <w:spacing w:line="480" w:lineRule="auto"/>
        <w:rPr>
          <w:rFonts w:ascii="Arial" w:hAnsi="Arial" w:cs="Arial"/>
          <w:sz w:val="24"/>
          <w:szCs w:val="24"/>
        </w:rPr>
      </w:pPr>
      <w:r w:rsidRPr="00EA1E9F">
        <w:rPr>
          <w:rFonts w:ascii="Arial" w:hAnsi="Arial" w:cs="Arial"/>
          <w:sz w:val="24"/>
          <w:szCs w:val="24"/>
        </w:rPr>
        <w:t>Znajduje się na ul. .................................................................................................................</w:t>
      </w:r>
    </w:p>
    <w:p w14:paraId="18701129" w14:textId="315C303A" w:rsidR="00EA1E9F" w:rsidRPr="00EA1E9F" w:rsidRDefault="00EA1E9F" w:rsidP="00EA1E9F">
      <w:pPr>
        <w:spacing w:line="480" w:lineRule="auto"/>
        <w:rPr>
          <w:rFonts w:ascii="Arial" w:hAnsi="Arial" w:cs="Arial"/>
          <w:sz w:val="24"/>
          <w:szCs w:val="24"/>
        </w:rPr>
      </w:pPr>
      <w:r w:rsidRPr="00EA1E9F">
        <w:rPr>
          <w:rFonts w:ascii="Arial" w:hAnsi="Arial" w:cs="Arial"/>
          <w:sz w:val="24"/>
          <w:szCs w:val="24"/>
        </w:rPr>
        <w:t>Telefon kontaktowy ................................................................................................................</w:t>
      </w:r>
    </w:p>
    <w:p w14:paraId="5D9F63D4" w14:textId="709C5D7B" w:rsidR="00EA1E9F" w:rsidRDefault="00EA1E9F" w:rsidP="00EA1E9F">
      <w:pPr>
        <w:spacing w:line="480" w:lineRule="auto"/>
        <w:rPr>
          <w:rFonts w:ascii="Arial" w:hAnsi="Arial" w:cs="Arial"/>
          <w:sz w:val="24"/>
          <w:szCs w:val="24"/>
        </w:rPr>
      </w:pPr>
      <w:r w:rsidRPr="00EA1E9F">
        <w:rPr>
          <w:rFonts w:ascii="Arial" w:hAnsi="Arial" w:cs="Arial"/>
          <w:b/>
          <w:sz w:val="24"/>
          <w:szCs w:val="24"/>
        </w:rPr>
        <w:t>Powiatowe Centrum Pomocy Rodzinie</w:t>
      </w:r>
      <w:r w:rsidRPr="00EA1E9F">
        <w:rPr>
          <w:rFonts w:ascii="Arial" w:hAnsi="Arial" w:cs="Arial"/>
          <w:sz w:val="24"/>
          <w:szCs w:val="24"/>
        </w:rPr>
        <w:t xml:space="preserve"> w .......................................................................... </w:t>
      </w:r>
    </w:p>
    <w:p w14:paraId="5CF1CC9E" w14:textId="6CC7194B" w:rsidR="00EA1E9F" w:rsidRPr="00EA1E9F" w:rsidRDefault="00EA1E9F" w:rsidP="00EA1E9F">
      <w:pPr>
        <w:spacing w:line="480" w:lineRule="auto"/>
        <w:rPr>
          <w:rFonts w:ascii="Arial" w:hAnsi="Arial" w:cs="Arial"/>
          <w:sz w:val="24"/>
          <w:szCs w:val="24"/>
        </w:rPr>
      </w:pPr>
      <w:r w:rsidRPr="00EA1E9F">
        <w:rPr>
          <w:rFonts w:ascii="Arial" w:hAnsi="Arial" w:cs="Arial"/>
          <w:sz w:val="24"/>
          <w:szCs w:val="24"/>
        </w:rPr>
        <w:t>Znajduje się na ul. .................................................................................................................</w:t>
      </w:r>
    </w:p>
    <w:p w14:paraId="4343A2B7" w14:textId="7530C71D" w:rsidR="00EA1E9F" w:rsidRPr="00EA1E9F" w:rsidRDefault="00EA1E9F" w:rsidP="00EA1E9F">
      <w:pPr>
        <w:spacing w:line="480" w:lineRule="auto"/>
        <w:rPr>
          <w:rFonts w:ascii="Arial" w:hAnsi="Arial" w:cs="Arial"/>
          <w:sz w:val="24"/>
          <w:szCs w:val="24"/>
        </w:rPr>
      </w:pPr>
      <w:r w:rsidRPr="00EA1E9F">
        <w:rPr>
          <w:rFonts w:ascii="Arial" w:hAnsi="Arial" w:cs="Arial"/>
          <w:sz w:val="24"/>
          <w:szCs w:val="24"/>
        </w:rPr>
        <w:t>Telefon kontaktowy ...............................................................................................................</w:t>
      </w:r>
    </w:p>
    <w:p w14:paraId="0D09DB8A" w14:textId="77777777" w:rsidR="00EA1E9F" w:rsidRPr="00EA1E9F" w:rsidRDefault="00EA1E9F" w:rsidP="00EA1E9F">
      <w:pPr>
        <w:spacing w:line="480" w:lineRule="auto"/>
        <w:rPr>
          <w:rFonts w:ascii="Arial" w:hAnsi="Arial" w:cs="Arial"/>
          <w:b/>
          <w:sz w:val="24"/>
          <w:szCs w:val="24"/>
        </w:rPr>
      </w:pPr>
      <w:r w:rsidRPr="00EA1E9F">
        <w:rPr>
          <w:rFonts w:ascii="Arial" w:hAnsi="Arial" w:cs="Arial"/>
          <w:b/>
          <w:sz w:val="24"/>
          <w:szCs w:val="24"/>
        </w:rPr>
        <w:t>Inne instytucje:</w:t>
      </w:r>
    </w:p>
    <w:p w14:paraId="4E37E25F" w14:textId="481AEDCD" w:rsidR="00EA1E9F" w:rsidRPr="00367C56" w:rsidRDefault="00EA1E9F" w:rsidP="00EA1E9F">
      <w:pPr>
        <w:spacing w:line="480" w:lineRule="auto"/>
        <w:rPr>
          <w:rFonts w:ascii="Arial" w:hAnsi="Arial" w:cs="Arial"/>
          <w:sz w:val="24"/>
          <w:szCs w:val="24"/>
        </w:rPr>
      </w:pPr>
      <w:r w:rsidRPr="00EA1E9F">
        <w:rPr>
          <w:rFonts w:ascii="Arial" w:hAnsi="Arial" w:cs="Arial"/>
          <w:sz w:val="24"/>
          <w:szCs w:val="24"/>
        </w:rPr>
        <w:t>................................................................................................................................................................................................................................................................................................</w:t>
      </w:r>
      <w:r w:rsidRPr="00367C56">
        <w:rPr>
          <w:rFonts w:ascii="Arial" w:hAnsi="Arial" w:cs="Arial"/>
          <w:sz w:val="24"/>
          <w:szCs w:val="24"/>
        </w:rPr>
        <w:t>................................................................................................................................................</w:t>
      </w:r>
    </w:p>
    <w:p w14:paraId="05FA3558" w14:textId="77777777" w:rsidR="00582E77" w:rsidRDefault="00582E77">
      <w:pPr>
        <w:spacing w:after="160" w:line="259" w:lineRule="auto"/>
        <w:rPr>
          <w:rFonts w:ascii="Arial" w:eastAsia="Arial Unicode MS" w:hAnsi="Arial" w:cs="Arial"/>
          <w:sz w:val="24"/>
          <w:szCs w:val="24"/>
        </w:rPr>
      </w:pPr>
      <w:r>
        <w:rPr>
          <w:rFonts w:ascii="Arial" w:eastAsia="Arial Unicode MS" w:hAnsi="Arial" w:cs="Arial"/>
          <w:sz w:val="24"/>
          <w:szCs w:val="24"/>
        </w:rPr>
        <w:br w:type="page"/>
      </w:r>
    </w:p>
    <w:p w14:paraId="097814FA" w14:textId="0F3F2EFC" w:rsidR="00367C56" w:rsidRPr="00367C56" w:rsidRDefault="00367C56" w:rsidP="00367C56">
      <w:pPr>
        <w:ind w:right="856"/>
        <w:rPr>
          <w:rFonts w:ascii="Arial" w:eastAsia="Arial Unicode MS" w:hAnsi="Arial" w:cs="Arial"/>
          <w:sz w:val="24"/>
          <w:szCs w:val="24"/>
        </w:rPr>
      </w:pPr>
      <w:r w:rsidRPr="00367C56">
        <w:rPr>
          <w:rFonts w:ascii="Arial" w:eastAsia="Arial Unicode MS" w:hAnsi="Arial" w:cs="Arial"/>
          <w:sz w:val="24"/>
          <w:szCs w:val="24"/>
        </w:rPr>
        <w:lastRenderedPageBreak/>
        <w:t xml:space="preserve">Wypisz dane potrzebne do napisania życiorysu zawodowego (CV) i listu </w:t>
      </w:r>
      <w:r w:rsidR="00903C65">
        <w:rPr>
          <w:rFonts w:ascii="Arial" w:eastAsia="Arial Unicode MS" w:hAnsi="Arial" w:cs="Arial"/>
          <w:sz w:val="24"/>
          <w:szCs w:val="24"/>
        </w:rPr>
        <w:t>m</w:t>
      </w:r>
      <w:r w:rsidRPr="00367C56">
        <w:rPr>
          <w:rFonts w:ascii="Arial" w:eastAsia="Arial Unicode MS" w:hAnsi="Arial" w:cs="Arial"/>
          <w:sz w:val="24"/>
          <w:szCs w:val="24"/>
        </w:rPr>
        <w:t>otywacyjnego według poniższych  schematów.</w:t>
      </w:r>
    </w:p>
    <w:p w14:paraId="6E7703DA" w14:textId="697E8592" w:rsidR="00367C56" w:rsidRPr="00367C56" w:rsidRDefault="00367C56" w:rsidP="00903C65">
      <w:pPr>
        <w:widowControl w:val="0"/>
        <w:suppressAutoHyphens/>
        <w:spacing w:after="0" w:line="240" w:lineRule="auto"/>
        <w:ind w:right="856"/>
        <w:rPr>
          <w:rFonts w:ascii="Arial" w:eastAsia="Arial Unicode MS" w:hAnsi="Arial" w:cs="Arial"/>
          <w:sz w:val="24"/>
          <w:szCs w:val="24"/>
          <w:u w:val="single"/>
        </w:rPr>
      </w:pPr>
      <w:r w:rsidRPr="00903C65">
        <w:rPr>
          <w:rFonts w:ascii="Arial" w:eastAsia="Arial Unicode MS" w:hAnsi="Arial" w:cs="Arial"/>
          <w:b/>
          <w:bCs/>
          <w:sz w:val="24"/>
          <w:szCs w:val="24"/>
        </w:rPr>
        <w:t>Cel zawodowy</w:t>
      </w:r>
      <w:r w:rsidR="00903C65" w:rsidRPr="00903C65">
        <w:rPr>
          <w:rFonts w:ascii="Arial" w:eastAsia="Arial Unicode MS" w:hAnsi="Arial" w:cs="Arial"/>
          <w:sz w:val="24"/>
          <w:szCs w:val="24"/>
        </w:rPr>
        <w:t>:</w:t>
      </w:r>
      <w:r w:rsidRPr="00903C65">
        <w:rPr>
          <w:rFonts w:ascii="Arial" w:eastAsia="Arial Unicode MS" w:hAnsi="Arial" w:cs="Arial"/>
          <w:sz w:val="24"/>
          <w:szCs w:val="24"/>
        </w:rPr>
        <w:t xml:space="preserve"> </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6C7E2D9E" w14:textId="77777777" w:rsidTr="00903C65">
        <w:tc>
          <w:tcPr>
            <w:tcW w:w="9254" w:type="dxa"/>
            <w:tcBorders>
              <w:top w:val="single" w:sz="4" w:space="0" w:color="000000"/>
              <w:left w:val="single" w:sz="4" w:space="0" w:color="000000"/>
              <w:bottom w:val="single" w:sz="4" w:space="0" w:color="000000"/>
              <w:right w:val="single" w:sz="4" w:space="0" w:color="000000"/>
            </w:tcBorders>
          </w:tcPr>
          <w:p w14:paraId="66DBAB51" w14:textId="77777777" w:rsidR="00367C56" w:rsidRPr="00367C56" w:rsidRDefault="00367C56" w:rsidP="001E1A68">
            <w:pPr>
              <w:snapToGrid w:val="0"/>
              <w:ind w:right="856"/>
              <w:rPr>
                <w:rFonts w:ascii="Arial" w:eastAsia="Arial Unicode MS" w:hAnsi="Arial" w:cs="Arial"/>
                <w:sz w:val="24"/>
                <w:szCs w:val="24"/>
              </w:rPr>
            </w:pPr>
          </w:p>
          <w:p w14:paraId="14483CA3" w14:textId="77777777" w:rsidR="00367C56" w:rsidRPr="00367C56" w:rsidRDefault="00367C56" w:rsidP="001E1A68">
            <w:pPr>
              <w:snapToGrid w:val="0"/>
              <w:ind w:right="856"/>
              <w:rPr>
                <w:rFonts w:ascii="Arial" w:eastAsia="Arial Unicode MS" w:hAnsi="Arial" w:cs="Arial"/>
                <w:sz w:val="24"/>
                <w:szCs w:val="24"/>
              </w:rPr>
            </w:pPr>
          </w:p>
          <w:p w14:paraId="324AF682" w14:textId="77777777" w:rsidR="00367C56" w:rsidRPr="00367C56" w:rsidRDefault="00367C56" w:rsidP="001E1A68">
            <w:pPr>
              <w:snapToGrid w:val="0"/>
              <w:ind w:right="856"/>
              <w:rPr>
                <w:rFonts w:ascii="Arial" w:eastAsia="Arial Unicode MS" w:hAnsi="Arial" w:cs="Arial"/>
                <w:sz w:val="24"/>
                <w:szCs w:val="24"/>
              </w:rPr>
            </w:pPr>
          </w:p>
          <w:p w14:paraId="00DFA309" w14:textId="77777777" w:rsidR="00367C56" w:rsidRPr="00367C56" w:rsidRDefault="00367C56" w:rsidP="001E1A68">
            <w:pPr>
              <w:ind w:right="856"/>
              <w:rPr>
                <w:rFonts w:ascii="Arial" w:eastAsia="Arial Unicode MS" w:hAnsi="Arial" w:cs="Arial"/>
                <w:sz w:val="24"/>
                <w:szCs w:val="24"/>
              </w:rPr>
            </w:pPr>
          </w:p>
          <w:p w14:paraId="1E7E4087" w14:textId="77777777" w:rsidR="00367C56" w:rsidRPr="00367C56" w:rsidRDefault="00367C56" w:rsidP="001E1A68">
            <w:pPr>
              <w:ind w:right="856"/>
              <w:rPr>
                <w:rFonts w:ascii="Arial" w:eastAsia="Arial Unicode MS" w:hAnsi="Arial" w:cs="Arial"/>
                <w:sz w:val="24"/>
                <w:szCs w:val="24"/>
              </w:rPr>
            </w:pPr>
          </w:p>
        </w:tc>
      </w:tr>
    </w:tbl>
    <w:p w14:paraId="51E689CC" w14:textId="3B224812"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t>Doświadczenie zawodowe (przebieg pracy)</w:t>
      </w:r>
      <w:r w:rsidR="00903C65" w:rsidRP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0FC65D27" w14:textId="77777777" w:rsidTr="00903C65">
        <w:tc>
          <w:tcPr>
            <w:tcW w:w="9254" w:type="dxa"/>
            <w:tcBorders>
              <w:top w:val="single" w:sz="4" w:space="0" w:color="000000"/>
              <w:left w:val="single" w:sz="4" w:space="0" w:color="000000"/>
              <w:bottom w:val="single" w:sz="4" w:space="0" w:color="000000"/>
              <w:right w:val="single" w:sz="4" w:space="0" w:color="000000"/>
            </w:tcBorders>
          </w:tcPr>
          <w:p w14:paraId="250AFFED" w14:textId="77777777" w:rsidR="00367C56" w:rsidRPr="00367C56" w:rsidRDefault="00367C56" w:rsidP="001E1A68">
            <w:pPr>
              <w:snapToGrid w:val="0"/>
              <w:ind w:right="856"/>
              <w:rPr>
                <w:rFonts w:ascii="Arial" w:eastAsia="Arial Unicode MS" w:hAnsi="Arial" w:cs="Arial"/>
                <w:sz w:val="24"/>
                <w:szCs w:val="24"/>
              </w:rPr>
            </w:pPr>
          </w:p>
          <w:p w14:paraId="3208DA80" w14:textId="77777777" w:rsidR="00367C56" w:rsidRPr="00367C56" w:rsidRDefault="00367C56" w:rsidP="001E1A68">
            <w:pPr>
              <w:ind w:right="856"/>
              <w:rPr>
                <w:rFonts w:ascii="Arial" w:eastAsia="Arial Unicode MS" w:hAnsi="Arial" w:cs="Arial"/>
                <w:sz w:val="24"/>
                <w:szCs w:val="24"/>
              </w:rPr>
            </w:pPr>
          </w:p>
          <w:p w14:paraId="18B32B35" w14:textId="77777777" w:rsidR="00367C56" w:rsidRPr="00367C56" w:rsidRDefault="00367C56" w:rsidP="001E1A68">
            <w:pPr>
              <w:ind w:right="856"/>
              <w:rPr>
                <w:rFonts w:ascii="Arial" w:eastAsia="Arial Unicode MS" w:hAnsi="Arial" w:cs="Arial"/>
                <w:sz w:val="24"/>
                <w:szCs w:val="24"/>
              </w:rPr>
            </w:pPr>
          </w:p>
          <w:p w14:paraId="2C8D4767" w14:textId="77777777" w:rsidR="00367C56" w:rsidRPr="00367C56" w:rsidRDefault="00367C56" w:rsidP="001E1A68">
            <w:pPr>
              <w:ind w:right="856"/>
              <w:rPr>
                <w:rFonts w:ascii="Arial" w:eastAsia="Arial Unicode MS" w:hAnsi="Arial" w:cs="Arial"/>
                <w:sz w:val="24"/>
                <w:szCs w:val="24"/>
              </w:rPr>
            </w:pPr>
          </w:p>
          <w:p w14:paraId="42F90845" w14:textId="77777777" w:rsidR="00367C56" w:rsidRPr="00367C56" w:rsidRDefault="00367C56" w:rsidP="001E1A68">
            <w:pPr>
              <w:ind w:right="856"/>
              <w:rPr>
                <w:rFonts w:ascii="Arial" w:eastAsia="Arial Unicode MS" w:hAnsi="Arial" w:cs="Arial"/>
                <w:sz w:val="24"/>
                <w:szCs w:val="24"/>
              </w:rPr>
            </w:pPr>
          </w:p>
          <w:p w14:paraId="66BF0E57" w14:textId="77777777" w:rsidR="00367C56" w:rsidRPr="00367C56" w:rsidRDefault="00367C56" w:rsidP="001E1A68">
            <w:pPr>
              <w:ind w:right="856"/>
              <w:rPr>
                <w:rFonts w:ascii="Arial" w:eastAsia="Arial Unicode MS" w:hAnsi="Arial" w:cs="Arial"/>
                <w:sz w:val="24"/>
                <w:szCs w:val="24"/>
              </w:rPr>
            </w:pPr>
          </w:p>
          <w:p w14:paraId="4A960030" w14:textId="77777777" w:rsidR="00367C56" w:rsidRPr="00367C56" w:rsidRDefault="00367C56" w:rsidP="001E1A68">
            <w:pPr>
              <w:ind w:right="856"/>
              <w:rPr>
                <w:rFonts w:ascii="Arial" w:eastAsia="Arial Unicode MS" w:hAnsi="Arial" w:cs="Arial"/>
                <w:sz w:val="24"/>
                <w:szCs w:val="24"/>
              </w:rPr>
            </w:pPr>
          </w:p>
          <w:p w14:paraId="77921072" w14:textId="77777777" w:rsidR="00367C56" w:rsidRPr="00367C56" w:rsidRDefault="00367C56" w:rsidP="001E1A68">
            <w:pPr>
              <w:ind w:right="856"/>
              <w:rPr>
                <w:rFonts w:ascii="Arial" w:eastAsia="Arial Unicode MS" w:hAnsi="Arial" w:cs="Arial"/>
                <w:sz w:val="24"/>
                <w:szCs w:val="24"/>
              </w:rPr>
            </w:pPr>
          </w:p>
          <w:p w14:paraId="398DCB8B" w14:textId="77777777" w:rsidR="00367C56" w:rsidRPr="00367C56" w:rsidRDefault="00367C56" w:rsidP="001E1A68">
            <w:pPr>
              <w:ind w:right="856"/>
              <w:rPr>
                <w:rFonts w:ascii="Arial" w:eastAsia="Arial Unicode MS" w:hAnsi="Arial" w:cs="Arial"/>
                <w:sz w:val="24"/>
                <w:szCs w:val="24"/>
              </w:rPr>
            </w:pPr>
          </w:p>
        </w:tc>
      </w:tr>
    </w:tbl>
    <w:p w14:paraId="6D198B03" w14:textId="47343858"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t>Wykształcenie</w:t>
      </w:r>
      <w:r w:rsid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008E8BA9" w14:textId="77777777" w:rsidTr="00903C65">
        <w:tc>
          <w:tcPr>
            <w:tcW w:w="9254" w:type="dxa"/>
            <w:tcBorders>
              <w:top w:val="single" w:sz="4" w:space="0" w:color="000000"/>
              <w:left w:val="single" w:sz="4" w:space="0" w:color="000000"/>
              <w:bottom w:val="single" w:sz="4" w:space="0" w:color="000000"/>
              <w:right w:val="single" w:sz="4" w:space="0" w:color="000000"/>
            </w:tcBorders>
          </w:tcPr>
          <w:p w14:paraId="255B7435" w14:textId="77777777" w:rsidR="00367C56" w:rsidRPr="00367C56" w:rsidRDefault="00367C56" w:rsidP="001E1A68">
            <w:pPr>
              <w:snapToGrid w:val="0"/>
              <w:ind w:right="856"/>
              <w:rPr>
                <w:rFonts w:ascii="Arial" w:eastAsia="Arial Unicode MS" w:hAnsi="Arial" w:cs="Arial"/>
                <w:sz w:val="24"/>
                <w:szCs w:val="24"/>
              </w:rPr>
            </w:pPr>
          </w:p>
          <w:p w14:paraId="4085E1D5" w14:textId="77777777" w:rsidR="00367C56" w:rsidRPr="00367C56" w:rsidRDefault="00367C56" w:rsidP="001E1A68">
            <w:pPr>
              <w:ind w:right="856"/>
              <w:rPr>
                <w:rFonts w:ascii="Arial" w:eastAsia="Arial Unicode MS" w:hAnsi="Arial" w:cs="Arial"/>
                <w:sz w:val="24"/>
                <w:szCs w:val="24"/>
              </w:rPr>
            </w:pPr>
          </w:p>
          <w:p w14:paraId="6B357447" w14:textId="77777777" w:rsidR="00367C56" w:rsidRPr="00367C56" w:rsidRDefault="00367C56" w:rsidP="001E1A68">
            <w:pPr>
              <w:ind w:right="856"/>
              <w:rPr>
                <w:rFonts w:ascii="Arial" w:eastAsia="Arial Unicode MS" w:hAnsi="Arial" w:cs="Arial"/>
                <w:sz w:val="24"/>
                <w:szCs w:val="24"/>
              </w:rPr>
            </w:pPr>
          </w:p>
          <w:p w14:paraId="7CBAC811" w14:textId="77777777" w:rsidR="00367C56" w:rsidRPr="00367C56" w:rsidRDefault="00367C56" w:rsidP="001E1A68">
            <w:pPr>
              <w:ind w:right="856"/>
              <w:rPr>
                <w:rFonts w:ascii="Arial" w:eastAsia="Arial Unicode MS" w:hAnsi="Arial" w:cs="Arial"/>
                <w:sz w:val="24"/>
                <w:szCs w:val="24"/>
              </w:rPr>
            </w:pPr>
          </w:p>
          <w:p w14:paraId="249A332E" w14:textId="77777777" w:rsidR="00367C56" w:rsidRPr="00367C56" w:rsidRDefault="00367C56" w:rsidP="001E1A68">
            <w:pPr>
              <w:ind w:right="856"/>
              <w:rPr>
                <w:rFonts w:ascii="Arial" w:eastAsia="Arial Unicode MS" w:hAnsi="Arial" w:cs="Arial"/>
                <w:sz w:val="24"/>
                <w:szCs w:val="24"/>
              </w:rPr>
            </w:pPr>
          </w:p>
          <w:p w14:paraId="4AAA410E" w14:textId="77777777" w:rsidR="00367C56" w:rsidRPr="00367C56" w:rsidRDefault="00367C56" w:rsidP="001E1A68">
            <w:pPr>
              <w:ind w:right="856"/>
              <w:rPr>
                <w:rFonts w:ascii="Arial" w:eastAsia="Arial Unicode MS" w:hAnsi="Arial" w:cs="Arial"/>
                <w:sz w:val="24"/>
                <w:szCs w:val="24"/>
              </w:rPr>
            </w:pPr>
          </w:p>
        </w:tc>
      </w:tr>
    </w:tbl>
    <w:p w14:paraId="07EE7AD4" w14:textId="77777777" w:rsidR="00903C65" w:rsidRDefault="00903C65" w:rsidP="00903C65">
      <w:pPr>
        <w:widowControl w:val="0"/>
        <w:suppressAutoHyphens/>
        <w:spacing w:after="0" w:line="240" w:lineRule="auto"/>
        <w:ind w:right="856"/>
        <w:rPr>
          <w:rFonts w:ascii="Arial" w:eastAsia="Arial Unicode MS" w:hAnsi="Arial" w:cs="Arial"/>
          <w:sz w:val="24"/>
          <w:szCs w:val="24"/>
          <w:u w:val="single"/>
        </w:rPr>
      </w:pPr>
    </w:p>
    <w:p w14:paraId="40813E73" w14:textId="77777777" w:rsidR="00582E77" w:rsidRDefault="00582E77" w:rsidP="00903C65">
      <w:pPr>
        <w:widowControl w:val="0"/>
        <w:suppressAutoHyphens/>
        <w:spacing w:after="0" w:line="240" w:lineRule="auto"/>
        <w:ind w:right="856"/>
        <w:rPr>
          <w:rFonts w:ascii="Arial" w:eastAsia="Arial Unicode MS" w:hAnsi="Arial" w:cs="Arial"/>
          <w:b/>
          <w:bCs/>
          <w:sz w:val="24"/>
          <w:szCs w:val="24"/>
        </w:rPr>
      </w:pPr>
    </w:p>
    <w:p w14:paraId="3D2DDC8E" w14:textId="77777777" w:rsidR="00582E77" w:rsidRDefault="00582E77" w:rsidP="00903C65">
      <w:pPr>
        <w:widowControl w:val="0"/>
        <w:suppressAutoHyphens/>
        <w:spacing w:after="0" w:line="240" w:lineRule="auto"/>
        <w:ind w:right="856"/>
        <w:rPr>
          <w:rFonts w:ascii="Arial" w:eastAsia="Arial Unicode MS" w:hAnsi="Arial" w:cs="Arial"/>
          <w:b/>
          <w:bCs/>
          <w:sz w:val="24"/>
          <w:szCs w:val="24"/>
        </w:rPr>
      </w:pPr>
    </w:p>
    <w:p w14:paraId="0FF39EFB" w14:textId="77777777" w:rsidR="00582E77" w:rsidRDefault="00582E77" w:rsidP="00903C65">
      <w:pPr>
        <w:widowControl w:val="0"/>
        <w:suppressAutoHyphens/>
        <w:spacing w:after="0" w:line="240" w:lineRule="auto"/>
        <w:ind w:right="856"/>
        <w:rPr>
          <w:rFonts w:ascii="Arial" w:eastAsia="Arial Unicode MS" w:hAnsi="Arial" w:cs="Arial"/>
          <w:b/>
          <w:bCs/>
          <w:sz w:val="24"/>
          <w:szCs w:val="24"/>
        </w:rPr>
      </w:pPr>
    </w:p>
    <w:p w14:paraId="37BBC8C2" w14:textId="77777777" w:rsidR="00582E77" w:rsidRDefault="00582E77" w:rsidP="00903C65">
      <w:pPr>
        <w:widowControl w:val="0"/>
        <w:suppressAutoHyphens/>
        <w:spacing w:after="0" w:line="240" w:lineRule="auto"/>
        <w:ind w:right="856"/>
        <w:rPr>
          <w:rFonts w:ascii="Arial" w:eastAsia="Arial Unicode MS" w:hAnsi="Arial" w:cs="Arial"/>
          <w:b/>
          <w:bCs/>
          <w:sz w:val="24"/>
          <w:szCs w:val="24"/>
        </w:rPr>
      </w:pPr>
    </w:p>
    <w:p w14:paraId="4DD00BFB" w14:textId="77777777" w:rsidR="00582E77" w:rsidRDefault="00582E77" w:rsidP="00903C65">
      <w:pPr>
        <w:widowControl w:val="0"/>
        <w:suppressAutoHyphens/>
        <w:spacing w:after="0" w:line="240" w:lineRule="auto"/>
        <w:ind w:right="856"/>
        <w:rPr>
          <w:rFonts w:ascii="Arial" w:eastAsia="Arial Unicode MS" w:hAnsi="Arial" w:cs="Arial"/>
          <w:b/>
          <w:bCs/>
          <w:sz w:val="24"/>
          <w:szCs w:val="24"/>
        </w:rPr>
      </w:pPr>
    </w:p>
    <w:p w14:paraId="5DA1AB94" w14:textId="77777777" w:rsidR="00582E77" w:rsidRDefault="00582E77" w:rsidP="00903C65">
      <w:pPr>
        <w:widowControl w:val="0"/>
        <w:suppressAutoHyphens/>
        <w:spacing w:after="0" w:line="240" w:lineRule="auto"/>
        <w:ind w:right="856"/>
        <w:rPr>
          <w:rFonts w:ascii="Arial" w:eastAsia="Arial Unicode MS" w:hAnsi="Arial" w:cs="Arial"/>
          <w:b/>
          <w:bCs/>
          <w:sz w:val="24"/>
          <w:szCs w:val="24"/>
        </w:rPr>
      </w:pPr>
    </w:p>
    <w:p w14:paraId="336086B4" w14:textId="4168696F"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lastRenderedPageBreak/>
        <w:t>Kursy i szkolenia</w:t>
      </w:r>
      <w:r w:rsidR="00903C65" w:rsidRP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4D493F52" w14:textId="77777777" w:rsidTr="00903C65">
        <w:tc>
          <w:tcPr>
            <w:tcW w:w="9254" w:type="dxa"/>
            <w:tcBorders>
              <w:top w:val="single" w:sz="4" w:space="0" w:color="000000"/>
              <w:left w:val="single" w:sz="4" w:space="0" w:color="000000"/>
              <w:bottom w:val="single" w:sz="4" w:space="0" w:color="000000"/>
              <w:right w:val="single" w:sz="4" w:space="0" w:color="000000"/>
            </w:tcBorders>
          </w:tcPr>
          <w:p w14:paraId="74FE2CF5" w14:textId="77777777" w:rsidR="00367C56" w:rsidRPr="00367C56" w:rsidRDefault="00367C56" w:rsidP="001E1A68">
            <w:pPr>
              <w:snapToGrid w:val="0"/>
              <w:ind w:right="856"/>
              <w:rPr>
                <w:rFonts w:ascii="Arial" w:eastAsia="Arial Unicode MS" w:hAnsi="Arial" w:cs="Arial"/>
                <w:sz w:val="24"/>
                <w:szCs w:val="24"/>
              </w:rPr>
            </w:pPr>
          </w:p>
          <w:p w14:paraId="560FA6FE" w14:textId="77777777" w:rsidR="00367C56" w:rsidRPr="00367C56" w:rsidRDefault="00367C56" w:rsidP="001E1A68">
            <w:pPr>
              <w:ind w:right="856"/>
              <w:rPr>
                <w:rFonts w:ascii="Arial" w:eastAsia="Arial Unicode MS" w:hAnsi="Arial" w:cs="Arial"/>
                <w:sz w:val="24"/>
                <w:szCs w:val="24"/>
              </w:rPr>
            </w:pPr>
          </w:p>
          <w:p w14:paraId="31863F02" w14:textId="77777777" w:rsidR="00367C56" w:rsidRPr="00367C56" w:rsidRDefault="00367C56" w:rsidP="001E1A68">
            <w:pPr>
              <w:ind w:right="856"/>
              <w:rPr>
                <w:rFonts w:ascii="Arial" w:eastAsia="Arial Unicode MS" w:hAnsi="Arial" w:cs="Arial"/>
                <w:sz w:val="24"/>
                <w:szCs w:val="24"/>
              </w:rPr>
            </w:pPr>
          </w:p>
          <w:p w14:paraId="062BF650" w14:textId="77777777" w:rsidR="00367C56" w:rsidRPr="00367C56" w:rsidRDefault="00367C56" w:rsidP="001E1A68">
            <w:pPr>
              <w:ind w:right="856"/>
              <w:rPr>
                <w:rFonts w:ascii="Arial" w:eastAsia="Arial Unicode MS" w:hAnsi="Arial" w:cs="Arial"/>
                <w:sz w:val="24"/>
                <w:szCs w:val="24"/>
              </w:rPr>
            </w:pPr>
          </w:p>
          <w:p w14:paraId="5F951295" w14:textId="77777777" w:rsidR="00367C56" w:rsidRPr="00367C56" w:rsidRDefault="00367C56" w:rsidP="001E1A68">
            <w:pPr>
              <w:ind w:right="856"/>
              <w:rPr>
                <w:rFonts w:ascii="Arial" w:eastAsia="Arial Unicode MS" w:hAnsi="Arial" w:cs="Arial"/>
                <w:sz w:val="24"/>
                <w:szCs w:val="24"/>
              </w:rPr>
            </w:pPr>
          </w:p>
          <w:p w14:paraId="74F6CED1" w14:textId="77777777" w:rsidR="00367C56" w:rsidRPr="00367C56" w:rsidRDefault="00367C56" w:rsidP="001E1A68">
            <w:pPr>
              <w:ind w:right="856"/>
              <w:rPr>
                <w:rFonts w:ascii="Arial" w:eastAsia="Arial Unicode MS" w:hAnsi="Arial" w:cs="Arial"/>
                <w:sz w:val="24"/>
                <w:szCs w:val="24"/>
              </w:rPr>
            </w:pPr>
          </w:p>
          <w:p w14:paraId="3B692F52" w14:textId="77777777" w:rsidR="00367C56" w:rsidRPr="00367C56" w:rsidRDefault="00367C56" w:rsidP="001E1A68">
            <w:pPr>
              <w:ind w:right="856"/>
              <w:rPr>
                <w:rFonts w:ascii="Arial" w:eastAsia="Arial Unicode MS" w:hAnsi="Arial" w:cs="Arial"/>
                <w:sz w:val="24"/>
                <w:szCs w:val="24"/>
              </w:rPr>
            </w:pPr>
          </w:p>
        </w:tc>
      </w:tr>
    </w:tbl>
    <w:p w14:paraId="1B477516" w14:textId="77777777" w:rsidR="00903C65" w:rsidRDefault="00903C65" w:rsidP="00903C65">
      <w:pPr>
        <w:widowControl w:val="0"/>
        <w:suppressAutoHyphens/>
        <w:spacing w:after="0" w:line="240" w:lineRule="auto"/>
        <w:ind w:right="856"/>
        <w:rPr>
          <w:rFonts w:ascii="Arial" w:eastAsia="Arial Unicode MS" w:hAnsi="Arial" w:cs="Arial"/>
          <w:sz w:val="24"/>
          <w:szCs w:val="24"/>
          <w:u w:val="single"/>
        </w:rPr>
      </w:pPr>
    </w:p>
    <w:p w14:paraId="70AC4999" w14:textId="1F639227"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t>Dodatkowe umiejętności</w:t>
      </w:r>
      <w:r w:rsidR="00903C65" w:rsidRP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3A0DFEAD" w14:textId="77777777" w:rsidTr="00582E77">
        <w:trPr>
          <w:trHeight w:val="3486"/>
        </w:trPr>
        <w:tc>
          <w:tcPr>
            <w:tcW w:w="9254" w:type="dxa"/>
            <w:tcBorders>
              <w:top w:val="single" w:sz="4" w:space="0" w:color="000000"/>
              <w:left w:val="single" w:sz="4" w:space="0" w:color="000000"/>
              <w:bottom w:val="single" w:sz="4" w:space="0" w:color="000000"/>
              <w:right w:val="single" w:sz="4" w:space="0" w:color="000000"/>
            </w:tcBorders>
          </w:tcPr>
          <w:p w14:paraId="6B9645F1" w14:textId="77777777" w:rsidR="00367C56" w:rsidRPr="00367C56" w:rsidRDefault="00367C56" w:rsidP="001E1A68">
            <w:pPr>
              <w:snapToGrid w:val="0"/>
              <w:ind w:right="856"/>
              <w:rPr>
                <w:rFonts w:ascii="Arial" w:eastAsia="Arial Unicode MS" w:hAnsi="Arial" w:cs="Arial"/>
                <w:sz w:val="24"/>
                <w:szCs w:val="24"/>
              </w:rPr>
            </w:pPr>
          </w:p>
          <w:p w14:paraId="7F061533" w14:textId="77777777" w:rsidR="00367C56" w:rsidRPr="00367C56" w:rsidRDefault="00367C56" w:rsidP="001E1A68">
            <w:pPr>
              <w:ind w:right="856"/>
              <w:rPr>
                <w:rFonts w:ascii="Arial" w:eastAsia="Arial Unicode MS" w:hAnsi="Arial" w:cs="Arial"/>
                <w:sz w:val="24"/>
                <w:szCs w:val="24"/>
              </w:rPr>
            </w:pPr>
          </w:p>
          <w:p w14:paraId="27684009" w14:textId="77777777" w:rsidR="00367C56" w:rsidRPr="00367C56" w:rsidRDefault="00367C56" w:rsidP="001E1A68">
            <w:pPr>
              <w:ind w:right="856"/>
              <w:rPr>
                <w:rFonts w:ascii="Arial" w:eastAsia="Arial Unicode MS" w:hAnsi="Arial" w:cs="Arial"/>
                <w:sz w:val="24"/>
                <w:szCs w:val="24"/>
              </w:rPr>
            </w:pPr>
          </w:p>
          <w:p w14:paraId="656D7282" w14:textId="77777777" w:rsidR="00367C56" w:rsidRPr="00367C56" w:rsidRDefault="00367C56" w:rsidP="001E1A68">
            <w:pPr>
              <w:ind w:right="856"/>
              <w:rPr>
                <w:rFonts w:ascii="Arial" w:eastAsia="Arial Unicode MS" w:hAnsi="Arial" w:cs="Arial"/>
                <w:sz w:val="24"/>
                <w:szCs w:val="24"/>
              </w:rPr>
            </w:pPr>
          </w:p>
          <w:p w14:paraId="32CECBE1" w14:textId="77777777" w:rsidR="00367C56" w:rsidRPr="00367C56" w:rsidRDefault="00367C56" w:rsidP="001E1A68">
            <w:pPr>
              <w:ind w:right="856"/>
              <w:rPr>
                <w:rFonts w:ascii="Arial" w:eastAsia="Arial Unicode MS" w:hAnsi="Arial" w:cs="Arial"/>
                <w:sz w:val="24"/>
                <w:szCs w:val="24"/>
              </w:rPr>
            </w:pPr>
          </w:p>
          <w:p w14:paraId="42704ABC" w14:textId="77777777" w:rsidR="00367C56" w:rsidRPr="00367C56" w:rsidRDefault="00367C56" w:rsidP="001E1A68">
            <w:pPr>
              <w:ind w:right="856"/>
              <w:rPr>
                <w:rFonts w:ascii="Arial" w:eastAsia="Arial Unicode MS" w:hAnsi="Arial" w:cs="Arial"/>
                <w:sz w:val="24"/>
                <w:szCs w:val="24"/>
              </w:rPr>
            </w:pPr>
          </w:p>
          <w:p w14:paraId="5478D19B" w14:textId="77777777" w:rsidR="00367C56" w:rsidRPr="00367C56" w:rsidRDefault="00367C56" w:rsidP="001E1A68">
            <w:pPr>
              <w:ind w:right="856"/>
              <w:rPr>
                <w:rFonts w:ascii="Arial" w:eastAsia="Arial Unicode MS" w:hAnsi="Arial" w:cs="Arial"/>
                <w:sz w:val="24"/>
                <w:szCs w:val="24"/>
              </w:rPr>
            </w:pPr>
          </w:p>
        </w:tc>
      </w:tr>
    </w:tbl>
    <w:p w14:paraId="6A653890" w14:textId="77777777" w:rsidR="00903C65" w:rsidRDefault="00903C65" w:rsidP="00903C65">
      <w:pPr>
        <w:widowControl w:val="0"/>
        <w:suppressAutoHyphens/>
        <w:spacing w:after="0" w:line="240" w:lineRule="auto"/>
        <w:ind w:right="856"/>
        <w:rPr>
          <w:rFonts w:ascii="Arial" w:eastAsia="Arial Unicode MS" w:hAnsi="Arial" w:cs="Arial"/>
          <w:sz w:val="24"/>
          <w:szCs w:val="24"/>
          <w:u w:val="single"/>
        </w:rPr>
      </w:pPr>
    </w:p>
    <w:p w14:paraId="23F2DB52" w14:textId="4837E8D8"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t>Zainteresowania</w:t>
      </w:r>
      <w:r w:rsidR="00903C65" w:rsidRP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708D2D90" w14:textId="77777777" w:rsidTr="00903C65">
        <w:tc>
          <w:tcPr>
            <w:tcW w:w="9254" w:type="dxa"/>
            <w:tcBorders>
              <w:top w:val="single" w:sz="4" w:space="0" w:color="000000"/>
              <w:left w:val="single" w:sz="4" w:space="0" w:color="000000"/>
              <w:bottom w:val="single" w:sz="4" w:space="0" w:color="000000"/>
              <w:right w:val="single" w:sz="4" w:space="0" w:color="000000"/>
            </w:tcBorders>
          </w:tcPr>
          <w:p w14:paraId="153DC58C" w14:textId="77777777" w:rsidR="00367C56" w:rsidRPr="00367C56" w:rsidRDefault="00367C56" w:rsidP="001E1A68">
            <w:pPr>
              <w:snapToGrid w:val="0"/>
              <w:ind w:right="856"/>
              <w:rPr>
                <w:rFonts w:ascii="Arial" w:eastAsia="Arial Unicode MS" w:hAnsi="Arial" w:cs="Arial"/>
                <w:sz w:val="24"/>
                <w:szCs w:val="24"/>
              </w:rPr>
            </w:pPr>
          </w:p>
          <w:p w14:paraId="7DD04D45" w14:textId="77777777" w:rsidR="00367C56" w:rsidRPr="00367C56" w:rsidRDefault="00367C56" w:rsidP="001E1A68">
            <w:pPr>
              <w:ind w:right="856"/>
              <w:rPr>
                <w:rFonts w:ascii="Arial" w:eastAsia="Arial Unicode MS" w:hAnsi="Arial" w:cs="Arial"/>
                <w:sz w:val="24"/>
                <w:szCs w:val="24"/>
              </w:rPr>
            </w:pPr>
          </w:p>
          <w:p w14:paraId="61ED8827" w14:textId="77777777" w:rsidR="00367C56" w:rsidRPr="00367C56" w:rsidRDefault="00367C56" w:rsidP="001E1A68">
            <w:pPr>
              <w:ind w:right="856"/>
              <w:rPr>
                <w:rFonts w:ascii="Arial" w:eastAsia="Arial Unicode MS" w:hAnsi="Arial" w:cs="Arial"/>
                <w:sz w:val="24"/>
                <w:szCs w:val="24"/>
              </w:rPr>
            </w:pPr>
          </w:p>
        </w:tc>
      </w:tr>
    </w:tbl>
    <w:p w14:paraId="401967FC" w14:textId="34F80CF1"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t>Inne ważne informacje</w:t>
      </w:r>
      <w:r w:rsidR="00903C65" w:rsidRP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0AE4D191" w14:textId="77777777" w:rsidTr="00903C65">
        <w:tc>
          <w:tcPr>
            <w:tcW w:w="9254" w:type="dxa"/>
            <w:tcBorders>
              <w:top w:val="single" w:sz="4" w:space="0" w:color="000000"/>
              <w:left w:val="single" w:sz="4" w:space="0" w:color="000000"/>
              <w:bottom w:val="single" w:sz="4" w:space="0" w:color="000000"/>
              <w:right w:val="single" w:sz="4" w:space="0" w:color="000000"/>
            </w:tcBorders>
          </w:tcPr>
          <w:p w14:paraId="6A823566" w14:textId="77777777" w:rsidR="00367C56" w:rsidRPr="00367C56" w:rsidRDefault="00367C56" w:rsidP="001E1A68">
            <w:pPr>
              <w:snapToGrid w:val="0"/>
              <w:ind w:right="856"/>
              <w:rPr>
                <w:rFonts w:ascii="Arial" w:eastAsia="Arial Unicode MS" w:hAnsi="Arial" w:cs="Arial"/>
                <w:sz w:val="24"/>
                <w:szCs w:val="24"/>
              </w:rPr>
            </w:pPr>
          </w:p>
          <w:p w14:paraId="20477188" w14:textId="77777777" w:rsidR="00367C56" w:rsidRPr="00367C56" w:rsidRDefault="00367C56" w:rsidP="001E1A68">
            <w:pPr>
              <w:ind w:right="856"/>
              <w:rPr>
                <w:rFonts w:ascii="Arial" w:eastAsia="Arial Unicode MS" w:hAnsi="Arial" w:cs="Arial"/>
                <w:sz w:val="24"/>
                <w:szCs w:val="24"/>
              </w:rPr>
            </w:pPr>
          </w:p>
          <w:p w14:paraId="6FDB4253" w14:textId="77777777" w:rsidR="00367C56" w:rsidRPr="00367C56" w:rsidRDefault="00367C56" w:rsidP="001E1A68">
            <w:pPr>
              <w:ind w:right="856"/>
              <w:rPr>
                <w:rFonts w:ascii="Arial" w:eastAsia="Arial Unicode MS" w:hAnsi="Arial" w:cs="Arial"/>
                <w:sz w:val="24"/>
                <w:szCs w:val="24"/>
              </w:rPr>
            </w:pPr>
          </w:p>
          <w:p w14:paraId="498C54C6" w14:textId="77777777" w:rsidR="00367C56" w:rsidRPr="00367C56" w:rsidRDefault="00367C56" w:rsidP="001E1A68">
            <w:pPr>
              <w:ind w:right="856"/>
              <w:rPr>
                <w:rFonts w:ascii="Arial" w:eastAsia="Arial Unicode MS" w:hAnsi="Arial" w:cs="Arial"/>
                <w:sz w:val="24"/>
                <w:szCs w:val="24"/>
              </w:rPr>
            </w:pPr>
          </w:p>
          <w:p w14:paraId="279D1C0E" w14:textId="77777777" w:rsidR="00367C56" w:rsidRPr="00367C56" w:rsidRDefault="00367C56" w:rsidP="001E1A68">
            <w:pPr>
              <w:ind w:right="856"/>
              <w:rPr>
                <w:rFonts w:ascii="Arial" w:eastAsia="Arial Unicode MS" w:hAnsi="Arial" w:cs="Arial"/>
                <w:sz w:val="24"/>
                <w:szCs w:val="24"/>
              </w:rPr>
            </w:pPr>
          </w:p>
          <w:p w14:paraId="1E6F96E0" w14:textId="77777777" w:rsidR="00367C56" w:rsidRPr="00367C56" w:rsidRDefault="00367C56" w:rsidP="001E1A68">
            <w:pPr>
              <w:ind w:right="856"/>
              <w:rPr>
                <w:rFonts w:ascii="Arial" w:eastAsia="Arial Unicode MS" w:hAnsi="Arial" w:cs="Arial"/>
                <w:sz w:val="24"/>
                <w:szCs w:val="24"/>
              </w:rPr>
            </w:pPr>
          </w:p>
          <w:p w14:paraId="39FBC5EC" w14:textId="77777777" w:rsidR="00367C56" w:rsidRPr="00367C56" w:rsidRDefault="00367C56" w:rsidP="001E1A68">
            <w:pPr>
              <w:ind w:right="856"/>
              <w:rPr>
                <w:rFonts w:ascii="Arial" w:eastAsia="Arial Unicode MS" w:hAnsi="Arial" w:cs="Arial"/>
                <w:sz w:val="24"/>
                <w:szCs w:val="24"/>
              </w:rPr>
            </w:pPr>
          </w:p>
        </w:tc>
      </w:tr>
    </w:tbl>
    <w:p w14:paraId="60BF2EDC" w14:textId="77777777" w:rsidR="00903C65" w:rsidRDefault="00903C65" w:rsidP="00903C65">
      <w:pPr>
        <w:widowControl w:val="0"/>
        <w:suppressAutoHyphens/>
        <w:spacing w:after="0" w:line="240" w:lineRule="auto"/>
        <w:ind w:right="856"/>
        <w:rPr>
          <w:rFonts w:ascii="Arial" w:eastAsia="Arial Unicode MS" w:hAnsi="Arial" w:cs="Arial"/>
          <w:sz w:val="24"/>
          <w:szCs w:val="24"/>
          <w:u w:val="single"/>
        </w:rPr>
      </w:pPr>
    </w:p>
    <w:p w14:paraId="511427FD" w14:textId="21759480" w:rsidR="00367C56" w:rsidRPr="00903C65" w:rsidRDefault="00367C56" w:rsidP="00903C65">
      <w:pPr>
        <w:widowControl w:val="0"/>
        <w:suppressAutoHyphens/>
        <w:spacing w:after="0" w:line="240" w:lineRule="auto"/>
        <w:ind w:right="856"/>
        <w:rPr>
          <w:rFonts w:ascii="Arial" w:eastAsia="Arial Unicode MS" w:hAnsi="Arial" w:cs="Arial"/>
          <w:b/>
          <w:bCs/>
          <w:sz w:val="24"/>
          <w:szCs w:val="24"/>
        </w:rPr>
      </w:pPr>
      <w:r w:rsidRPr="00903C65">
        <w:rPr>
          <w:rFonts w:ascii="Arial" w:eastAsia="Arial Unicode MS" w:hAnsi="Arial" w:cs="Arial"/>
          <w:b/>
          <w:bCs/>
          <w:sz w:val="24"/>
          <w:szCs w:val="24"/>
        </w:rPr>
        <w:t>Referencje</w:t>
      </w:r>
      <w:r w:rsidR="00903C65" w:rsidRPr="00903C65">
        <w:rPr>
          <w:rFonts w:ascii="Arial" w:eastAsia="Arial Unicode MS" w:hAnsi="Arial" w:cs="Arial"/>
          <w:b/>
          <w:bCs/>
          <w:sz w:val="24"/>
          <w:szCs w:val="24"/>
        </w:rPr>
        <w:t>:</w:t>
      </w:r>
    </w:p>
    <w:tbl>
      <w:tblPr>
        <w:tblW w:w="0" w:type="auto"/>
        <w:tblInd w:w="-5" w:type="dxa"/>
        <w:tblLayout w:type="fixed"/>
        <w:tblCellMar>
          <w:left w:w="70" w:type="dxa"/>
          <w:right w:w="70" w:type="dxa"/>
        </w:tblCellMar>
        <w:tblLook w:val="0000" w:firstRow="0" w:lastRow="0" w:firstColumn="0" w:lastColumn="0" w:noHBand="0" w:noVBand="0"/>
      </w:tblPr>
      <w:tblGrid>
        <w:gridCol w:w="9254"/>
      </w:tblGrid>
      <w:tr w:rsidR="00367C56" w:rsidRPr="00367C56" w14:paraId="74CAB414" w14:textId="77777777" w:rsidTr="00582E77">
        <w:trPr>
          <w:trHeight w:val="12928"/>
        </w:trPr>
        <w:tc>
          <w:tcPr>
            <w:tcW w:w="9254" w:type="dxa"/>
            <w:tcBorders>
              <w:top w:val="single" w:sz="4" w:space="0" w:color="000000"/>
              <w:left w:val="single" w:sz="4" w:space="0" w:color="000000"/>
              <w:bottom w:val="single" w:sz="4" w:space="0" w:color="000000"/>
              <w:right w:val="single" w:sz="4" w:space="0" w:color="000000"/>
            </w:tcBorders>
          </w:tcPr>
          <w:p w14:paraId="2AF45D40" w14:textId="77777777" w:rsidR="00367C56" w:rsidRPr="00367C56" w:rsidRDefault="00367C56" w:rsidP="001E1A68">
            <w:pPr>
              <w:snapToGrid w:val="0"/>
              <w:ind w:right="856"/>
              <w:rPr>
                <w:rFonts w:ascii="Arial" w:eastAsia="Arial Unicode MS" w:hAnsi="Arial" w:cs="Arial"/>
                <w:sz w:val="24"/>
                <w:szCs w:val="24"/>
              </w:rPr>
            </w:pPr>
          </w:p>
          <w:p w14:paraId="7BAA1B84" w14:textId="77777777" w:rsidR="00367C56" w:rsidRPr="00367C56" w:rsidRDefault="00367C56" w:rsidP="001E1A68">
            <w:pPr>
              <w:ind w:right="856"/>
              <w:rPr>
                <w:rFonts w:ascii="Arial" w:eastAsia="Arial Unicode MS" w:hAnsi="Arial" w:cs="Arial"/>
                <w:sz w:val="24"/>
                <w:szCs w:val="24"/>
              </w:rPr>
            </w:pPr>
          </w:p>
          <w:p w14:paraId="47EE8ACB" w14:textId="77777777" w:rsidR="00367C56" w:rsidRPr="00367C56" w:rsidRDefault="00367C56" w:rsidP="001E1A68">
            <w:pPr>
              <w:ind w:right="856"/>
              <w:rPr>
                <w:rFonts w:ascii="Arial" w:eastAsia="Arial Unicode MS" w:hAnsi="Arial" w:cs="Arial"/>
                <w:sz w:val="24"/>
                <w:szCs w:val="24"/>
              </w:rPr>
            </w:pPr>
          </w:p>
          <w:p w14:paraId="254F60B2" w14:textId="77777777" w:rsidR="00367C56" w:rsidRPr="00367C56" w:rsidRDefault="00367C56" w:rsidP="001E1A68">
            <w:pPr>
              <w:ind w:right="856"/>
              <w:rPr>
                <w:rFonts w:ascii="Arial" w:eastAsia="Arial Unicode MS" w:hAnsi="Arial" w:cs="Arial"/>
                <w:sz w:val="24"/>
                <w:szCs w:val="24"/>
              </w:rPr>
            </w:pPr>
          </w:p>
          <w:p w14:paraId="713D430F" w14:textId="77777777" w:rsidR="00367C56" w:rsidRPr="00367C56" w:rsidRDefault="00367C56" w:rsidP="001E1A68">
            <w:pPr>
              <w:ind w:right="856"/>
              <w:rPr>
                <w:rFonts w:ascii="Arial" w:eastAsia="Arial Unicode MS" w:hAnsi="Arial" w:cs="Arial"/>
                <w:sz w:val="24"/>
                <w:szCs w:val="24"/>
              </w:rPr>
            </w:pPr>
          </w:p>
          <w:p w14:paraId="564291B5" w14:textId="77777777" w:rsidR="00367C56" w:rsidRPr="00367C56" w:rsidRDefault="00367C56" w:rsidP="001E1A68">
            <w:pPr>
              <w:ind w:right="856"/>
              <w:rPr>
                <w:rFonts w:ascii="Arial" w:eastAsia="Arial Unicode MS" w:hAnsi="Arial" w:cs="Arial"/>
                <w:sz w:val="24"/>
                <w:szCs w:val="24"/>
              </w:rPr>
            </w:pPr>
          </w:p>
          <w:p w14:paraId="52DC9EF3" w14:textId="77777777" w:rsidR="00367C56" w:rsidRPr="00367C56" w:rsidRDefault="00367C56" w:rsidP="001E1A68">
            <w:pPr>
              <w:ind w:right="856"/>
              <w:rPr>
                <w:rFonts w:ascii="Arial" w:eastAsia="Arial Unicode MS" w:hAnsi="Arial" w:cs="Arial"/>
                <w:sz w:val="24"/>
                <w:szCs w:val="24"/>
              </w:rPr>
            </w:pPr>
          </w:p>
        </w:tc>
      </w:tr>
    </w:tbl>
    <w:p w14:paraId="01A489B6" w14:textId="77777777" w:rsidR="00582E77" w:rsidRDefault="00582E77">
      <w:pPr>
        <w:spacing w:after="160" w:line="259" w:lineRule="auto"/>
        <w:rPr>
          <w:rFonts w:ascii="Arial" w:hAnsi="Arial" w:cs="Arial"/>
          <w:b/>
          <w:sz w:val="24"/>
          <w:szCs w:val="24"/>
        </w:rPr>
      </w:pPr>
      <w:r>
        <w:rPr>
          <w:rFonts w:ascii="Arial" w:hAnsi="Arial" w:cs="Arial"/>
          <w:b/>
          <w:sz w:val="24"/>
          <w:szCs w:val="24"/>
        </w:rPr>
        <w:br w:type="page"/>
      </w:r>
    </w:p>
    <w:p w14:paraId="30C04D48" w14:textId="1D4BD7DA" w:rsidR="00367C56" w:rsidRPr="00367C56" w:rsidRDefault="00367C56" w:rsidP="00903C65">
      <w:pPr>
        <w:spacing w:after="0" w:line="240" w:lineRule="auto"/>
        <w:ind w:right="856"/>
        <w:rPr>
          <w:rFonts w:ascii="Arial" w:hAnsi="Arial" w:cs="Arial"/>
          <w:b/>
          <w:sz w:val="24"/>
          <w:szCs w:val="24"/>
        </w:rPr>
      </w:pPr>
      <w:r w:rsidRPr="00367C56">
        <w:rPr>
          <w:rFonts w:ascii="Arial" w:hAnsi="Arial" w:cs="Arial"/>
          <w:b/>
          <w:sz w:val="24"/>
          <w:szCs w:val="24"/>
        </w:rPr>
        <w:lastRenderedPageBreak/>
        <w:t>WZÓR ŻYCIORYSU ZAWODOWEGO CV</w:t>
      </w:r>
    </w:p>
    <w:p w14:paraId="5C6184DE" w14:textId="457F89C0" w:rsidR="00367C56" w:rsidRPr="00367C56" w:rsidRDefault="00367C56" w:rsidP="00903C65">
      <w:pPr>
        <w:pStyle w:val="Nagwek10"/>
        <w:pBdr>
          <w:top w:val="single" w:sz="4" w:space="1" w:color="000000"/>
          <w:left w:val="single" w:sz="4" w:space="4" w:color="000000"/>
          <w:bottom w:val="single" w:sz="4" w:space="1" w:color="000000"/>
          <w:right w:val="single" w:sz="4" w:space="4" w:color="000000"/>
        </w:pBdr>
        <w:spacing w:before="0" w:after="0"/>
        <w:rPr>
          <w:rFonts w:cs="Arial"/>
          <w:sz w:val="24"/>
          <w:szCs w:val="24"/>
        </w:rPr>
      </w:pPr>
      <w:r w:rsidRPr="00367C56">
        <w:rPr>
          <w:rFonts w:cs="Arial"/>
          <w:sz w:val="24"/>
          <w:szCs w:val="24"/>
        </w:rPr>
        <w:t>Imię i nazwisko</w:t>
      </w:r>
      <w:r w:rsidR="00903C65">
        <w:rPr>
          <w:rFonts w:cs="Arial"/>
          <w:sz w:val="24"/>
          <w:szCs w:val="24"/>
        </w:rPr>
        <w:t>:</w:t>
      </w:r>
    </w:p>
    <w:p w14:paraId="3F7B3A37" w14:textId="77777777" w:rsidR="00903C65" w:rsidRDefault="00903C65"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p>
    <w:p w14:paraId="24331DF4" w14:textId="1E18FBA9"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sidRPr="00367C56">
        <w:rPr>
          <w:rFonts w:ascii="Arial" w:hAnsi="Arial" w:cs="Arial"/>
          <w:sz w:val="24"/>
          <w:szCs w:val="24"/>
        </w:rPr>
        <w:t>Dokładny adres</w:t>
      </w:r>
      <w:r w:rsidR="00903C65">
        <w:rPr>
          <w:rFonts w:ascii="Arial" w:hAnsi="Arial" w:cs="Arial"/>
          <w:sz w:val="24"/>
          <w:szCs w:val="24"/>
        </w:rPr>
        <w:t>:</w:t>
      </w:r>
    </w:p>
    <w:p w14:paraId="5810E34B" w14:textId="118113EE"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sidRPr="00367C56">
        <w:rPr>
          <w:rFonts w:ascii="Arial" w:hAnsi="Arial" w:cs="Arial"/>
          <w:sz w:val="24"/>
          <w:szCs w:val="24"/>
        </w:rPr>
        <w:t>Telefon kontaktowy</w:t>
      </w:r>
      <w:r w:rsidR="00903C65">
        <w:rPr>
          <w:rFonts w:ascii="Arial" w:hAnsi="Arial" w:cs="Arial"/>
          <w:sz w:val="24"/>
          <w:szCs w:val="24"/>
        </w:rPr>
        <w:t>:</w:t>
      </w:r>
    </w:p>
    <w:p w14:paraId="1AECA34B" w14:textId="5F8DC141"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sidRPr="00367C56">
        <w:rPr>
          <w:rFonts w:ascii="Arial" w:hAnsi="Arial" w:cs="Arial"/>
          <w:sz w:val="24"/>
          <w:szCs w:val="24"/>
        </w:rPr>
        <w:t>e</w:t>
      </w:r>
      <w:r w:rsidR="00903C65">
        <w:rPr>
          <w:rFonts w:ascii="Arial" w:hAnsi="Arial" w:cs="Arial"/>
          <w:sz w:val="24"/>
          <w:szCs w:val="24"/>
        </w:rPr>
        <w:t>-</w:t>
      </w:r>
      <w:r w:rsidRPr="00367C56">
        <w:rPr>
          <w:rFonts w:ascii="Arial" w:hAnsi="Arial" w:cs="Arial"/>
          <w:sz w:val="24"/>
          <w:szCs w:val="24"/>
        </w:rPr>
        <w:t>mail</w:t>
      </w:r>
      <w:r w:rsidR="00903C65">
        <w:rPr>
          <w:rFonts w:ascii="Arial" w:hAnsi="Arial" w:cs="Arial"/>
          <w:sz w:val="24"/>
          <w:szCs w:val="24"/>
        </w:rPr>
        <w:t>:</w:t>
      </w:r>
    </w:p>
    <w:p w14:paraId="76B76934"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WYKSZTAŁCENIE</w:t>
      </w:r>
    </w:p>
    <w:p w14:paraId="7A2D5516" w14:textId="6C76B28E" w:rsidR="00367C56"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Pr>
          <w:rFonts w:ascii="Arial" w:hAnsi="Arial" w:cs="Arial"/>
          <w:sz w:val="24"/>
          <w:szCs w:val="24"/>
        </w:rPr>
        <w:t>o</w:t>
      </w:r>
      <w:r w:rsidR="00367C56" w:rsidRPr="00367C56">
        <w:rPr>
          <w:rFonts w:ascii="Arial" w:hAnsi="Arial" w:cs="Arial"/>
          <w:sz w:val="24"/>
          <w:szCs w:val="24"/>
        </w:rPr>
        <w:t xml:space="preserve">d ........ do ......... – nazwa szkoły, kierunek, specjalizacja, posiadany tytuł </w:t>
      </w:r>
      <w:r w:rsidR="00367C56" w:rsidRPr="00367C56">
        <w:rPr>
          <w:rFonts w:ascii="Arial" w:hAnsi="Arial" w:cs="Arial"/>
          <w:sz w:val="24"/>
          <w:szCs w:val="24"/>
        </w:rPr>
        <w:br/>
      </w:r>
      <w:r>
        <w:rPr>
          <w:rFonts w:ascii="Arial" w:hAnsi="Arial" w:cs="Arial"/>
          <w:sz w:val="24"/>
          <w:szCs w:val="24"/>
        </w:rPr>
        <w:t>od …</w:t>
      </w:r>
      <w:r w:rsidR="00367C56" w:rsidRPr="00367C56">
        <w:rPr>
          <w:rFonts w:ascii="Arial" w:hAnsi="Arial" w:cs="Arial"/>
          <w:sz w:val="24"/>
          <w:szCs w:val="24"/>
        </w:rPr>
        <w:t xml:space="preserve">.... do ......... – </w:t>
      </w:r>
      <w:r>
        <w:rPr>
          <w:rFonts w:ascii="Arial" w:hAnsi="Arial" w:cs="Arial"/>
          <w:sz w:val="24"/>
          <w:szCs w:val="24"/>
        </w:rPr>
        <w:t>jak wyżej</w:t>
      </w:r>
    </w:p>
    <w:p w14:paraId="04454195" w14:textId="77777777" w:rsidR="00903C65" w:rsidRPr="00367C56"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p>
    <w:p w14:paraId="2831107C"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DOŚWIADCZENIE ZAWODOWE</w:t>
      </w:r>
    </w:p>
    <w:p w14:paraId="7D524075" w14:textId="338C268B" w:rsidR="00367C56" w:rsidRPr="00367C56"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Pr>
          <w:rFonts w:ascii="Arial" w:hAnsi="Arial" w:cs="Arial"/>
          <w:sz w:val="24"/>
          <w:szCs w:val="24"/>
        </w:rPr>
        <w:t>o</w:t>
      </w:r>
      <w:r w:rsidR="00367C56" w:rsidRPr="00367C56">
        <w:rPr>
          <w:rFonts w:ascii="Arial" w:hAnsi="Arial" w:cs="Arial"/>
          <w:sz w:val="24"/>
          <w:szCs w:val="24"/>
        </w:rPr>
        <w:t>d ........ do ........ – tytuł zawodowy, pracodawca, zakres odpowiedzialności,</w:t>
      </w:r>
      <w:r w:rsidR="00367C56" w:rsidRPr="00367C56">
        <w:rPr>
          <w:rFonts w:ascii="Arial" w:hAnsi="Arial" w:cs="Arial"/>
          <w:sz w:val="24"/>
          <w:szCs w:val="24"/>
        </w:rPr>
        <w:br/>
        <w:t xml:space="preserve">                                osiągnięcia zawodowe</w:t>
      </w:r>
    </w:p>
    <w:p w14:paraId="577FB96B" w14:textId="3E03064A" w:rsidR="00367C56" w:rsidRPr="00367C56"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Pr>
          <w:rFonts w:ascii="Arial" w:hAnsi="Arial" w:cs="Arial"/>
          <w:sz w:val="24"/>
          <w:szCs w:val="24"/>
        </w:rPr>
        <w:t>o</w:t>
      </w:r>
      <w:r w:rsidR="00367C56" w:rsidRPr="00367C56">
        <w:rPr>
          <w:rFonts w:ascii="Arial" w:hAnsi="Arial" w:cs="Arial"/>
          <w:sz w:val="24"/>
          <w:szCs w:val="24"/>
        </w:rPr>
        <w:t xml:space="preserve">d ........ do ........ – </w:t>
      </w:r>
      <w:r>
        <w:rPr>
          <w:rFonts w:ascii="Arial" w:hAnsi="Arial" w:cs="Arial"/>
          <w:sz w:val="24"/>
          <w:szCs w:val="24"/>
        </w:rPr>
        <w:t>jak wyżej</w:t>
      </w:r>
      <w:r w:rsidR="00367C56" w:rsidRPr="00367C56">
        <w:rPr>
          <w:rFonts w:ascii="Arial" w:hAnsi="Arial" w:cs="Arial"/>
          <w:sz w:val="24"/>
          <w:szCs w:val="24"/>
        </w:rPr>
        <w:t xml:space="preserve"> (także prace dorywcze i sezonowe</w:t>
      </w:r>
      <w:r>
        <w:rPr>
          <w:rFonts w:ascii="Arial" w:hAnsi="Arial" w:cs="Arial"/>
          <w:sz w:val="24"/>
          <w:szCs w:val="24"/>
        </w:rPr>
        <w:t>, wolontariat, staż, praktyki,</w:t>
      </w:r>
      <w:r w:rsidR="00367C56" w:rsidRPr="00367C56">
        <w:rPr>
          <w:rFonts w:ascii="Arial" w:hAnsi="Arial" w:cs="Arial"/>
          <w:sz w:val="24"/>
          <w:szCs w:val="24"/>
        </w:rPr>
        <w:t xml:space="preserve"> jeżeli nie masz wielu doświadczeń zawodowych</w:t>
      </w:r>
    </w:p>
    <w:p w14:paraId="59F933E2"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p>
    <w:p w14:paraId="4848422A"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KURSY I SZKOLENIA</w:t>
      </w:r>
    </w:p>
    <w:p w14:paraId="171F0FAA"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podaj datę (rok) i tematykę kluczowych odbytych przez Ciebie szkoleń, ewentualnie kto je organizował</w:t>
      </w:r>
    </w:p>
    <w:p w14:paraId="1DA8AE66"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p>
    <w:p w14:paraId="6B373706"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DODATKOWE UMIEJĘTNOŚCI</w:t>
      </w:r>
    </w:p>
    <w:p w14:paraId="4046D552" w14:textId="77777777" w:rsidR="00367C56" w:rsidRPr="00367C56" w:rsidRDefault="00367C56" w:rsidP="00903C65">
      <w:pPr>
        <w:widowControl w:val="0"/>
        <w:numPr>
          <w:ilvl w:val="0"/>
          <w:numId w:val="9"/>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Arial" w:hAnsi="Arial" w:cs="Arial"/>
          <w:sz w:val="24"/>
          <w:szCs w:val="24"/>
        </w:rPr>
      </w:pPr>
      <w:r w:rsidRPr="00367C56">
        <w:rPr>
          <w:rFonts w:ascii="Arial" w:hAnsi="Arial" w:cs="Arial"/>
          <w:sz w:val="24"/>
          <w:szCs w:val="24"/>
        </w:rPr>
        <w:t>języki obce i poziom ich znajomości</w:t>
      </w:r>
    </w:p>
    <w:p w14:paraId="7872733E" w14:textId="77777777" w:rsidR="00367C56" w:rsidRPr="00367C56" w:rsidRDefault="00367C56" w:rsidP="00903C65">
      <w:pPr>
        <w:widowControl w:val="0"/>
        <w:numPr>
          <w:ilvl w:val="0"/>
          <w:numId w:val="9"/>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Arial" w:hAnsi="Arial" w:cs="Arial"/>
          <w:sz w:val="24"/>
          <w:szCs w:val="24"/>
        </w:rPr>
      </w:pPr>
      <w:r w:rsidRPr="00367C56">
        <w:rPr>
          <w:rFonts w:ascii="Arial" w:hAnsi="Arial" w:cs="Arial"/>
          <w:sz w:val="24"/>
          <w:szCs w:val="24"/>
        </w:rPr>
        <w:t>znajomość obsługi komputera</w:t>
      </w:r>
    </w:p>
    <w:p w14:paraId="59BC042A" w14:textId="77777777" w:rsidR="00367C56" w:rsidRPr="00367C56" w:rsidRDefault="00367C56" w:rsidP="00903C65">
      <w:pPr>
        <w:widowControl w:val="0"/>
        <w:numPr>
          <w:ilvl w:val="0"/>
          <w:numId w:val="9"/>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Arial" w:hAnsi="Arial" w:cs="Arial"/>
          <w:sz w:val="24"/>
          <w:szCs w:val="24"/>
        </w:rPr>
      </w:pPr>
      <w:r w:rsidRPr="00367C56">
        <w:rPr>
          <w:rFonts w:ascii="Arial" w:hAnsi="Arial" w:cs="Arial"/>
          <w:sz w:val="24"/>
          <w:szCs w:val="24"/>
        </w:rPr>
        <w:t>prawo jazdy</w:t>
      </w:r>
    </w:p>
    <w:p w14:paraId="1CF895CD" w14:textId="77777777" w:rsidR="00367C56" w:rsidRPr="00367C56" w:rsidRDefault="00367C56" w:rsidP="00903C65">
      <w:pPr>
        <w:widowControl w:val="0"/>
        <w:numPr>
          <w:ilvl w:val="0"/>
          <w:numId w:val="9"/>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Arial" w:hAnsi="Arial" w:cs="Arial"/>
          <w:sz w:val="24"/>
          <w:szCs w:val="24"/>
        </w:rPr>
      </w:pPr>
      <w:r w:rsidRPr="00367C56">
        <w:rPr>
          <w:rFonts w:ascii="Arial" w:hAnsi="Arial" w:cs="Arial"/>
          <w:sz w:val="24"/>
          <w:szCs w:val="24"/>
        </w:rPr>
        <w:t>inne (np. znajomość zasad księgowości, projektowania komputerowego, obsługi wózka widłowego)</w:t>
      </w:r>
    </w:p>
    <w:p w14:paraId="0797AB73"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p>
    <w:p w14:paraId="60990350" w14:textId="77777777"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sidRPr="00367C56">
        <w:rPr>
          <w:rFonts w:ascii="Arial" w:hAnsi="Arial" w:cs="Arial"/>
          <w:sz w:val="24"/>
          <w:szCs w:val="24"/>
        </w:rPr>
        <w:t>ZAINTERESOWANIA</w:t>
      </w:r>
    </w:p>
    <w:p w14:paraId="6920F82A" w14:textId="43E66EA1" w:rsidR="00367C56" w:rsidRPr="00367C56" w:rsidRDefault="00367C56" w:rsidP="00903C65">
      <w:pPr>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sidRPr="00367C56">
        <w:rPr>
          <w:rFonts w:ascii="Arial" w:hAnsi="Arial" w:cs="Arial"/>
          <w:sz w:val="24"/>
          <w:szCs w:val="24"/>
        </w:rPr>
        <w:t>INNE WAŻNE INFORMACJE – nagrody, udział w pracy stowarzyszeń, funkcje spo</w:t>
      </w:r>
      <w:r w:rsidR="00903C65">
        <w:rPr>
          <w:rFonts w:ascii="Arial" w:hAnsi="Arial" w:cs="Arial"/>
          <w:sz w:val="24"/>
          <w:szCs w:val="24"/>
        </w:rPr>
        <w:t>ł</w:t>
      </w:r>
      <w:r w:rsidRPr="00367C56">
        <w:rPr>
          <w:rFonts w:ascii="Arial" w:hAnsi="Arial" w:cs="Arial"/>
          <w:sz w:val="24"/>
          <w:szCs w:val="24"/>
        </w:rPr>
        <w:t>eczne</w:t>
      </w:r>
    </w:p>
    <w:p w14:paraId="57A98B7D" w14:textId="77777777" w:rsidR="00903C65"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p>
    <w:p w14:paraId="30DD56E0" w14:textId="48C8BA8D" w:rsidR="00367C56" w:rsidRP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REFERENCJE</w:t>
      </w:r>
    </w:p>
    <w:p w14:paraId="365A8D44" w14:textId="04E70616" w:rsidR="00367C56" w:rsidRDefault="00367C5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r w:rsidRPr="00367C56">
        <w:rPr>
          <w:rFonts w:ascii="Arial" w:hAnsi="Arial" w:cs="Arial"/>
          <w:sz w:val="24"/>
          <w:szCs w:val="24"/>
        </w:rPr>
        <w:t>imię i nazwisko, stanowisko, firma, forma kontaktu - tylko, jeżeli posiadasz upoważnienia osób na które się powołujesz</w:t>
      </w:r>
      <w:r w:rsidR="00903C65">
        <w:rPr>
          <w:rFonts w:ascii="Arial" w:hAnsi="Arial" w:cs="Arial"/>
          <w:sz w:val="24"/>
          <w:szCs w:val="24"/>
        </w:rPr>
        <w:t>.</w:t>
      </w:r>
    </w:p>
    <w:p w14:paraId="5665C126" w14:textId="77777777" w:rsidR="00903C65"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p>
    <w:p w14:paraId="2DB73FCF" w14:textId="77777777" w:rsidR="00FC11B6" w:rsidRDefault="00FC11B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p>
    <w:p w14:paraId="27E42033" w14:textId="77777777" w:rsidR="00FC11B6" w:rsidRDefault="00FC11B6"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4"/>
          <w:szCs w:val="24"/>
        </w:rPr>
      </w:pPr>
    </w:p>
    <w:p w14:paraId="28F9302E" w14:textId="75716DBA" w:rsidR="00903C65" w:rsidRDefault="00903C65"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0"/>
          <w:szCs w:val="20"/>
        </w:rPr>
      </w:pPr>
      <w:r w:rsidRPr="00903C65">
        <w:rPr>
          <w:rFonts w:ascii="Arial" w:hAnsi="Arial" w:cs="Arial"/>
          <w:sz w:val="20"/>
          <w:szCs w:val="20"/>
        </w:rPr>
        <w:t xml:space="preserve">Wyrażam zgodę na przetwarzanie danych osobowych przez </w:t>
      </w:r>
      <w:r w:rsidRPr="00903C65">
        <w:rPr>
          <w:rFonts w:ascii="Arial" w:hAnsi="Arial" w:cs="Arial"/>
          <w:b/>
          <w:bCs/>
          <w:sz w:val="20"/>
          <w:szCs w:val="20"/>
        </w:rPr>
        <w:t>(nazwa firmy)</w:t>
      </w:r>
      <w:r>
        <w:rPr>
          <w:rFonts w:ascii="Arial" w:hAnsi="Arial" w:cs="Arial"/>
          <w:b/>
          <w:bCs/>
          <w:sz w:val="20"/>
          <w:szCs w:val="20"/>
        </w:rPr>
        <w:t xml:space="preserve"> </w:t>
      </w:r>
      <w:r w:rsidRPr="00903C65">
        <w:rPr>
          <w:rFonts w:ascii="Arial" w:hAnsi="Arial" w:cs="Arial"/>
          <w:sz w:val="20"/>
          <w:szCs w:val="20"/>
        </w:rPr>
        <w:t>w celu</w:t>
      </w:r>
      <w:r>
        <w:rPr>
          <w:rFonts w:ascii="Arial" w:hAnsi="Arial" w:cs="Arial"/>
          <w:b/>
          <w:bCs/>
          <w:sz w:val="20"/>
          <w:szCs w:val="20"/>
        </w:rPr>
        <w:t xml:space="preserve"> </w:t>
      </w:r>
      <w:r w:rsidRPr="00FF2B7E">
        <w:rPr>
          <w:rFonts w:ascii="Arial" w:hAnsi="Arial" w:cs="Arial"/>
          <w:sz w:val="20"/>
          <w:szCs w:val="20"/>
        </w:rPr>
        <w:t>prowadzenia rekrutacji na aplikowane przeze mnie stanowisko. Wyrażam zgodę na przetwarzanie moich danych osobowych</w:t>
      </w:r>
      <w:r w:rsidR="00FF2B7E" w:rsidRPr="00FF2B7E">
        <w:rPr>
          <w:rFonts w:ascii="Arial" w:hAnsi="Arial" w:cs="Arial"/>
          <w:sz w:val="20"/>
          <w:szCs w:val="20"/>
        </w:rPr>
        <w:t xml:space="preserve"> dla potrzeb niezbędnych do realizacji procesu rekrutacji zgodnie z Rozporządzeniem Paramentu Europejskiego i Rady (UE) 2016/679 z dnia 27 kwietnia 2016 r. w sprawie ochrony osób fizycznych w związku z przetwarzaniem </w:t>
      </w:r>
      <w:r w:rsidR="00FF2B7E">
        <w:rPr>
          <w:rFonts w:ascii="Arial" w:hAnsi="Arial" w:cs="Arial"/>
          <w:sz w:val="20"/>
          <w:szCs w:val="20"/>
        </w:rPr>
        <w:t>danych osobowych i w sprawie swobodnego przepływu takich danych oraz uchylenia dyrektywy 95/46/WE (RODO).</w:t>
      </w:r>
    </w:p>
    <w:p w14:paraId="61849AEA" w14:textId="77777777" w:rsidR="00FF2B7E" w:rsidRDefault="00FF2B7E"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0"/>
          <w:szCs w:val="20"/>
        </w:rPr>
      </w:pPr>
    </w:p>
    <w:p w14:paraId="758A9DB7" w14:textId="77777777" w:rsidR="00FF2B7E" w:rsidRDefault="00FF2B7E" w:rsidP="00903C65">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0"/>
          <w:szCs w:val="20"/>
        </w:rPr>
      </w:pPr>
    </w:p>
    <w:p w14:paraId="7849A60A" w14:textId="238D4314" w:rsidR="00367C56" w:rsidRPr="00367C56" w:rsidRDefault="00367C56" w:rsidP="00903C65">
      <w:pPr>
        <w:pStyle w:val="Zwykytekst1"/>
        <w:pBdr>
          <w:top w:val="single" w:sz="4" w:space="1" w:color="000000"/>
          <w:left w:val="single" w:sz="4" w:space="4" w:color="000000"/>
          <w:bottom w:val="single" w:sz="4" w:space="1" w:color="000000"/>
          <w:right w:val="single" w:sz="4" w:space="4" w:color="000000"/>
        </w:pBdr>
        <w:jc w:val="right"/>
        <w:rPr>
          <w:rFonts w:ascii="Arial" w:hAnsi="Arial" w:cs="Arial"/>
          <w:sz w:val="24"/>
          <w:szCs w:val="24"/>
        </w:rPr>
      </w:pPr>
      <w:r w:rsidRPr="00367C56">
        <w:rPr>
          <w:rFonts w:ascii="Arial" w:hAnsi="Arial" w:cs="Arial"/>
          <w:sz w:val="24"/>
          <w:szCs w:val="24"/>
        </w:rPr>
        <w:t>/Twój własny podpis/</w:t>
      </w:r>
    </w:p>
    <w:p w14:paraId="40F184F8" w14:textId="1E035185" w:rsidR="00367C56" w:rsidRPr="00367C56" w:rsidRDefault="00367C56" w:rsidP="00367C56">
      <w:pPr>
        <w:ind w:right="856"/>
        <w:jc w:val="center"/>
        <w:rPr>
          <w:rFonts w:ascii="Arial" w:hAnsi="Arial" w:cs="Arial"/>
          <w:b/>
          <w:sz w:val="24"/>
          <w:szCs w:val="24"/>
        </w:rPr>
      </w:pPr>
      <w:r w:rsidRPr="00367C56">
        <w:rPr>
          <w:rFonts w:ascii="Arial" w:hAnsi="Arial" w:cs="Arial"/>
          <w:b/>
          <w:sz w:val="24"/>
          <w:szCs w:val="24"/>
        </w:rPr>
        <w:lastRenderedPageBreak/>
        <w:t>TWÓJ ŻYCIORYS ZAWODOWY</w:t>
      </w:r>
      <w:r w:rsidR="00FC11B6">
        <w:rPr>
          <w:rFonts w:ascii="Arial" w:hAnsi="Arial" w:cs="Arial"/>
          <w:b/>
          <w:sz w:val="24"/>
          <w:szCs w:val="24"/>
        </w:rPr>
        <w:t xml:space="preserve"> - wypełnij</w:t>
      </w:r>
      <w:r w:rsidRPr="00367C56">
        <w:rPr>
          <w:rFonts w:ascii="Arial" w:hAnsi="Arial" w:cs="Arial"/>
          <w:b/>
          <w:sz w:val="24"/>
          <w:szCs w:val="24"/>
        </w:rPr>
        <w:t xml:space="preserve"> </w:t>
      </w:r>
    </w:p>
    <w:p w14:paraId="0C8704C0"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Imię i nazwisko:</w:t>
      </w:r>
    </w:p>
    <w:p w14:paraId="32CDE762"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Dokładny adres:</w:t>
      </w:r>
    </w:p>
    <w:p w14:paraId="203265D5"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Telefon kontaktowy:</w:t>
      </w:r>
    </w:p>
    <w:p w14:paraId="48795DF1" w14:textId="5D1C8ED6"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r w:rsidRPr="00367C56">
        <w:rPr>
          <w:rFonts w:ascii="Arial" w:hAnsi="Arial" w:cs="Arial"/>
          <w:b/>
          <w:sz w:val="24"/>
          <w:szCs w:val="24"/>
        </w:rPr>
        <w:t>e</w:t>
      </w:r>
      <w:r w:rsidR="00FC11B6">
        <w:rPr>
          <w:rFonts w:ascii="Arial" w:hAnsi="Arial" w:cs="Arial"/>
          <w:b/>
          <w:sz w:val="24"/>
          <w:szCs w:val="24"/>
        </w:rPr>
        <w:t>-</w:t>
      </w:r>
      <w:r w:rsidRPr="00367C56">
        <w:rPr>
          <w:rFonts w:ascii="Arial" w:hAnsi="Arial" w:cs="Arial"/>
          <w:b/>
          <w:sz w:val="24"/>
          <w:szCs w:val="24"/>
        </w:rPr>
        <w:t>mail:</w:t>
      </w:r>
    </w:p>
    <w:p w14:paraId="2423B245"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WYKSZTAŁCENIE:</w:t>
      </w:r>
    </w:p>
    <w:p w14:paraId="087AC914"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p>
    <w:p w14:paraId="0789430E"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KURSY I SZKOLENIA:</w:t>
      </w:r>
    </w:p>
    <w:p w14:paraId="37DE31E0"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p>
    <w:p w14:paraId="7EEC4423"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p>
    <w:p w14:paraId="48FEF6BD"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DOŚWIADCZENIE ZAWODOWE:</w:t>
      </w:r>
    </w:p>
    <w:p w14:paraId="784C8C98"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p>
    <w:p w14:paraId="7FBE7584" w14:textId="499A8BA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r w:rsidRPr="00367C56">
        <w:rPr>
          <w:rFonts w:ascii="Arial" w:hAnsi="Arial" w:cs="Arial"/>
          <w:sz w:val="24"/>
          <w:szCs w:val="24"/>
        </w:rPr>
        <w:t xml:space="preserve"> </w:t>
      </w:r>
    </w:p>
    <w:p w14:paraId="48AF4350"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p>
    <w:p w14:paraId="06B61F5F"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DODATKOWE UMIEJĘTNOŚCI:</w:t>
      </w:r>
    </w:p>
    <w:p w14:paraId="5A3D6416"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p>
    <w:p w14:paraId="003575B7"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ZAINTERESOWANIA:</w:t>
      </w:r>
    </w:p>
    <w:p w14:paraId="02BB1A79"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p>
    <w:p w14:paraId="5EF33659"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sz w:val="24"/>
          <w:szCs w:val="24"/>
        </w:rPr>
      </w:pPr>
      <w:r w:rsidRPr="00367C56">
        <w:rPr>
          <w:rFonts w:ascii="Arial" w:hAnsi="Arial" w:cs="Arial"/>
          <w:b/>
          <w:sz w:val="24"/>
          <w:szCs w:val="24"/>
        </w:rPr>
        <w:t>INNE WAŻNE INFORMACJE</w:t>
      </w:r>
      <w:r w:rsidRPr="00367C56">
        <w:rPr>
          <w:rFonts w:ascii="Arial" w:hAnsi="Arial" w:cs="Arial"/>
          <w:sz w:val="24"/>
          <w:szCs w:val="24"/>
        </w:rPr>
        <w:t>:</w:t>
      </w:r>
    </w:p>
    <w:p w14:paraId="68B462D5"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p>
    <w:p w14:paraId="6B40759F" w14:textId="77777777" w:rsidR="00367C56" w:rsidRPr="00367C56" w:rsidRDefault="00367C56" w:rsidP="00367C56">
      <w:pPr>
        <w:pBdr>
          <w:top w:val="single" w:sz="4" w:space="1" w:color="000000"/>
          <w:left w:val="single" w:sz="4" w:space="4" w:color="000000"/>
          <w:bottom w:val="single" w:sz="4" w:space="1" w:color="000000"/>
          <w:right w:val="single" w:sz="4" w:space="4" w:color="000000"/>
        </w:pBdr>
        <w:rPr>
          <w:rFonts w:ascii="Arial" w:hAnsi="Arial" w:cs="Arial"/>
          <w:b/>
          <w:sz w:val="24"/>
          <w:szCs w:val="24"/>
        </w:rPr>
      </w:pPr>
      <w:r w:rsidRPr="00367C56">
        <w:rPr>
          <w:rFonts w:ascii="Arial" w:hAnsi="Arial" w:cs="Arial"/>
          <w:b/>
          <w:sz w:val="24"/>
          <w:szCs w:val="24"/>
        </w:rPr>
        <w:t>REFERENCJE:</w:t>
      </w:r>
    </w:p>
    <w:p w14:paraId="22ED3259" w14:textId="77777777" w:rsidR="00367C56" w:rsidRPr="00367C56" w:rsidRDefault="00367C56" w:rsidP="00367C56">
      <w:pPr>
        <w:pStyle w:val="Zwykytekst1"/>
        <w:pBdr>
          <w:top w:val="single" w:sz="4" w:space="1" w:color="000000"/>
          <w:left w:val="single" w:sz="4" w:space="4" w:color="000000"/>
          <w:bottom w:val="single" w:sz="4" w:space="1" w:color="000000"/>
          <w:right w:val="single" w:sz="4" w:space="4" w:color="000000"/>
        </w:pBdr>
        <w:jc w:val="both"/>
        <w:rPr>
          <w:rFonts w:ascii="Arial" w:hAnsi="Arial" w:cs="Arial"/>
          <w:i/>
          <w:sz w:val="24"/>
          <w:szCs w:val="24"/>
        </w:rPr>
      </w:pPr>
    </w:p>
    <w:p w14:paraId="671E8616" w14:textId="77777777" w:rsidR="00FC11B6" w:rsidRDefault="00FC11B6" w:rsidP="00FC11B6">
      <w:pPr>
        <w:pBdr>
          <w:top w:val="single" w:sz="4" w:space="1" w:color="000000"/>
          <w:left w:val="single" w:sz="4" w:space="4" w:color="000000"/>
          <w:bottom w:val="single" w:sz="4" w:space="1" w:color="000000"/>
          <w:right w:val="single" w:sz="4" w:space="4" w:color="000000"/>
        </w:pBdr>
        <w:spacing w:after="0" w:line="240" w:lineRule="auto"/>
        <w:rPr>
          <w:rFonts w:ascii="Arial" w:hAnsi="Arial" w:cs="Arial"/>
          <w:sz w:val="20"/>
          <w:szCs w:val="20"/>
        </w:rPr>
      </w:pPr>
      <w:r w:rsidRPr="00903C65">
        <w:rPr>
          <w:rFonts w:ascii="Arial" w:hAnsi="Arial" w:cs="Arial"/>
          <w:sz w:val="20"/>
          <w:szCs w:val="20"/>
        </w:rPr>
        <w:t xml:space="preserve">Wyrażam zgodę na przetwarzanie danych osobowych przez </w:t>
      </w:r>
      <w:r w:rsidRPr="00903C65">
        <w:rPr>
          <w:rFonts w:ascii="Arial" w:hAnsi="Arial" w:cs="Arial"/>
          <w:b/>
          <w:bCs/>
          <w:sz w:val="20"/>
          <w:szCs w:val="20"/>
        </w:rPr>
        <w:t>(nazwa firmy)</w:t>
      </w:r>
      <w:r>
        <w:rPr>
          <w:rFonts w:ascii="Arial" w:hAnsi="Arial" w:cs="Arial"/>
          <w:b/>
          <w:bCs/>
          <w:sz w:val="20"/>
          <w:szCs w:val="20"/>
        </w:rPr>
        <w:t xml:space="preserve"> </w:t>
      </w:r>
      <w:r w:rsidRPr="00903C65">
        <w:rPr>
          <w:rFonts w:ascii="Arial" w:hAnsi="Arial" w:cs="Arial"/>
          <w:sz w:val="20"/>
          <w:szCs w:val="20"/>
        </w:rPr>
        <w:t>w celu</w:t>
      </w:r>
      <w:r>
        <w:rPr>
          <w:rFonts w:ascii="Arial" w:hAnsi="Arial" w:cs="Arial"/>
          <w:b/>
          <w:bCs/>
          <w:sz w:val="20"/>
          <w:szCs w:val="20"/>
        </w:rPr>
        <w:t xml:space="preserve"> </w:t>
      </w:r>
      <w:r w:rsidRPr="00FF2B7E">
        <w:rPr>
          <w:rFonts w:ascii="Arial" w:hAnsi="Arial" w:cs="Arial"/>
          <w:sz w:val="20"/>
          <w:szCs w:val="20"/>
        </w:rPr>
        <w:t xml:space="preserve">prowadzenia rekrutacji na aplikowane przeze mnie stanowisko. Wyrażam zgodę na przetwarzanie moich danych osobowych dla potrzeb niezbędnych do realizacji procesu rekrutacji zgodnie z Rozporządzeniem Paramentu Europejskiego i Rady (UE) 2016/679 z dnia 27 kwietnia 2016 r. w sprawie ochrony osób fizycznych w związku z przetwarzaniem </w:t>
      </w:r>
      <w:r>
        <w:rPr>
          <w:rFonts w:ascii="Arial" w:hAnsi="Arial" w:cs="Arial"/>
          <w:sz w:val="20"/>
          <w:szCs w:val="20"/>
        </w:rPr>
        <w:t>danych osobowych i w sprawie swobodnego przepływu takich danych oraz uchylenia dyrektywy 95/46/WE (RODO).</w:t>
      </w:r>
    </w:p>
    <w:p w14:paraId="2E1F6431" w14:textId="77777777" w:rsidR="00367C56" w:rsidRPr="00367C56" w:rsidRDefault="00367C56" w:rsidP="00367C56">
      <w:pPr>
        <w:pStyle w:val="Zwykytekst1"/>
        <w:pBdr>
          <w:top w:val="single" w:sz="4" w:space="1" w:color="000000"/>
          <w:left w:val="single" w:sz="4" w:space="4" w:color="000000"/>
          <w:bottom w:val="single" w:sz="4" w:space="1" w:color="000000"/>
          <w:right w:val="single" w:sz="4" w:space="4" w:color="000000"/>
        </w:pBdr>
        <w:rPr>
          <w:rFonts w:ascii="Arial" w:hAnsi="Arial" w:cs="Arial"/>
          <w:sz w:val="24"/>
          <w:szCs w:val="24"/>
        </w:rPr>
      </w:pPr>
    </w:p>
    <w:p w14:paraId="055388A4" w14:textId="77777777" w:rsidR="00367C56" w:rsidRPr="00367C56" w:rsidRDefault="00367C56" w:rsidP="00367C56">
      <w:pPr>
        <w:pStyle w:val="Zwykytekst1"/>
        <w:pBdr>
          <w:top w:val="single" w:sz="4" w:space="1" w:color="000000"/>
          <w:left w:val="single" w:sz="4" w:space="4" w:color="000000"/>
          <w:bottom w:val="single" w:sz="4" w:space="1" w:color="000000"/>
          <w:right w:val="single" w:sz="4" w:space="4" w:color="000000"/>
        </w:pBdr>
        <w:jc w:val="right"/>
        <w:rPr>
          <w:rFonts w:ascii="Arial" w:hAnsi="Arial" w:cs="Arial"/>
          <w:sz w:val="24"/>
          <w:szCs w:val="24"/>
        </w:rPr>
      </w:pPr>
      <w:r w:rsidRPr="00367C56">
        <w:rPr>
          <w:rFonts w:ascii="Arial" w:hAnsi="Arial" w:cs="Arial"/>
          <w:sz w:val="24"/>
          <w:szCs w:val="24"/>
        </w:rPr>
        <w:t>/Twój własny podpis/</w:t>
      </w:r>
    </w:p>
    <w:p w14:paraId="70ADBC93" w14:textId="77777777" w:rsidR="00367C56" w:rsidRPr="00367C56" w:rsidRDefault="00367C56" w:rsidP="00367C56">
      <w:pPr>
        <w:pStyle w:val="Zwykytekst1"/>
        <w:pBdr>
          <w:top w:val="single" w:sz="4" w:space="1" w:color="000000"/>
          <w:left w:val="single" w:sz="4" w:space="4" w:color="000000"/>
          <w:bottom w:val="single" w:sz="4" w:space="1" w:color="000000"/>
          <w:right w:val="single" w:sz="4" w:space="4" w:color="000000"/>
        </w:pBdr>
        <w:jc w:val="both"/>
        <w:rPr>
          <w:rFonts w:ascii="Arial" w:hAnsi="Arial" w:cs="Arial"/>
          <w:i/>
          <w:sz w:val="24"/>
          <w:szCs w:val="24"/>
        </w:rPr>
      </w:pPr>
    </w:p>
    <w:p w14:paraId="5428566A" w14:textId="77777777" w:rsidR="00367C56" w:rsidRPr="00367C56" w:rsidRDefault="00367C56" w:rsidP="00367C56">
      <w:pPr>
        <w:ind w:left="300" w:right="856"/>
        <w:rPr>
          <w:rFonts w:ascii="Arial" w:hAnsi="Arial" w:cs="Arial"/>
          <w:b/>
          <w:sz w:val="24"/>
          <w:szCs w:val="24"/>
        </w:rPr>
      </w:pPr>
    </w:p>
    <w:p w14:paraId="1545F1E3" w14:textId="77777777" w:rsidR="00367C56" w:rsidRPr="00FC11B6" w:rsidRDefault="00367C56" w:rsidP="00FC11B6">
      <w:pPr>
        <w:tabs>
          <w:tab w:val="left" w:pos="1440"/>
          <w:tab w:val="left" w:pos="1871"/>
        </w:tabs>
        <w:ind w:right="856"/>
        <w:rPr>
          <w:rFonts w:ascii="Arial" w:hAnsi="Arial" w:cs="Arial"/>
          <w:b/>
          <w:sz w:val="24"/>
          <w:szCs w:val="24"/>
        </w:rPr>
      </w:pPr>
      <w:r w:rsidRPr="00FC11B6">
        <w:rPr>
          <w:rFonts w:ascii="Arial" w:hAnsi="Arial" w:cs="Arial"/>
          <w:b/>
          <w:sz w:val="24"/>
          <w:szCs w:val="24"/>
        </w:rPr>
        <w:lastRenderedPageBreak/>
        <w:t>LIST MOTYWACYJNY</w:t>
      </w:r>
    </w:p>
    <w:p w14:paraId="375D3F8C" w14:textId="77777777" w:rsidR="00367C56" w:rsidRPr="00FC11B6" w:rsidRDefault="00367C56" w:rsidP="00FC11B6">
      <w:pPr>
        <w:pStyle w:val="Nagwek3"/>
        <w:numPr>
          <w:ilvl w:val="0"/>
          <w:numId w:val="0"/>
        </w:numPr>
        <w:spacing w:before="0" w:after="0"/>
        <w:rPr>
          <w:sz w:val="24"/>
          <w:szCs w:val="24"/>
        </w:rPr>
      </w:pPr>
    </w:p>
    <w:p w14:paraId="0F5BAC8A" w14:textId="77777777" w:rsidR="00367C56" w:rsidRPr="00FC11B6" w:rsidRDefault="00367C56" w:rsidP="00FC11B6">
      <w:pPr>
        <w:pStyle w:val="Nagwek3"/>
        <w:numPr>
          <w:ilvl w:val="0"/>
          <w:numId w:val="0"/>
        </w:numPr>
        <w:spacing w:before="0" w:after="0"/>
        <w:rPr>
          <w:sz w:val="24"/>
          <w:szCs w:val="24"/>
        </w:rPr>
      </w:pPr>
      <w:r w:rsidRPr="00FC11B6">
        <w:rPr>
          <w:sz w:val="24"/>
          <w:szCs w:val="24"/>
        </w:rPr>
        <w:t xml:space="preserve">Czemu służy list motywacyjny? Dokończ zdania </w:t>
      </w:r>
    </w:p>
    <w:p w14:paraId="4AF6D2F8" w14:textId="77777777" w:rsidR="00367C56" w:rsidRPr="00FC11B6" w:rsidRDefault="00367C56" w:rsidP="00FC11B6">
      <w:pPr>
        <w:pStyle w:val="NormalnyWeb"/>
        <w:rPr>
          <w:rFonts w:ascii="Arial" w:hAnsi="Arial" w:cs="Arial"/>
        </w:rPr>
      </w:pPr>
    </w:p>
    <w:p w14:paraId="7A084DB4" w14:textId="6E17E24B" w:rsidR="00367C56" w:rsidRPr="00FC11B6" w:rsidRDefault="00367C56" w:rsidP="00FC11B6">
      <w:pPr>
        <w:widowControl w:val="0"/>
        <w:suppressAutoHyphens/>
        <w:spacing w:before="100" w:after="100" w:line="240" w:lineRule="auto"/>
        <w:ind w:right="856"/>
        <w:rPr>
          <w:rFonts w:ascii="Arial" w:hAnsi="Arial" w:cs="Arial"/>
          <w:sz w:val="24"/>
          <w:szCs w:val="24"/>
        </w:rPr>
      </w:pPr>
      <w:r w:rsidRPr="00FC11B6">
        <w:rPr>
          <w:rFonts w:ascii="Arial" w:hAnsi="Arial" w:cs="Arial"/>
          <w:sz w:val="24"/>
          <w:szCs w:val="24"/>
        </w:rPr>
        <w:t>Informuje pracodawcę o ...........................................................................................</w:t>
      </w:r>
    </w:p>
    <w:p w14:paraId="4D60F2EE" w14:textId="4A8F328F" w:rsidR="00367C56" w:rsidRDefault="00367C56" w:rsidP="009D05FB">
      <w:pPr>
        <w:spacing w:before="100" w:after="100"/>
        <w:ind w:right="856"/>
        <w:rPr>
          <w:rFonts w:ascii="Arial" w:hAnsi="Arial" w:cs="Arial"/>
          <w:sz w:val="24"/>
          <w:szCs w:val="24"/>
        </w:rPr>
      </w:pPr>
      <w:r w:rsidRPr="00FC11B6">
        <w:rPr>
          <w:rFonts w:ascii="Arial" w:hAnsi="Arial" w:cs="Arial"/>
          <w:sz w:val="24"/>
          <w:szCs w:val="24"/>
        </w:rPr>
        <w:t xml:space="preserve"> ...................................................................................................................................(stanowisku, o które się starasz</w:t>
      </w:r>
      <w:r w:rsidR="00FC11B6">
        <w:rPr>
          <w:rFonts w:ascii="Arial" w:hAnsi="Arial" w:cs="Arial"/>
          <w:sz w:val="24"/>
          <w:szCs w:val="24"/>
        </w:rPr>
        <w:t xml:space="preserve"> - </w:t>
      </w:r>
      <w:r w:rsidRPr="00FC11B6">
        <w:rPr>
          <w:rFonts w:ascii="Arial" w:hAnsi="Arial" w:cs="Arial"/>
          <w:sz w:val="24"/>
          <w:szCs w:val="24"/>
        </w:rPr>
        <w:t xml:space="preserve">ważne jest, aby poinformować jaki jest  cel zawodowy, o jakie stanowisko się starasz). </w:t>
      </w:r>
    </w:p>
    <w:p w14:paraId="1FA06B9D" w14:textId="77777777" w:rsidR="009D05FB" w:rsidRPr="00FC11B6" w:rsidRDefault="009D05FB" w:rsidP="009D05FB">
      <w:pPr>
        <w:spacing w:before="100" w:after="100"/>
        <w:ind w:right="856"/>
        <w:rPr>
          <w:rFonts w:ascii="Arial" w:hAnsi="Arial" w:cs="Arial"/>
          <w:sz w:val="24"/>
          <w:szCs w:val="24"/>
        </w:rPr>
      </w:pPr>
    </w:p>
    <w:p w14:paraId="1B546888" w14:textId="15A6BBD3" w:rsidR="00367C56" w:rsidRDefault="00367C56" w:rsidP="00FC11B6">
      <w:pPr>
        <w:widowControl w:val="0"/>
        <w:suppressAutoHyphens/>
        <w:spacing w:before="100" w:after="100" w:line="240" w:lineRule="auto"/>
        <w:ind w:right="856"/>
        <w:rPr>
          <w:rFonts w:ascii="Arial" w:hAnsi="Arial" w:cs="Arial"/>
          <w:sz w:val="24"/>
          <w:szCs w:val="24"/>
        </w:rPr>
      </w:pPr>
      <w:r w:rsidRPr="00FC11B6">
        <w:rPr>
          <w:rFonts w:ascii="Arial" w:hAnsi="Arial" w:cs="Arial"/>
          <w:sz w:val="24"/>
          <w:szCs w:val="24"/>
        </w:rPr>
        <w:t>Rozwija i uzupełnia ..................................................................</w:t>
      </w:r>
      <w:r w:rsidR="00FC11B6">
        <w:rPr>
          <w:rFonts w:ascii="Arial" w:hAnsi="Arial" w:cs="Arial"/>
          <w:sz w:val="24"/>
          <w:szCs w:val="24"/>
        </w:rPr>
        <w:t>.</w:t>
      </w:r>
      <w:r w:rsidRPr="00FC11B6">
        <w:rPr>
          <w:rFonts w:ascii="Arial" w:hAnsi="Arial" w:cs="Arial"/>
          <w:sz w:val="24"/>
          <w:szCs w:val="24"/>
        </w:rPr>
        <w:t>................................</w:t>
      </w:r>
    </w:p>
    <w:p w14:paraId="2E0CC11B" w14:textId="77777777" w:rsidR="00FC11B6" w:rsidRPr="00FC11B6" w:rsidRDefault="00FC11B6" w:rsidP="00FC11B6">
      <w:pPr>
        <w:widowControl w:val="0"/>
        <w:suppressAutoHyphens/>
        <w:spacing w:before="100" w:after="100" w:line="240" w:lineRule="auto"/>
        <w:ind w:right="856"/>
        <w:rPr>
          <w:rFonts w:ascii="Arial" w:hAnsi="Arial" w:cs="Arial"/>
          <w:sz w:val="24"/>
          <w:szCs w:val="24"/>
        </w:rPr>
      </w:pPr>
    </w:p>
    <w:p w14:paraId="41D326C0" w14:textId="684D33E2" w:rsidR="00367C56" w:rsidRPr="00FC11B6" w:rsidRDefault="00367C56" w:rsidP="009D05FB">
      <w:pPr>
        <w:spacing w:before="100" w:after="100"/>
        <w:ind w:right="856"/>
        <w:rPr>
          <w:rFonts w:ascii="Arial" w:hAnsi="Arial" w:cs="Arial"/>
          <w:sz w:val="24"/>
          <w:szCs w:val="24"/>
        </w:rPr>
      </w:pPr>
      <w:r w:rsidRPr="00FC11B6">
        <w:rPr>
          <w:rFonts w:ascii="Arial" w:hAnsi="Arial" w:cs="Arial"/>
          <w:sz w:val="24"/>
          <w:szCs w:val="24"/>
        </w:rPr>
        <w:t>.............................................................................................</w:t>
      </w:r>
      <w:r w:rsidR="00FC11B6">
        <w:rPr>
          <w:rFonts w:ascii="Arial" w:hAnsi="Arial" w:cs="Arial"/>
          <w:sz w:val="24"/>
          <w:szCs w:val="24"/>
        </w:rPr>
        <w:t>.....</w:t>
      </w:r>
      <w:r w:rsidRPr="00FC11B6">
        <w:rPr>
          <w:rFonts w:ascii="Arial" w:hAnsi="Arial" w:cs="Arial"/>
          <w:sz w:val="24"/>
          <w:szCs w:val="24"/>
        </w:rPr>
        <w:t>.................................(cel twojego życiorysu)</w:t>
      </w:r>
    </w:p>
    <w:p w14:paraId="46911812" w14:textId="77777777" w:rsidR="00FC11B6" w:rsidRDefault="00FC11B6" w:rsidP="00FC11B6">
      <w:pPr>
        <w:widowControl w:val="0"/>
        <w:suppressAutoHyphens/>
        <w:spacing w:before="100" w:after="100" w:line="240" w:lineRule="auto"/>
        <w:ind w:right="856"/>
        <w:rPr>
          <w:rFonts w:ascii="Arial" w:hAnsi="Arial" w:cs="Arial"/>
          <w:sz w:val="24"/>
          <w:szCs w:val="24"/>
        </w:rPr>
      </w:pPr>
    </w:p>
    <w:p w14:paraId="5C826B7D" w14:textId="2D0F609D" w:rsidR="00367C56" w:rsidRDefault="00367C56" w:rsidP="00FC11B6">
      <w:pPr>
        <w:widowControl w:val="0"/>
        <w:suppressAutoHyphens/>
        <w:spacing w:before="100" w:after="100" w:line="240" w:lineRule="auto"/>
        <w:ind w:right="856"/>
        <w:rPr>
          <w:rFonts w:ascii="Arial" w:hAnsi="Arial" w:cs="Arial"/>
          <w:sz w:val="24"/>
          <w:szCs w:val="24"/>
        </w:rPr>
      </w:pPr>
      <w:r w:rsidRPr="00FC11B6">
        <w:rPr>
          <w:rFonts w:ascii="Arial" w:hAnsi="Arial" w:cs="Arial"/>
          <w:sz w:val="24"/>
          <w:szCs w:val="24"/>
        </w:rPr>
        <w:t xml:space="preserve">Pozwala pracodawcy poznać .................................................................................... </w:t>
      </w:r>
    </w:p>
    <w:p w14:paraId="3EF19D59" w14:textId="77777777" w:rsidR="00FC11B6" w:rsidRPr="00FC11B6" w:rsidRDefault="00FC11B6" w:rsidP="00FC11B6">
      <w:pPr>
        <w:widowControl w:val="0"/>
        <w:suppressAutoHyphens/>
        <w:spacing w:before="100" w:after="100" w:line="240" w:lineRule="auto"/>
        <w:ind w:right="856"/>
        <w:rPr>
          <w:rFonts w:ascii="Arial" w:hAnsi="Arial" w:cs="Arial"/>
          <w:sz w:val="24"/>
          <w:szCs w:val="24"/>
        </w:rPr>
      </w:pPr>
    </w:p>
    <w:p w14:paraId="6A1A7E7E" w14:textId="74CC5ABC" w:rsidR="00367C56" w:rsidRDefault="00367C56" w:rsidP="009D05FB">
      <w:pPr>
        <w:spacing w:before="100" w:after="100"/>
        <w:ind w:right="856"/>
        <w:rPr>
          <w:rFonts w:ascii="Arial" w:hAnsi="Arial" w:cs="Arial"/>
          <w:sz w:val="24"/>
          <w:szCs w:val="24"/>
        </w:rPr>
      </w:pPr>
      <w:r w:rsidRPr="00FC11B6">
        <w:rPr>
          <w:rFonts w:ascii="Arial" w:hAnsi="Arial" w:cs="Arial"/>
          <w:sz w:val="24"/>
          <w:szCs w:val="24"/>
        </w:rPr>
        <w:t>......................................</w:t>
      </w:r>
      <w:r w:rsidR="00FC11B6">
        <w:rPr>
          <w:rFonts w:ascii="Arial" w:hAnsi="Arial" w:cs="Arial"/>
          <w:sz w:val="24"/>
          <w:szCs w:val="24"/>
        </w:rPr>
        <w:t>....</w:t>
      </w:r>
      <w:r w:rsidRPr="00FC11B6">
        <w:rPr>
          <w:rFonts w:ascii="Arial" w:hAnsi="Arial" w:cs="Arial"/>
          <w:sz w:val="24"/>
          <w:szCs w:val="24"/>
        </w:rPr>
        <w:t>.........................................................................................(twoją osobowość lepiej niż dzięki przejrzeniu CV)</w:t>
      </w:r>
    </w:p>
    <w:p w14:paraId="58DBC9AE" w14:textId="77777777" w:rsidR="00FC11B6" w:rsidRPr="00FC11B6" w:rsidRDefault="00FC11B6" w:rsidP="00FC11B6">
      <w:pPr>
        <w:tabs>
          <w:tab w:val="left" w:pos="720"/>
        </w:tabs>
        <w:spacing w:before="100" w:after="100"/>
        <w:ind w:right="856"/>
        <w:rPr>
          <w:rFonts w:ascii="Arial" w:hAnsi="Arial" w:cs="Arial"/>
          <w:sz w:val="24"/>
          <w:szCs w:val="24"/>
        </w:rPr>
      </w:pPr>
    </w:p>
    <w:p w14:paraId="157391E0" w14:textId="5F224F13" w:rsidR="00367C56" w:rsidRPr="00FC11B6" w:rsidRDefault="00367C56" w:rsidP="00FC11B6">
      <w:pPr>
        <w:widowControl w:val="0"/>
        <w:suppressAutoHyphens/>
        <w:spacing w:before="100" w:after="100" w:line="240" w:lineRule="auto"/>
        <w:ind w:right="856"/>
        <w:rPr>
          <w:rFonts w:ascii="Arial" w:hAnsi="Arial" w:cs="Arial"/>
          <w:sz w:val="24"/>
          <w:szCs w:val="24"/>
        </w:rPr>
      </w:pPr>
      <w:r w:rsidRPr="00FC11B6">
        <w:rPr>
          <w:rFonts w:ascii="Arial" w:hAnsi="Arial" w:cs="Arial"/>
          <w:sz w:val="24"/>
          <w:szCs w:val="24"/>
        </w:rPr>
        <w:t xml:space="preserve">Zachęca pracodawcę do zapoznania się z ............................................................... </w:t>
      </w:r>
    </w:p>
    <w:p w14:paraId="3F3AD147" w14:textId="77777777" w:rsidR="00FC11B6" w:rsidRDefault="00FC11B6" w:rsidP="00FC11B6">
      <w:pPr>
        <w:spacing w:before="100" w:after="100"/>
        <w:ind w:right="856"/>
        <w:rPr>
          <w:rFonts w:ascii="Arial" w:hAnsi="Arial" w:cs="Arial"/>
          <w:sz w:val="24"/>
          <w:szCs w:val="24"/>
        </w:rPr>
      </w:pPr>
    </w:p>
    <w:p w14:paraId="3308FC6B" w14:textId="5EC1E53E" w:rsidR="00367C56" w:rsidRPr="00FC11B6" w:rsidRDefault="00FC11B6" w:rsidP="00FC11B6">
      <w:pPr>
        <w:spacing w:before="100" w:after="100"/>
        <w:ind w:right="856"/>
        <w:rPr>
          <w:rFonts w:ascii="Arial" w:hAnsi="Arial" w:cs="Arial"/>
          <w:sz w:val="24"/>
          <w:szCs w:val="24"/>
        </w:rPr>
      </w:pPr>
      <w:r>
        <w:rPr>
          <w:rFonts w:ascii="Arial" w:hAnsi="Arial" w:cs="Arial"/>
          <w:sz w:val="24"/>
          <w:szCs w:val="24"/>
        </w:rPr>
        <w:t>…..</w:t>
      </w:r>
      <w:r w:rsidR="00367C56" w:rsidRPr="00FC11B6">
        <w:rPr>
          <w:rFonts w:ascii="Arial" w:hAnsi="Arial" w:cs="Arial"/>
          <w:sz w:val="24"/>
          <w:szCs w:val="24"/>
        </w:rPr>
        <w:t>..............................................................................................................................(twoim życiorysem)</w:t>
      </w:r>
    </w:p>
    <w:p w14:paraId="57CC1294" w14:textId="77777777" w:rsidR="00FC11B6" w:rsidRDefault="00FC11B6" w:rsidP="00FC11B6">
      <w:pPr>
        <w:widowControl w:val="0"/>
        <w:suppressAutoHyphens/>
        <w:spacing w:before="100" w:after="100" w:line="240" w:lineRule="auto"/>
        <w:ind w:right="856"/>
        <w:rPr>
          <w:rFonts w:ascii="Arial" w:hAnsi="Arial" w:cs="Arial"/>
          <w:sz w:val="24"/>
          <w:szCs w:val="24"/>
        </w:rPr>
      </w:pPr>
    </w:p>
    <w:p w14:paraId="7AC867AA" w14:textId="7B4B468A" w:rsidR="00367C56" w:rsidRPr="00FC11B6" w:rsidRDefault="00367C56" w:rsidP="00FC11B6">
      <w:pPr>
        <w:widowControl w:val="0"/>
        <w:suppressAutoHyphens/>
        <w:spacing w:before="100" w:after="100" w:line="240" w:lineRule="auto"/>
        <w:ind w:right="856"/>
        <w:rPr>
          <w:rFonts w:ascii="Arial" w:hAnsi="Arial" w:cs="Arial"/>
          <w:sz w:val="24"/>
          <w:szCs w:val="24"/>
        </w:rPr>
      </w:pPr>
      <w:r w:rsidRPr="00FC11B6">
        <w:rPr>
          <w:rFonts w:ascii="Arial" w:hAnsi="Arial" w:cs="Arial"/>
          <w:sz w:val="24"/>
          <w:szCs w:val="24"/>
        </w:rPr>
        <w:t xml:space="preserve">Daje ci okazję do zrobienia </w:t>
      </w:r>
      <w:r w:rsidR="00F80AD6">
        <w:rPr>
          <w:rFonts w:ascii="Arial" w:hAnsi="Arial" w:cs="Arial"/>
          <w:sz w:val="24"/>
          <w:szCs w:val="24"/>
        </w:rPr>
        <w:t>.</w:t>
      </w:r>
      <w:r w:rsidRPr="00FC11B6">
        <w:rPr>
          <w:rFonts w:ascii="Arial" w:hAnsi="Arial" w:cs="Arial"/>
          <w:sz w:val="24"/>
          <w:szCs w:val="24"/>
        </w:rPr>
        <w:t xml:space="preserve">...................................................................................... </w:t>
      </w:r>
    </w:p>
    <w:p w14:paraId="4BC1F5C6" w14:textId="77777777" w:rsidR="00F80AD6" w:rsidRDefault="00F80AD6" w:rsidP="00F80AD6">
      <w:pPr>
        <w:spacing w:before="100" w:after="100"/>
        <w:ind w:right="856"/>
        <w:rPr>
          <w:rFonts w:ascii="Arial" w:hAnsi="Arial" w:cs="Arial"/>
          <w:sz w:val="24"/>
          <w:szCs w:val="24"/>
        </w:rPr>
      </w:pPr>
    </w:p>
    <w:p w14:paraId="6492222B" w14:textId="216608F5" w:rsidR="00367C56" w:rsidRPr="00FC11B6" w:rsidRDefault="00367C56" w:rsidP="00FC11B6">
      <w:pPr>
        <w:spacing w:before="100" w:after="100"/>
        <w:ind w:right="856"/>
        <w:rPr>
          <w:rFonts w:ascii="Arial" w:hAnsi="Arial" w:cs="Arial"/>
          <w:sz w:val="24"/>
          <w:szCs w:val="24"/>
        </w:rPr>
      </w:pPr>
      <w:r w:rsidRPr="00FC11B6">
        <w:rPr>
          <w:rFonts w:ascii="Arial" w:hAnsi="Arial" w:cs="Arial"/>
          <w:sz w:val="24"/>
          <w:szCs w:val="24"/>
        </w:rPr>
        <w:t>...................................................................................................................................(wrażenia dzięki wykazaniu się wiedzą, którą zgromadziłeś o organizacji</w:t>
      </w:r>
      <w:r w:rsidR="009D05FB">
        <w:rPr>
          <w:rFonts w:ascii="Arial" w:hAnsi="Arial" w:cs="Arial"/>
          <w:sz w:val="24"/>
          <w:szCs w:val="24"/>
        </w:rPr>
        <w:t xml:space="preserve"> </w:t>
      </w:r>
      <w:r w:rsidRPr="00FC11B6">
        <w:rPr>
          <w:rFonts w:ascii="Arial" w:hAnsi="Arial" w:cs="Arial"/>
          <w:sz w:val="24"/>
          <w:szCs w:val="24"/>
        </w:rPr>
        <w:t>poprzez badania</w:t>
      </w:r>
      <w:r w:rsidR="009D05FB">
        <w:rPr>
          <w:rFonts w:ascii="Arial" w:hAnsi="Arial" w:cs="Arial"/>
          <w:sz w:val="24"/>
          <w:szCs w:val="24"/>
        </w:rPr>
        <w:t xml:space="preserve"> własne</w:t>
      </w:r>
      <w:r w:rsidRPr="00FC11B6">
        <w:rPr>
          <w:rFonts w:ascii="Arial" w:hAnsi="Arial" w:cs="Arial"/>
          <w:sz w:val="24"/>
          <w:szCs w:val="24"/>
        </w:rPr>
        <w:t>)</w:t>
      </w:r>
    </w:p>
    <w:p w14:paraId="6BF678A9" w14:textId="77777777" w:rsidR="00FC11B6" w:rsidRDefault="00FC11B6" w:rsidP="00FC11B6">
      <w:pPr>
        <w:widowControl w:val="0"/>
        <w:suppressAutoHyphens/>
        <w:spacing w:before="100" w:after="100" w:line="240" w:lineRule="auto"/>
        <w:ind w:right="856"/>
        <w:rPr>
          <w:rFonts w:ascii="Arial" w:hAnsi="Arial" w:cs="Arial"/>
          <w:sz w:val="24"/>
          <w:szCs w:val="24"/>
        </w:rPr>
      </w:pPr>
    </w:p>
    <w:p w14:paraId="5535B678" w14:textId="2BD14E74" w:rsidR="00367C56" w:rsidRPr="00FC11B6" w:rsidRDefault="00367C56" w:rsidP="00FC11B6">
      <w:pPr>
        <w:widowControl w:val="0"/>
        <w:suppressAutoHyphens/>
        <w:spacing w:before="100" w:after="100" w:line="240" w:lineRule="auto"/>
        <w:ind w:right="856"/>
        <w:rPr>
          <w:rFonts w:ascii="Arial" w:hAnsi="Arial" w:cs="Arial"/>
          <w:sz w:val="24"/>
          <w:szCs w:val="24"/>
        </w:rPr>
      </w:pPr>
      <w:r w:rsidRPr="00FC11B6">
        <w:rPr>
          <w:rFonts w:ascii="Arial" w:hAnsi="Arial" w:cs="Arial"/>
          <w:sz w:val="24"/>
          <w:szCs w:val="24"/>
        </w:rPr>
        <w:t>Pokazuje sposób, ..............................................................................</w:t>
      </w:r>
      <w:r w:rsidR="009D05FB">
        <w:rPr>
          <w:rFonts w:ascii="Arial" w:hAnsi="Arial" w:cs="Arial"/>
          <w:sz w:val="24"/>
          <w:szCs w:val="24"/>
        </w:rPr>
        <w:t>.</w:t>
      </w:r>
      <w:r w:rsidRPr="00FC11B6">
        <w:rPr>
          <w:rFonts w:ascii="Arial" w:hAnsi="Arial" w:cs="Arial"/>
          <w:sz w:val="24"/>
          <w:szCs w:val="24"/>
        </w:rPr>
        <w:t xml:space="preserve">.......................   </w:t>
      </w:r>
    </w:p>
    <w:p w14:paraId="2394D968" w14:textId="77777777" w:rsidR="009D05FB" w:rsidRDefault="009D05FB" w:rsidP="009D05FB">
      <w:pPr>
        <w:tabs>
          <w:tab w:val="left" w:pos="360"/>
        </w:tabs>
        <w:spacing w:before="100" w:after="100"/>
        <w:ind w:right="856"/>
        <w:rPr>
          <w:rFonts w:ascii="Arial" w:hAnsi="Arial" w:cs="Arial"/>
          <w:sz w:val="24"/>
          <w:szCs w:val="24"/>
        </w:rPr>
      </w:pPr>
    </w:p>
    <w:p w14:paraId="08A5F430" w14:textId="25E75C67" w:rsidR="00367C56" w:rsidRPr="00FC11B6" w:rsidRDefault="00367C56" w:rsidP="009D05FB">
      <w:pPr>
        <w:tabs>
          <w:tab w:val="left" w:pos="360"/>
        </w:tabs>
        <w:spacing w:before="100" w:after="100"/>
        <w:ind w:right="856"/>
        <w:rPr>
          <w:rFonts w:ascii="Arial" w:hAnsi="Arial" w:cs="Arial"/>
          <w:sz w:val="24"/>
          <w:szCs w:val="24"/>
        </w:rPr>
      </w:pPr>
      <w:r w:rsidRPr="00FC11B6">
        <w:rPr>
          <w:rFonts w:ascii="Arial" w:hAnsi="Arial" w:cs="Arial"/>
          <w:sz w:val="24"/>
          <w:szCs w:val="24"/>
        </w:rPr>
        <w:t>...........................................................................................................</w:t>
      </w:r>
      <w:r w:rsidR="009D05FB">
        <w:rPr>
          <w:rFonts w:ascii="Arial" w:hAnsi="Arial" w:cs="Arial"/>
          <w:sz w:val="24"/>
          <w:szCs w:val="24"/>
        </w:rPr>
        <w:t>..</w:t>
      </w:r>
      <w:r w:rsidRPr="00FC11B6">
        <w:rPr>
          <w:rFonts w:ascii="Arial" w:hAnsi="Arial" w:cs="Arial"/>
          <w:sz w:val="24"/>
          <w:szCs w:val="24"/>
        </w:rPr>
        <w:t>...................</w:t>
      </w:r>
      <w:r w:rsidR="009D05FB">
        <w:rPr>
          <w:rFonts w:ascii="Arial" w:hAnsi="Arial" w:cs="Arial"/>
          <w:sz w:val="24"/>
          <w:szCs w:val="24"/>
        </w:rPr>
        <w:t>.</w:t>
      </w:r>
      <w:r w:rsidRPr="00FC11B6">
        <w:rPr>
          <w:rFonts w:ascii="Arial" w:hAnsi="Arial" w:cs="Arial"/>
          <w:sz w:val="24"/>
          <w:szCs w:val="24"/>
        </w:rPr>
        <w:t>..</w:t>
      </w:r>
      <w:r w:rsidR="009D05FB">
        <w:rPr>
          <w:rFonts w:ascii="Arial" w:hAnsi="Arial" w:cs="Arial"/>
          <w:sz w:val="24"/>
          <w:szCs w:val="24"/>
        </w:rPr>
        <w:br/>
      </w:r>
      <w:r w:rsidRPr="00FC11B6">
        <w:rPr>
          <w:rFonts w:ascii="Arial" w:hAnsi="Arial" w:cs="Arial"/>
          <w:sz w:val="24"/>
          <w:szCs w:val="24"/>
        </w:rPr>
        <w:t>(w jaki się wyrażasz)</w:t>
      </w:r>
    </w:p>
    <w:p w14:paraId="619579B3" w14:textId="77777777" w:rsidR="00367C56" w:rsidRDefault="00367C56" w:rsidP="00FC11B6">
      <w:pPr>
        <w:ind w:left="856" w:right="856"/>
        <w:rPr>
          <w:rFonts w:ascii="Arial" w:hAnsi="Arial" w:cs="Arial"/>
          <w:sz w:val="24"/>
          <w:szCs w:val="24"/>
        </w:rPr>
      </w:pPr>
    </w:p>
    <w:p w14:paraId="5993F416" w14:textId="77777777" w:rsidR="009D05FB" w:rsidRDefault="009D05FB" w:rsidP="00FC11B6">
      <w:pPr>
        <w:ind w:left="856" w:right="856"/>
        <w:rPr>
          <w:rFonts w:ascii="Arial" w:hAnsi="Arial" w:cs="Arial"/>
          <w:sz w:val="24"/>
          <w:szCs w:val="24"/>
        </w:rPr>
      </w:pPr>
    </w:p>
    <w:p w14:paraId="752C7BA3" w14:textId="77777777" w:rsidR="009D05FB" w:rsidRPr="00FC11B6" w:rsidRDefault="009D05FB" w:rsidP="00FC11B6">
      <w:pPr>
        <w:ind w:left="856" w:right="856"/>
        <w:rPr>
          <w:rFonts w:ascii="Arial" w:hAnsi="Arial" w:cs="Arial"/>
          <w:sz w:val="24"/>
          <w:szCs w:val="24"/>
        </w:rPr>
      </w:pPr>
    </w:p>
    <w:p w14:paraId="32C927BE" w14:textId="3248B209" w:rsidR="00367C56" w:rsidRPr="00367C56" w:rsidRDefault="00367C56" w:rsidP="00367C56">
      <w:pPr>
        <w:rPr>
          <w:rFonts w:ascii="Arial" w:hAnsi="Arial" w:cs="Arial"/>
          <w:b/>
          <w:sz w:val="24"/>
          <w:szCs w:val="24"/>
        </w:rPr>
      </w:pPr>
      <w:r w:rsidRPr="00367C56">
        <w:rPr>
          <w:rFonts w:ascii="Arial" w:hAnsi="Arial" w:cs="Arial"/>
          <w:b/>
          <w:sz w:val="24"/>
          <w:szCs w:val="24"/>
        </w:rPr>
        <w:t>WZÓR LISTU MOTYWACYJNEGO</w:t>
      </w:r>
    </w:p>
    <w:p w14:paraId="6A067F35"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jc w:val="right"/>
        <w:rPr>
          <w:rFonts w:ascii="Arial" w:hAnsi="Arial" w:cs="Arial"/>
          <w:sz w:val="24"/>
          <w:szCs w:val="24"/>
        </w:rPr>
      </w:pPr>
      <w:r w:rsidRPr="00367C56">
        <w:rPr>
          <w:rFonts w:ascii="Arial" w:hAnsi="Arial" w:cs="Arial"/>
          <w:sz w:val="24"/>
          <w:szCs w:val="24"/>
        </w:rPr>
        <w:t>Miejscowość i data</w:t>
      </w:r>
    </w:p>
    <w:p w14:paraId="59AFFA6D"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rPr>
          <w:rFonts w:ascii="Arial" w:hAnsi="Arial" w:cs="Arial"/>
          <w:sz w:val="24"/>
          <w:szCs w:val="24"/>
        </w:rPr>
      </w:pPr>
      <w:r w:rsidRPr="00367C56">
        <w:rPr>
          <w:rFonts w:ascii="Arial" w:hAnsi="Arial" w:cs="Arial"/>
          <w:sz w:val="24"/>
          <w:szCs w:val="24"/>
        </w:rPr>
        <w:t>Imię i nazwisko nadawcy</w:t>
      </w:r>
    </w:p>
    <w:p w14:paraId="25B41FC4" w14:textId="0AAD07E9" w:rsidR="00367C56" w:rsidRPr="00367C56" w:rsidRDefault="00367C56" w:rsidP="00FC11B6">
      <w:pPr>
        <w:pBdr>
          <w:top w:val="single" w:sz="8" w:space="1" w:color="000000"/>
          <w:left w:val="single" w:sz="8" w:space="4" w:color="000000"/>
          <w:bottom w:val="single" w:sz="8" w:space="1" w:color="000000"/>
          <w:right w:val="single" w:sz="8" w:space="4" w:color="000000"/>
        </w:pBdr>
        <w:rPr>
          <w:rFonts w:ascii="Arial" w:hAnsi="Arial" w:cs="Arial"/>
          <w:sz w:val="24"/>
          <w:szCs w:val="24"/>
        </w:rPr>
      </w:pPr>
      <w:r w:rsidRPr="00367C56">
        <w:rPr>
          <w:rFonts w:ascii="Arial" w:hAnsi="Arial" w:cs="Arial"/>
          <w:sz w:val="24"/>
          <w:szCs w:val="24"/>
        </w:rPr>
        <w:t xml:space="preserve">Adres                               </w:t>
      </w:r>
      <w:r w:rsidRPr="00367C56">
        <w:rPr>
          <w:rFonts w:ascii="Arial" w:hAnsi="Arial" w:cs="Arial"/>
          <w:sz w:val="24"/>
          <w:szCs w:val="24"/>
        </w:rPr>
        <w:tab/>
      </w:r>
    </w:p>
    <w:p w14:paraId="0A337AEC" w14:textId="1AA8EE6F" w:rsidR="00367C56" w:rsidRPr="00367C56" w:rsidRDefault="00367C56" w:rsidP="00367C56">
      <w:pPr>
        <w:pStyle w:val="Tekstpodstawowywcity21"/>
        <w:ind w:firstLine="0"/>
        <w:jc w:val="right"/>
        <w:rPr>
          <w:rFonts w:ascii="Arial" w:hAnsi="Arial" w:cs="Arial"/>
          <w:szCs w:val="24"/>
        </w:rPr>
      </w:pPr>
      <w:r w:rsidRPr="00367C56">
        <w:rPr>
          <w:rFonts w:ascii="Arial" w:hAnsi="Arial" w:cs="Arial"/>
          <w:szCs w:val="24"/>
        </w:rPr>
        <w:t>Imię i nazwisko adresata</w:t>
      </w:r>
      <w:r w:rsidRPr="00367C56">
        <w:rPr>
          <w:rFonts w:ascii="Arial" w:hAnsi="Arial" w:cs="Arial"/>
          <w:szCs w:val="24"/>
        </w:rPr>
        <w:br/>
        <w:t xml:space="preserve">                                                                                                        Tytuł zawodowy</w:t>
      </w:r>
      <w:r w:rsidRPr="00367C56">
        <w:rPr>
          <w:rFonts w:ascii="Arial" w:hAnsi="Arial" w:cs="Arial"/>
          <w:szCs w:val="24"/>
        </w:rPr>
        <w:br/>
        <w:t xml:space="preserve">                                                                                               Adres </w:t>
      </w:r>
      <w:r w:rsidR="00FC11B6">
        <w:rPr>
          <w:rFonts w:ascii="Arial" w:hAnsi="Arial" w:cs="Arial"/>
          <w:szCs w:val="24"/>
        </w:rPr>
        <w:t>firmy</w:t>
      </w:r>
    </w:p>
    <w:p w14:paraId="27E9DC27" w14:textId="2EB49508" w:rsidR="00367C56" w:rsidRPr="00367C56" w:rsidRDefault="00FC11B6" w:rsidP="00367C56">
      <w:pPr>
        <w:pBdr>
          <w:top w:val="single" w:sz="8" w:space="1" w:color="000000"/>
          <w:left w:val="single" w:sz="8" w:space="4" w:color="000000"/>
          <w:bottom w:val="single" w:sz="8" w:space="1" w:color="000000"/>
          <w:right w:val="single" w:sz="8" w:space="4" w:color="000000"/>
        </w:pBdr>
        <w:rPr>
          <w:rFonts w:ascii="Arial" w:hAnsi="Arial" w:cs="Arial"/>
          <w:sz w:val="24"/>
          <w:szCs w:val="24"/>
        </w:rPr>
      </w:pPr>
      <w:r w:rsidRPr="00367C56">
        <w:rPr>
          <w:rFonts w:ascii="Arial" w:hAnsi="Arial" w:cs="Arial"/>
          <w:noProof/>
          <w:sz w:val="24"/>
          <w:szCs w:val="24"/>
        </w:rPr>
        <mc:AlternateContent>
          <mc:Choice Requires="wps">
            <w:drawing>
              <wp:anchor distT="0" distB="0" distL="114300" distR="114300" simplePos="0" relativeHeight="251737088" behindDoc="0" locked="0" layoutInCell="1" allowOverlap="1" wp14:anchorId="3C6C1802" wp14:editId="0DB2A507">
                <wp:simplePos x="0" y="0"/>
                <wp:positionH relativeFrom="column">
                  <wp:posOffset>81280</wp:posOffset>
                </wp:positionH>
                <wp:positionV relativeFrom="paragraph">
                  <wp:posOffset>324485</wp:posOffset>
                </wp:positionV>
                <wp:extent cx="657225" cy="171450"/>
                <wp:effectExtent l="10795" t="17780" r="17780" b="20320"/>
                <wp:wrapNone/>
                <wp:docPr id="793238553" name="Strzałka: w praw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71450"/>
                        </a:xfrm>
                        <a:prstGeom prst="rightArrow">
                          <a:avLst>
                            <a:gd name="adj1" fmla="val 50000"/>
                            <a:gd name="adj2" fmla="val 95833"/>
                          </a:avLst>
                        </a:prstGeom>
                        <a:solidFill>
                          <a:srgbClr val="E6FF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3B5A8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32" o:spid="_x0000_s1026" type="#_x0000_t13" style="position:absolute;margin-left:6.4pt;margin-top:25.55pt;width:51.7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" fillcolor="#e6ff00" strokeweight=".26mm">
                <v:stroke joinstyle="round"/>
              </v:shape>
            </w:pict>
          </mc:Fallback>
        </mc:AlternateContent>
      </w:r>
      <w:r w:rsidR="00367C56" w:rsidRPr="00367C56">
        <w:rPr>
          <w:rFonts w:ascii="Arial" w:hAnsi="Arial" w:cs="Arial"/>
          <w:sz w:val="24"/>
          <w:szCs w:val="24"/>
        </w:rPr>
        <w:t>Szanowny/a Panie/i,</w:t>
      </w:r>
    </w:p>
    <w:p w14:paraId="56BE21E2" w14:textId="288919EE" w:rsidR="00367C56" w:rsidRPr="00367C56" w:rsidRDefault="00367C56" w:rsidP="00367C56">
      <w:pPr>
        <w:pBdr>
          <w:top w:val="single" w:sz="8" w:space="1" w:color="000000"/>
          <w:left w:val="single" w:sz="8" w:space="4" w:color="000000"/>
          <w:bottom w:val="single" w:sz="8" w:space="1" w:color="000000"/>
          <w:right w:val="single" w:sz="8" w:space="4" w:color="000000"/>
        </w:pBdr>
        <w:rPr>
          <w:rFonts w:ascii="Arial" w:hAnsi="Arial" w:cs="Arial"/>
          <w:i/>
          <w:sz w:val="24"/>
          <w:szCs w:val="24"/>
          <w:shd w:val="clear" w:color="auto" w:fill="00FFFF"/>
        </w:rPr>
      </w:pPr>
      <w:r w:rsidRPr="00367C56">
        <w:rPr>
          <w:rFonts w:ascii="Arial" w:hAnsi="Arial" w:cs="Arial"/>
          <w:sz w:val="24"/>
          <w:szCs w:val="24"/>
          <w:shd w:val="clear" w:color="auto" w:fill="00FFFF"/>
        </w:rPr>
        <w:tab/>
      </w:r>
      <w:r w:rsidRPr="00367C56">
        <w:rPr>
          <w:rFonts w:ascii="Arial" w:hAnsi="Arial" w:cs="Arial"/>
          <w:sz w:val="24"/>
          <w:szCs w:val="24"/>
          <w:shd w:val="clear" w:color="auto" w:fill="00FFFF"/>
        </w:rPr>
        <w:tab/>
      </w:r>
      <w:r w:rsidRPr="00FC11B6">
        <w:rPr>
          <w:rFonts w:ascii="Arial" w:hAnsi="Arial" w:cs="Arial"/>
          <w:sz w:val="24"/>
          <w:szCs w:val="24"/>
          <w:shd w:val="clear" w:color="auto" w:fill="00FFFF"/>
        </w:rPr>
        <w:t xml:space="preserve">CZĘŚĆ PIERWSZA </w:t>
      </w:r>
      <w:r w:rsidRPr="00FC11B6">
        <w:rPr>
          <w:rFonts w:ascii="Arial" w:hAnsi="Arial" w:cs="Arial"/>
          <w:i/>
          <w:sz w:val="24"/>
          <w:szCs w:val="24"/>
          <w:shd w:val="clear" w:color="auto" w:fill="00FFFF"/>
        </w:rPr>
        <w:t>– przyczyna dla której piszesz list</w:t>
      </w:r>
    </w:p>
    <w:p w14:paraId="5726C75F"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jc w:val="both"/>
        <w:rPr>
          <w:rFonts w:ascii="Arial" w:hAnsi="Arial" w:cs="Arial"/>
          <w:sz w:val="24"/>
          <w:szCs w:val="24"/>
        </w:rPr>
      </w:pPr>
      <w:r w:rsidRPr="00367C56">
        <w:rPr>
          <w:rFonts w:ascii="Arial" w:hAnsi="Arial" w:cs="Arial"/>
          <w:sz w:val="24"/>
          <w:szCs w:val="24"/>
        </w:rPr>
        <w:tab/>
        <w:t>Przedstaw się i wyjaśnij cel listu. Napisz dlaczego zdecydowałeś się skierować właśnie do tej osoby bądź/oraz do tego przedsiębiorstwa. Jeżeli otrzymałeś od kogoś kontakt do adresata – wspomnij o tym.</w:t>
      </w:r>
    </w:p>
    <w:p w14:paraId="03474C34"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rPr>
          <w:rFonts w:ascii="Arial" w:hAnsi="Arial" w:cs="Arial"/>
          <w:i/>
          <w:sz w:val="24"/>
          <w:szCs w:val="24"/>
          <w:shd w:val="clear" w:color="auto" w:fill="00FFFF"/>
        </w:rPr>
      </w:pPr>
      <w:r w:rsidRPr="00367C56">
        <w:rPr>
          <w:rFonts w:ascii="Arial" w:hAnsi="Arial" w:cs="Arial"/>
          <w:noProof/>
          <w:sz w:val="24"/>
          <w:szCs w:val="24"/>
        </w:rPr>
        <mc:AlternateContent>
          <mc:Choice Requires="wps">
            <w:drawing>
              <wp:anchor distT="0" distB="0" distL="114300" distR="114300" simplePos="0" relativeHeight="251736064" behindDoc="0" locked="0" layoutInCell="1" allowOverlap="1" wp14:anchorId="0AF01DA9" wp14:editId="5E1E88BE">
                <wp:simplePos x="0" y="0"/>
                <wp:positionH relativeFrom="column">
                  <wp:posOffset>81280</wp:posOffset>
                </wp:positionH>
                <wp:positionV relativeFrom="paragraph">
                  <wp:posOffset>6032</wp:posOffset>
                </wp:positionV>
                <wp:extent cx="657225" cy="171450"/>
                <wp:effectExtent l="10795" t="13335" r="17780" b="15240"/>
                <wp:wrapNone/>
                <wp:docPr id="1799522179" name="Strzałka: w praw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71450"/>
                        </a:xfrm>
                        <a:prstGeom prst="rightArrow">
                          <a:avLst>
                            <a:gd name="adj1" fmla="val 50000"/>
                            <a:gd name="adj2" fmla="val 95833"/>
                          </a:avLst>
                        </a:prstGeom>
                        <a:solidFill>
                          <a:srgbClr val="E6FF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A681480" id="Strzałka: w prawo 31" o:spid="_x0000_s1026" type="#_x0000_t13" style="position:absolute;margin-left:6.4pt;margin-top:.45pt;width:51.7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" fillcolor="#e6ff00" strokeweight=".26mm">
                <v:stroke joinstyle="round"/>
              </v:shape>
            </w:pict>
          </mc:Fallback>
        </mc:AlternateContent>
      </w:r>
      <w:r w:rsidRPr="00367C56">
        <w:rPr>
          <w:rFonts w:ascii="Arial" w:hAnsi="Arial" w:cs="Arial"/>
          <w:sz w:val="24"/>
          <w:szCs w:val="24"/>
          <w:shd w:val="clear" w:color="auto" w:fill="00FFFF"/>
        </w:rPr>
        <w:tab/>
      </w:r>
      <w:r w:rsidRPr="00367C56">
        <w:rPr>
          <w:rFonts w:ascii="Arial" w:hAnsi="Arial" w:cs="Arial"/>
          <w:sz w:val="24"/>
          <w:szCs w:val="24"/>
          <w:shd w:val="clear" w:color="auto" w:fill="00FFFF"/>
        </w:rPr>
        <w:tab/>
        <w:t xml:space="preserve">CZĘŚĆ DRUGA </w:t>
      </w:r>
      <w:r w:rsidRPr="00367C56">
        <w:rPr>
          <w:rFonts w:ascii="Arial" w:hAnsi="Arial" w:cs="Arial"/>
          <w:i/>
          <w:sz w:val="24"/>
          <w:szCs w:val="24"/>
          <w:shd w:val="clear" w:color="auto" w:fill="00FFFF"/>
        </w:rPr>
        <w:t xml:space="preserve">– kwalifikacje </w:t>
      </w:r>
    </w:p>
    <w:p w14:paraId="66E9F33A" w14:textId="2B1537BC" w:rsidR="00367C56" w:rsidRPr="00367C56" w:rsidRDefault="00367C56" w:rsidP="00FC11B6">
      <w:pPr>
        <w:pBdr>
          <w:top w:val="single" w:sz="8" w:space="1" w:color="000000"/>
          <w:left w:val="single" w:sz="8" w:space="4" w:color="000000"/>
          <w:bottom w:val="single" w:sz="8" w:space="1" w:color="000000"/>
          <w:right w:val="single" w:sz="8" w:space="4" w:color="000000"/>
        </w:pBdr>
        <w:jc w:val="both"/>
        <w:rPr>
          <w:rFonts w:ascii="Arial" w:hAnsi="Arial" w:cs="Arial"/>
          <w:sz w:val="24"/>
          <w:szCs w:val="24"/>
        </w:rPr>
      </w:pPr>
      <w:r w:rsidRPr="00367C56">
        <w:rPr>
          <w:rFonts w:ascii="Arial" w:hAnsi="Arial" w:cs="Arial"/>
          <w:sz w:val="24"/>
          <w:szCs w:val="24"/>
        </w:rPr>
        <w:tab/>
        <w:t>Powołaj się na załączony życiorys zawodowy oraz podkreśl najistotniejsze jego elementy. Odpowiedz na pytanie: które z twoich kwalifikacji i zainteresowań zdecydowały o zainteresowaniu się daną firmą. Wyjaśnij w jednym, najwyżej dwóch zdaniach wszelkie szczegóły życiorysu zawodowego mogące wywołać obiektywne wątpliwości (częste zmiany pracy, długi okres studiów, pobyt za granicą).</w:t>
      </w:r>
    </w:p>
    <w:p w14:paraId="3824D61B"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rPr>
          <w:rFonts w:ascii="Arial" w:hAnsi="Arial" w:cs="Arial"/>
          <w:i/>
          <w:sz w:val="24"/>
          <w:szCs w:val="24"/>
          <w:shd w:val="clear" w:color="auto" w:fill="00FFFF"/>
        </w:rPr>
      </w:pPr>
      <w:r w:rsidRPr="00367C56">
        <w:rPr>
          <w:rFonts w:ascii="Arial" w:hAnsi="Arial" w:cs="Arial"/>
          <w:noProof/>
          <w:sz w:val="24"/>
          <w:szCs w:val="24"/>
        </w:rPr>
        <mc:AlternateContent>
          <mc:Choice Requires="wps">
            <w:drawing>
              <wp:anchor distT="0" distB="0" distL="114300" distR="114300" simplePos="0" relativeHeight="251735040" behindDoc="0" locked="0" layoutInCell="1" allowOverlap="1" wp14:anchorId="1AACFCE1" wp14:editId="3C91BC9F">
                <wp:simplePos x="0" y="0"/>
                <wp:positionH relativeFrom="column">
                  <wp:posOffset>81280</wp:posOffset>
                </wp:positionH>
                <wp:positionV relativeFrom="paragraph">
                  <wp:posOffset>6032</wp:posOffset>
                </wp:positionV>
                <wp:extent cx="657225" cy="171450"/>
                <wp:effectExtent l="10795" t="13970" r="17780" b="14605"/>
                <wp:wrapNone/>
                <wp:docPr id="297293442" name="Strzałka: w praw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71450"/>
                        </a:xfrm>
                        <a:prstGeom prst="rightArrow">
                          <a:avLst>
                            <a:gd name="adj1" fmla="val 50000"/>
                            <a:gd name="adj2" fmla="val 95833"/>
                          </a:avLst>
                        </a:prstGeom>
                        <a:solidFill>
                          <a:srgbClr val="E6FF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E47A93" id="Strzałka: w prawo 30" o:spid="_x0000_s1026" type="#_x0000_t13" style="position:absolute;margin-left:6.4pt;margin-top:.45pt;width:51.7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" fillcolor="#e6ff00" strokeweight=".26mm">
                <v:stroke joinstyle="round"/>
              </v:shape>
            </w:pict>
          </mc:Fallback>
        </mc:AlternateContent>
      </w:r>
      <w:r w:rsidRPr="00367C56">
        <w:rPr>
          <w:rFonts w:ascii="Arial" w:hAnsi="Arial" w:cs="Arial"/>
          <w:sz w:val="24"/>
          <w:szCs w:val="24"/>
          <w:shd w:val="clear" w:color="auto" w:fill="00FFFF"/>
        </w:rPr>
        <w:tab/>
      </w:r>
      <w:r w:rsidRPr="00367C56">
        <w:rPr>
          <w:rFonts w:ascii="Arial" w:hAnsi="Arial" w:cs="Arial"/>
          <w:sz w:val="24"/>
          <w:szCs w:val="24"/>
          <w:shd w:val="clear" w:color="auto" w:fill="00FFFF"/>
        </w:rPr>
        <w:tab/>
        <w:t xml:space="preserve">CZĘŚĆ TRZECIA </w:t>
      </w:r>
      <w:r w:rsidRPr="00367C56">
        <w:rPr>
          <w:rFonts w:ascii="Arial" w:hAnsi="Arial" w:cs="Arial"/>
          <w:i/>
          <w:sz w:val="24"/>
          <w:szCs w:val="24"/>
          <w:shd w:val="clear" w:color="auto" w:fill="00FFFF"/>
        </w:rPr>
        <w:t>– cel zawodowy</w:t>
      </w:r>
    </w:p>
    <w:p w14:paraId="62F48BB1" w14:textId="612E2FFF" w:rsidR="00367C56" w:rsidRPr="00367C56" w:rsidRDefault="00367C56" w:rsidP="00FC11B6">
      <w:pPr>
        <w:pBdr>
          <w:top w:val="single" w:sz="8" w:space="1" w:color="000000"/>
          <w:left w:val="single" w:sz="8" w:space="4" w:color="000000"/>
          <w:bottom w:val="single" w:sz="8" w:space="1" w:color="000000"/>
          <w:right w:val="single" w:sz="8" w:space="4" w:color="000000"/>
        </w:pBdr>
        <w:jc w:val="both"/>
        <w:rPr>
          <w:rFonts w:ascii="Arial" w:hAnsi="Arial" w:cs="Arial"/>
          <w:sz w:val="24"/>
          <w:szCs w:val="24"/>
          <w:shd w:val="clear" w:color="auto" w:fill="00FFFF"/>
        </w:rPr>
      </w:pPr>
      <w:r w:rsidRPr="00367C56">
        <w:rPr>
          <w:rFonts w:ascii="Arial" w:hAnsi="Arial" w:cs="Arial"/>
          <w:sz w:val="24"/>
          <w:szCs w:val="24"/>
        </w:rPr>
        <w:tab/>
        <w:t>Jeżeli masz pewność, że firma posiada wolne stanowisko, którym jesteś zainteresowany, powinieneś bezpośrednio zgłosić swoją kandydaturę na to konkretne stanowisko, jeżeli nie masz takiej pewności podaj rodzaj pracy czy stanowisko, które cię interesuje. Daj pracodawcy do zrozumienia, że jeżeli aktualnie nie posiada wolnych miejsc pracy, chętnie rozważyłbyś odpowiednią propozycję w przyszłości.</w:t>
      </w:r>
    </w:p>
    <w:p w14:paraId="5A9FE894" w14:textId="74F95ADE" w:rsidR="00367C56" w:rsidRPr="00367C56" w:rsidRDefault="00FC11B6" w:rsidP="00367C56">
      <w:pPr>
        <w:pBdr>
          <w:top w:val="single" w:sz="8" w:space="1" w:color="000000"/>
          <w:left w:val="single" w:sz="8" w:space="4" w:color="000000"/>
          <w:bottom w:val="single" w:sz="8" w:space="1" w:color="000000"/>
          <w:right w:val="single" w:sz="8" w:space="4" w:color="000000"/>
        </w:pBdr>
        <w:rPr>
          <w:rFonts w:ascii="Arial" w:hAnsi="Arial" w:cs="Arial"/>
          <w:sz w:val="24"/>
          <w:szCs w:val="24"/>
          <w:shd w:val="clear" w:color="auto" w:fill="00FFFF"/>
        </w:rPr>
      </w:pPr>
      <w:r w:rsidRPr="00367C56">
        <w:rPr>
          <w:rFonts w:ascii="Arial" w:hAnsi="Arial" w:cs="Arial"/>
          <w:noProof/>
          <w:sz w:val="24"/>
          <w:szCs w:val="24"/>
        </w:rPr>
        <mc:AlternateContent>
          <mc:Choice Requires="wps">
            <w:drawing>
              <wp:anchor distT="0" distB="0" distL="114300" distR="114300" simplePos="0" relativeHeight="251734016" behindDoc="0" locked="0" layoutInCell="1" allowOverlap="1" wp14:anchorId="0A614E47" wp14:editId="177D7647">
                <wp:simplePos x="0" y="0"/>
                <wp:positionH relativeFrom="column">
                  <wp:posOffset>19367</wp:posOffset>
                </wp:positionH>
                <wp:positionV relativeFrom="paragraph">
                  <wp:posOffset>9525</wp:posOffset>
                </wp:positionV>
                <wp:extent cx="657225" cy="171450"/>
                <wp:effectExtent l="10795" t="16510" r="17780" b="12065"/>
                <wp:wrapNone/>
                <wp:docPr id="905754529" name="Strzałka: w praw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71450"/>
                        </a:xfrm>
                        <a:prstGeom prst="rightArrow">
                          <a:avLst>
                            <a:gd name="adj1" fmla="val 50000"/>
                            <a:gd name="adj2" fmla="val 95833"/>
                          </a:avLst>
                        </a:prstGeom>
                        <a:solidFill>
                          <a:srgbClr val="E6FF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F4B1BA" id="Strzałka: w prawo 29" o:spid="_x0000_s1026" type="#_x0000_t13" style="position:absolute;margin-left:1.5pt;margin-top:.75pt;width:51.7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" fillcolor="#e6ff00" strokeweight=".26mm">
                <v:stroke joinstyle="round"/>
              </v:shape>
            </w:pict>
          </mc:Fallback>
        </mc:AlternateContent>
      </w:r>
      <w:r w:rsidR="00367C56" w:rsidRPr="00367C56">
        <w:rPr>
          <w:rFonts w:ascii="Arial" w:hAnsi="Arial" w:cs="Arial"/>
          <w:sz w:val="24"/>
          <w:szCs w:val="24"/>
          <w:shd w:val="clear" w:color="auto" w:fill="00FFFF"/>
        </w:rPr>
        <w:tab/>
        <w:t xml:space="preserve">    </w:t>
      </w:r>
      <w:r>
        <w:rPr>
          <w:rFonts w:ascii="Arial" w:hAnsi="Arial" w:cs="Arial"/>
          <w:sz w:val="24"/>
          <w:szCs w:val="24"/>
          <w:shd w:val="clear" w:color="auto" w:fill="00FFFF"/>
        </w:rPr>
        <w:t xml:space="preserve">       </w:t>
      </w:r>
      <w:r w:rsidR="00367C56" w:rsidRPr="00367C56">
        <w:rPr>
          <w:rFonts w:ascii="Arial" w:hAnsi="Arial" w:cs="Arial"/>
          <w:sz w:val="24"/>
          <w:szCs w:val="24"/>
          <w:shd w:val="clear" w:color="auto" w:fill="00FFFF"/>
        </w:rPr>
        <w:t xml:space="preserve">CZĘŚĆ CZWARTA </w:t>
      </w:r>
      <w:r w:rsidR="00367C56" w:rsidRPr="00367C56">
        <w:rPr>
          <w:rFonts w:ascii="Arial" w:hAnsi="Arial" w:cs="Arial"/>
          <w:i/>
          <w:sz w:val="24"/>
          <w:szCs w:val="24"/>
          <w:shd w:val="clear" w:color="auto" w:fill="00FFFF"/>
        </w:rPr>
        <w:t>– inicjatywa należy do Ciebie</w:t>
      </w:r>
      <w:r w:rsidR="00367C56" w:rsidRPr="00367C56">
        <w:rPr>
          <w:rFonts w:ascii="Arial" w:hAnsi="Arial" w:cs="Arial"/>
          <w:sz w:val="24"/>
          <w:szCs w:val="24"/>
          <w:shd w:val="clear" w:color="auto" w:fill="00FFFF"/>
        </w:rPr>
        <w:t xml:space="preserve"> </w:t>
      </w:r>
    </w:p>
    <w:p w14:paraId="43AA6974" w14:textId="52A5C4EF" w:rsidR="00367C56" w:rsidRPr="00367C56" w:rsidRDefault="00367C56" w:rsidP="00367C56">
      <w:pPr>
        <w:pBdr>
          <w:top w:val="single" w:sz="8" w:space="1" w:color="000000"/>
          <w:left w:val="single" w:sz="8" w:space="4" w:color="000000"/>
          <w:bottom w:val="single" w:sz="8" w:space="1" w:color="000000"/>
          <w:right w:val="single" w:sz="8" w:space="4" w:color="000000"/>
        </w:pBdr>
        <w:jc w:val="both"/>
        <w:rPr>
          <w:rFonts w:ascii="Arial" w:hAnsi="Arial" w:cs="Arial"/>
          <w:sz w:val="24"/>
          <w:szCs w:val="24"/>
        </w:rPr>
      </w:pPr>
      <w:r w:rsidRPr="00367C56">
        <w:rPr>
          <w:rFonts w:ascii="Arial" w:hAnsi="Arial" w:cs="Arial"/>
          <w:sz w:val="24"/>
          <w:szCs w:val="24"/>
        </w:rPr>
        <w:tab/>
        <w:t xml:space="preserve">Zakończ sugerując jakąś formę przyszłego kontaktu. Najlepiej podaj przybliżoną datę twojego kontaktu telefonicznego z pracodawcą. Możesz również podać numer swojego telefonu. Pamiętaj, w Twoim interesie jest dalszy kontakt </w:t>
      </w:r>
      <w:r w:rsidR="00FC11B6">
        <w:rPr>
          <w:rFonts w:ascii="Arial" w:hAnsi="Arial" w:cs="Arial"/>
          <w:sz w:val="24"/>
          <w:szCs w:val="24"/>
        </w:rPr>
        <w:t>z</w:t>
      </w:r>
      <w:r w:rsidRPr="00367C56">
        <w:rPr>
          <w:rFonts w:ascii="Arial" w:hAnsi="Arial" w:cs="Arial"/>
          <w:sz w:val="24"/>
          <w:szCs w:val="24"/>
        </w:rPr>
        <w:t xml:space="preserve"> pracodawcą. Wykaż więc swoją inicjatywę podając pracodawcy rozwiązanie „na talerzu”.</w:t>
      </w:r>
    </w:p>
    <w:p w14:paraId="7B9C725C" w14:textId="7A16D4DE" w:rsidR="00367C56" w:rsidRPr="00367C56" w:rsidRDefault="00367C56" w:rsidP="00367C56">
      <w:pPr>
        <w:pBdr>
          <w:top w:val="single" w:sz="8" w:space="1" w:color="000000"/>
          <w:left w:val="single" w:sz="8" w:space="4" w:color="000000"/>
          <w:bottom w:val="single" w:sz="8" w:space="1" w:color="000000"/>
          <w:right w:val="single" w:sz="8" w:space="4" w:color="000000"/>
        </w:pBdr>
        <w:jc w:val="both"/>
        <w:rPr>
          <w:rFonts w:ascii="Arial" w:hAnsi="Arial" w:cs="Arial"/>
          <w:sz w:val="24"/>
          <w:szCs w:val="24"/>
        </w:rPr>
      </w:pPr>
      <w:r w:rsidRPr="00367C56">
        <w:rPr>
          <w:rFonts w:ascii="Arial" w:hAnsi="Arial" w:cs="Arial"/>
          <w:sz w:val="24"/>
          <w:szCs w:val="24"/>
        </w:rPr>
        <w:tab/>
        <w:t>Na koniec wyraź swą wdzięczność za uwagę oraz nadzieję na spotkanie w sprawie pracy.</w:t>
      </w:r>
    </w:p>
    <w:p w14:paraId="3BDC30DA"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jc w:val="right"/>
        <w:rPr>
          <w:rFonts w:ascii="Arial" w:hAnsi="Arial" w:cs="Arial"/>
          <w:sz w:val="24"/>
          <w:szCs w:val="24"/>
        </w:rPr>
      </w:pPr>
      <w:r w:rsidRPr="00367C56">
        <w:rPr>
          <w:rFonts w:ascii="Arial" w:hAnsi="Arial" w:cs="Arial"/>
          <w:sz w:val="24"/>
          <w:szCs w:val="24"/>
        </w:rPr>
        <w:t>Łączę wyrazy szacunku</w:t>
      </w:r>
    </w:p>
    <w:p w14:paraId="094AF7BC" w14:textId="77777777" w:rsidR="00367C56" w:rsidRPr="00367C56" w:rsidRDefault="00367C56" w:rsidP="00367C56">
      <w:pPr>
        <w:pBdr>
          <w:top w:val="single" w:sz="8" w:space="1" w:color="000000"/>
          <w:left w:val="single" w:sz="8" w:space="4" w:color="000000"/>
          <w:bottom w:val="single" w:sz="8" w:space="1" w:color="000000"/>
          <w:right w:val="single" w:sz="8" w:space="4" w:color="000000"/>
        </w:pBdr>
        <w:jc w:val="right"/>
        <w:rPr>
          <w:rFonts w:ascii="Arial" w:hAnsi="Arial" w:cs="Arial"/>
          <w:sz w:val="24"/>
          <w:szCs w:val="24"/>
        </w:rPr>
      </w:pPr>
      <w:r w:rsidRPr="00367C56">
        <w:rPr>
          <w:rFonts w:ascii="Arial" w:hAnsi="Arial" w:cs="Arial"/>
          <w:sz w:val="24"/>
          <w:szCs w:val="24"/>
        </w:rPr>
        <w:t>Jan Nowak</w:t>
      </w:r>
    </w:p>
    <w:p w14:paraId="1C0EA74A" w14:textId="77777777" w:rsidR="00367C56" w:rsidRPr="00367C56" w:rsidRDefault="00367C56" w:rsidP="00367C56">
      <w:pPr>
        <w:rPr>
          <w:rFonts w:ascii="Arial" w:hAnsi="Arial" w:cs="Arial"/>
          <w:sz w:val="24"/>
          <w:szCs w:val="24"/>
        </w:rPr>
      </w:pPr>
    </w:p>
    <w:p w14:paraId="6D395413" w14:textId="4DACD018" w:rsidR="00367C56" w:rsidRPr="00367C56" w:rsidRDefault="00367C56" w:rsidP="00367C56">
      <w:pPr>
        <w:rPr>
          <w:rFonts w:ascii="Arial" w:hAnsi="Arial" w:cs="Arial"/>
          <w:sz w:val="24"/>
          <w:szCs w:val="24"/>
        </w:rPr>
      </w:pPr>
      <w:r w:rsidRPr="00367C56">
        <w:rPr>
          <w:rFonts w:ascii="Arial" w:hAnsi="Arial" w:cs="Arial"/>
          <w:sz w:val="24"/>
          <w:szCs w:val="24"/>
        </w:rPr>
        <w:t xml:space="preserve">Posługując się zamieszczonym </w:t>
      </w:r>
      <w:r w:rsidR="009D05FB">
        <w:rPr>
          <w:rFonts w:ascii="Arial" w:hAnsi="Arial" w:cs="Arial"/>
          <w:sz w:val="24"/>
          <w:szCs w:val="24"/>
        </w:rPr>
        <w:t xml:space="preserve">wyżej </w:t>
      </w:r>
      <w:r w:rsidRPr="00367C56">
        <w:rPr>
          <w:rFonts w:ascii="Arial" w:hAnsi="Arial" w:cs="Arial"/>
          <w:sz w:val="24"/>
          <w:szCs w:val="24"/>
        </w:rPr>
        <w:t>wzorem listu motywacyjnego napisz poniżej własny taki list. Sam ustal do kogo go piszesz.</w:t>
      </w:r>
    </w:p>
    <w:p w14:paraId="594197E2"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446CA586"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1716D927"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62956DFB"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19A91499"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0687DFF7"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25A7CAEB"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31205816"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40E01F1B"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711623D9"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796A4240"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7C7C8C5B"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512169AE"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09E02456"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76DEAED6"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57E63F67"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371B2F68" w14:textId="77777777" w:rsidR="009D05FB" w:rsidRPr="00892125" w:rsidRDefault="009D05FB" w:rsidP="009D05FB">
      <w:pPr>
        <w:spacing w:line="480" w:lineRule="auto"/>
        <w:jc w:val="both"/>
        <w:rPr>
          <w:rFonts w:ascii="Arial" w:hAnsi="Arial" w:cs="Arial"/>
          <w:sz w:val="24"/>
          <w:szCs w:val="24"/>
        </w:rPr>
      </w:pPr>
      <w:r w:rsidRPr="00892125">
        <w:rPr>
          <w:rFonts w:ascii="Arial" w:hAnsi="Arial" w:cs="Arial"/>
          <w:sz w:val="24"/>
          <w:szCs w:val="24"/>
        </w:rPr>
        <w:t>................................................................................................................................................</w:t>
      </w:r>
    </w:p>
    <w:p w14:paraId="7C70DD70" w14:textId="61780B71" w:rsidR="0035437B" w:rsidRPr="0035437B" w:rsidRDefault="0035437B" w:rsidP="0035437B">
      <w:pPr>
        <w:pStyle w:val="Tekstpodstawowy"/>
        <w:tabs>
          <w:tab w:val="left" w:pos="1843"/>
          <w:tab w:val="left" w:pos="2116"/>
          <w:tab w:val="left" w:pos="2836"/>
        </w:tabs>
        <w:spacing w:line="360" w:lineRule="auto"/>
        <w:ind w:right="-1"/>
        <w:jc w:val="both"/>
        <w:rPr>
          <w:rFonts w:ascii="Arial" w:hAnsi="Arial" w:cs="Arial"/>
          <w:spacing w:val="20"/>
          <w:szCs w:val="24"/>
        </w:rPr>
      </w:pPr>
      <w:r w:rsidRPr="0035437B">
        <w:rPr>
          <w:rFonts w:ascii="Arial" w:hAnsi="Arial" w:cs="Arial"/>
          <w:spacing w:val="20"/>
          <w:szCs w:val="24"/>
        </w:rPr>
        <w:lastRenderedPageBreak/>
        <w:t>Wiesz już co potrafisz, wiesz co chcesz robić i wiesz jak,</w:t>
      </w:r>
      <w:r>
        <w:rPr>
          <w:rFonts w:ascii="Arial" w:hAnsi="Arial" w:cs="Arial"/>
          <w:spacing w:val="20"/>
          <w:szCs w:val="24"/>
        </w:rPr>
        <w:t xml:space="preserve"> </w:t>
      </w:r>
      <w:r w:rsidRPr="0035437B">
        <w:rPr>
          <w:rFonts w:ascii="Arial" w:hAnsi="Arial" w:cs="Arial"/>
          <w:spacing w:val="20"/>
          <w:szCs w:val="24"/>
        </w:rPr>
        <w:t>teraz kolej na odpowiedź po co?</w:t>
      </w:r>
      <w:r>
        <w:rPr>
          <w:rFonts w:ascii="Arial" w:hAnsi="Arial" w:cs="Arial"/>
          <w:spacing w:val="20"/>
          <w:szCs w:val="24"/>
        </w:rPr>
        <w:t xml:space="preserve"> </w:t>
      </w:r>
      <w:r w:rsidRPr="0035437B">
        <w:rPr>
          <w:rFonts w:ascii="Arial" w:hAnsi="Arial" w:cs="Arial"/>
          <w:spacing w:val="20"/>
          <w:szCs w:val="24"/>
        </w:rPr>
        <w:t>Zastanów się jakie korzyści z pracy zawodowej mają ludzie?</w:t>
      </w:r>
    </w:p>
    <w:p w14:paraId="4A4C3706" w14:textId="29E2D611" w:rsidR="0035437B" w:rsidRPr="0035437B" w:rsidRDefault="0035437B" w:rsidP="0035437B">
      <w:pPr>
        <w:spacing w:line="480" w:lineRule="auto"/>
        <w:rPr>
          <w:rFonts w:ascii="Arial" w:hAnsi="Arial" w:cs="Arial"/>
          <w:spacing w:val="20"/>
          <w:sz w:val="24"/>
          <w:szCs w:val="24"/>
        </w:rPr>
      </w:pPr>
      <w:r w:rsidRPr="0035437B">
        <w:rPr>
          <w:rFonts w:ascii="Arial" w:hAnsi="Arial" w:cs="Arial"/>
          <w:sz w:val="24"/>
          <w:szCs w:val="24"/>
        </w:rPr>
        <w:t>…………………………………………………………………………………………......................…………………………………………………………………………………………......................…………………………………………………………………………………………......................…………………………………………………………………………………………......................…………………………………………………………………………………………......................…………………………………………………………………………………………......................…………………………………………………………………………………………......................</w:t>
      </w:r>
    </w:p>
    <w:p w14:paraId="68E7C821" w14:textId="77777777" w:rsidR="0035437B" w:rsidRPr="0035437B" w:rsidRDefault="0035437B" w:rsidP="0035437B">
      <w:pPr>
        <w:tabs>
          <w:tab w:val="left" w:pos="1843"/>
          <w:tab w:val="left" w:pos="2116"/>
          <w:tab w:val="left" w:pos="2836"/>
        </w:tabs>
        <w:spacing w:line="360" w:lineRule="auto"/>
        <w:ind w:right="-1"/>
        <w:jc w:val="both"/>
        <w:rPr>
          <w:rFonts w:ascii="Arial" w:hAnsi="Arial" w:cs="Arial"/>
          <w:spacing w:val="20"/>
          <w:sz w:val="24"/>
          <w:szCs w:val="24"/>
        </w:rPr>
      </w:pPr>
      <w:r w:rsidRPr="0035437B">
        <w:rPr>
          <w:rFonts w:ascii="Arial" w:hAnsi="Arial" w:cs="Arial"/>
          <w:spacing w:val="20"/>
          <w:sz w:val="24"/>
          <w:szCs w:val="24"/>
        </w:rPr>
        <w:t>Jakie korzyści z pracy możesz mieć Ty?</w:t>
      </w:r>
    </w:p>
    <w:p w14:paraId="1EF589DC" w14:textId="23C18284" w:rsidR="0035437B" w:rsidRPr="0035437B" w:rsidRDefault="0035437B" w:rsidP="0035437B">
      <w:pPr>
        <w:spacing w:line="480" w:lineRule="auto"/>
        <w:rPr>
          <w:rFonts w:ascii="Arial" w:hAnsi="Arial" w:cs="Arial"/>
          <w:sz w:val="24"/>
          <w:szCs w:val="24"/>
        </w:rPr>
      </w:pPr>
      <w:r w:rsidRPr="0035437B">
        <w:rPr>
          <w:rFonts w:ascii="Arial" w:hAnsi="Arial" w:cs="Arial"/>
          <w:sz w:val="24"/>
          <w:szCs w:val="24"/>
        </w:rPr>
        <w:t>…………………………………………………………………………………………......................…………………………………………………………………………………………......................…………………………………………………………………………………………......................…………………………………………………………………………………………......................…………………………………………………………………………………………......................…………………………………………………………………………………………......................…………………………………………………………………………………………......................</w:t>
      </w:r>
    </w:p>
    <w:p w14:paraId="4CB677AA" w14:textId="77777777" w:rsidR="0035437B" w:rsidRPr="0035437B" w:rsidRDefault="0035437B" w:rsidP="0035437B">
      <w:pPr>
        <w:tabs>
          <w:tab w:val="left" w:pos="1843"/>
          <w:tab w:val="left" w:pos="2116"/>
          <w:tab w:val="left" w:pos="2836"/>
        </w:tabs>
        <w:spacing w:line="360" w:lineRule="auto"/>
        <w:ind w:right="-1"/>
        <w:jc w:val="both"/>
        <w:rPr>
          <w:rFonts w:ascii="Arial" w:hAnsi="Arial" w:cs="Arial"/>
          <w:spacing w:val="20"/>
          <w:sz w:val="24"/>
          <w:szCs w:val="24"/>
        </w:rPr>
      </w:pPr>
      <w:r w:rsidRPr="0035437B">
        <w:rPr>
          <w:rFonts w:ascii="Arial" w:hAnsi="Arial" w:cs="Arial"/>
          <w:spacing w:val="20"/>
          <w:sz w:val="24"/>
          <w:szCs w:val="24"/>
        </w:rPr>
        <w:t>Jakie korzyści z Twojej pracy będzie miała Twoja rodzina?</w:t>
      </w:r>
    </w:p>
    <w:p w14:paraId="7B30B6C3" w14:textId="75C07098" w:rsidR="0035437B" w:rsidRPr="0035437B" w:rsidRDefault="0035437B" w:rsidP="0035437B">
      <w:pPr>
        <w:spacing w:line="480" w:lineRule="auto"/>
        <w:rPr>
          <w:rFonts w:ascii="Arial" w:hAnsi="Arial" w:cs="Arial"/>
          <w:sz w:val="24"/>
          <w:szCs w:val="24"/>
        </w:rPr>
      </w:pPr>
      <w:r w:rsidRPr="0035437B">
        <w:rPr>
          <w:rFonts w:ascii="Arial" w:hAnsi="Arial" w:cs="Arial"/>
          <w:sz w:val="24"/>
          <w:szCs w:val="24"/>
        </w:rPr>
        <w:t>…………………………………………………………………………………………......................…………………………………………………………………………………………......................…………………………………………………………………………………………......................…………………………………………………………………………………………......................…………………………………………………………………………………………......................…………………………………………………………………………………………......................</w:t>
      </w:r>
    </w:p>
    <w:p w14:paraId="16E0455D" w14:textId="77777777" w:rsidR="0035437B" w:rsidRPr="0035437B" w:rsidRDefault="0035437B" w:rsidP="0035437B">
      <w:pPr>
        <w:rPr>
          <w:rFonts w:ascii="Arial" w:hAnsi="Arial" w:cs="Arial"/>
          <w:sz w:val="24"/>
          <w:szCs w:val="24"/>
        </w:rPr>
      </w:pPr>
      <w:r w:rsidRPr="0035437B">
        <w:rPr>
          <w:rFonts w:ascii="Arial" w:hAnsi="Arial" w:cs="Arial"/>
          <w:sz w:val="24"/>
          <w:szCs w:val="24"/>
        </w:rPr>
        <w:lastRenderedPageBreak/>
        <w:t xml:space="preserve">Wypisz poniżej pracodawców do których powinieneś wysłać swój list motywacyjny i CV. Czym więcej adresów tym lepiej. </w:t>
      </w:r>
    </w:p>
    <w:tbl>
      <w:tblPr>
        <w:tblW w:w="9735" w:type="dxa"/>
        <w:tblInd w:w="21" w:type="dxa"/>
        <w:tblLayout w:type="fixed"/>
        <w:tblCellMar>
          <w:left w:w="70" w:type="dxa"/>
          <w:right w:w="70" w:type="dxa"/>
        </w:tblCellMar>
        <w:tblLook w:val="0000" w:firstRow="0" w:lastRow="0" w:firstColumn="0" w:lastColumn="0" w:noHBand="0" w:noVBand="0"/>
      </w:tblPr>
      <w:tblGrid>
        <w:gridCol w:w="2249"/>
        <w:gridCol w:w="2490"/>
        <w:gridCol w:w="2325"/>
        <w:gridCol w:w="2671"/>
      </w:tblGrid>
      <w:tr w:rsidR="0035437B" w:rsidRPr="0035437B" w14:paraId="07D0A783" w14:textId="77777777" w:rsidTr="0035437B">
        <w:tc>
          <w:tcPr>
            <w:tcW w:w="2249" w:type="dxa"/>
            <w:tcBorders>
              <w:top w:val="single" w:sz="20" w:space="0" w:color="000000"/>
              <w:left w:val="single" w:sz="20" w:space="0" w:color="000000"/>
              <w:bottom w:val="single" w:sz="20" w:space="0" w:color="000000"/>
            </w:tcBorders>
            <w:vAlign w:val="center"/>
          </w:tcPr>
          <w:p w14:paraId="34D1B144" w14:textId="77777777" w:rsidR="0035437B" w:rsidRPr="0035437B" w:rsidRDefault="0035437B" w:rsidP="001E1A68">
            <w:pPr>
              <w:snapToGrid w:val="0"/>
              <w:jc w:val="center"/>
              <w:rPr>
                <w:rFonts w:ascii="Arial" w:hAnsi="Arial" w:cs="Arial"/>
                <w:sz w:val="24"/>
                <w:szCs w:val="24"/>
              </w:rPr>
            </w:pPr>
            <w:r w:rsidRPr="0035437B">
              <w:rPr>
                <w:rFonts w:ascii="Arial" w:hAnsi="Arial" w:cs="Arial"/>
                <w:sz w:val="24"/>
                <w:szCs w:val="24"/>
              </w:rPr>
              <w:t>Nazwa firmy, instytucji</w:t>
            </w:r>
          </w:p>
        </w:tc>
        <w:tc>
          <w:tcPr>
            <w:tcW w:w="2490" w:type="dxa"/>
            <w:tcBorders>
              <w:top w:val="single" w:sz="20" w:space="0" w:color="000000"/>
              <w:left w:val="single" w:sz="4" w:space="0" w:color="000000"/>
              <w:bottom w:val="single" w:sz="20" w:space="0" w:color="000000"/>
            </w:tcBorders>
            <w:vAlign w:val="center"/>
          </w:tcPr>
          <w:p w14:paraId="6B8A452F" w14:textId="77777777" w:rsidR="0035437B" w:rsidRPr="0035437B" w:rsidRDefault="0035437B" w:rsidP="001E1A68">
            <w:pPr>
              <w:snapToGrid w:val="0"/>
              <w:jc w:val="center"/>
              <w:rPr>
                <w:rFonts w:ascii="Arial" w:hAnsi="Arial" w:cs="Arial"/>
                <w:sz w:val="24"/>
                <w:szCs w:val="24"/>
              </w:rPr>
            </w:pPr>
            <w:r w:rsidRPr="0035437B">
              <w:rPr>
                <w:rFonts w:ascii="Arial" w:hAnsi="Arial" w:cs="Arial"/>
                <w:sz w:val="24"/>
                <w:szCs w:val="24"/>
              </w:rPr>
              <w:t>Adres</w:t>
            </w:r>
          </w:p>
        </w:tc>
        <w:tc>
          <w:tcPr>
            <w:tcW w:w="2325" w:type="dxa"/>
            <w:tcBorders>
              <w:top w:val="single" w:sz="20" w:space="0" w:color="000000"/>
              <w:left w:val="single" w:sz="4" w:space="0" w:color="000000"/>
              <w:bottom w:val="single" w:sz="20" w:space="0" w:color="000000"/>
            </w:tcBorders>
            <w:vAlign w:val="center"/>
          </w:tcPr>
          <w:p w14:paraId="328D00DB" w14:textId="77777777" w:rsidR="0035437B" w:rsidRPr="0035437B" w:rsidRDefault="0035437B" w:rsidP="001E1A68">
            <w:pPr>
              <w:snapToGrid w:val="0"/>
              <w:jc w:val="center"/>
              <w:rPr>
                <w:rFonts w:ascii="Arial" w:hAnsi="Arial" w:cs="Arial"/>
                <w:sz w:val="24"/>
                <w:szCs w:val="24"/>
              </w:rPr>
            </w:pPr>
            <w:r w:rsidRPr="0035437B">
              <w:rPr>
                <w:rFonts w:ascii="Arial" w:hAnsi="Arial" w:cs="Arial"/>
                <w:sz w:val="24"/>
                <w:szCs w:val="24"/>
              </w:rPr>
              <w:t>Telefony</w:t>
            </w:r>
          </w:p>
        </w:tc>
        <w:tc>
          <w:tcPr>
            <w:tcW w:w="2671" w:type="dxa"/>
            <w:tcBorders>
              <w:top w:val="single" w:sz="20" w:space="0" w:color="000000"/>
              <w:left w:val="single" w:sz="4" w:space="0" w:color="000000"/>
              <w:bottom w:val="single" w:sz="20" w:space="0" w:color="000000"/>
              <w:right w:val="single" w:sz="20" w:space="0" w:color="000000"/>
            </w:tcBorders>
            <w:vAlign w:val="center"/>
          </w:tcPr>
          <w:p w14:paraId="666690DF" w14:textId="77777777" w:rsidR="0035437B" w:rsidRPr="0035437B" w:rsidRDefault="0035437B" w:rsidP="001E1A68">
            <w:pPr>
              <w:snapToGrid w:val="0"/>
              <w:jc w:val="center"/>
              <w:rPr>
                <w:rFonts w:ascii="Arial" w:hAnsi="Arial" w:cs="Arial"/>
                <w:sz w:val="24"/>
                <w:szCs w:val="24"/>
              </w:rPr>
            </w:pPr>
            <w:r w:rsidRPr="0035437B">
              <w:rPr>
                <w:rFonts w:ascii="Arial" w:hAnsi="Arial" w:cs="Arial"/>
                <w:sz w:val="24"/>
                <w:szCs w:val="24"/>
              </w:rPr>
              <w:t>Do kogo wysłać</w:t>
            </w:r>
          </w:p>
        </w:tc>
      </w:tr>
      <w:tr w:rsidR="0035437B" w:rsidRPr="0035437B" w14:paraId="2C9397FF" w14:textId="77777777" w:rsidTr="00582E77">
        <w:trPr>
          <w:trHeight w:val="2040"/>
        </w:trPr>
        <w:tc>
          <w:tcPr>
            <w:tcW w:w="2249" w:type="dxa"/>
            <w:tcBorders>
              <w:left w:val="single" w:sz="20" w:space="0" w:color="000000"/>
              <w:bottom w:val="single" w:sz="4" w:space="0" w:color="000000"/>
            </w:tcBorders>
          </w:tcPr>
          <w:p w14:paraId="5AA2932F" w14:textId="77777777" w:rsidR="0035437B" w:rsidRDefault="0035437B" w:rsidP="001E1A68">
            <w:pPr>
              <w:snapToGrid w:val="0"/>
              <w:rPr>
                <w:rFonts w:ascii="Arial" w:hAnsi="Arial" w:cs="Arial"/>
                <w:b/>
                <w:sz w:val="24"/>
                <w:szCs w:val="24"/>
              </w:rPr>
            </w:pPr>
          </w:p>
          <w:p w14:paraId="465C346A" w14:textId="77777777" w:rsidR="0035437B" w:rsidRDefault="0035437B" w:rsidP="001E1A68">
            <w:pPr>
              <w:snapToGrid w:val="0"/>
              <w:rPr>
                <w:rFonts w:ascii="Arial" w:hAnsi="Arial" w:cs="Arial"/>
                <w:b/>
                <w:sz w:val="24"/>
                <w:szCs w:val="24"/>
              </w:rPr>
            </w:pPr>
          </w:p>
          <w:p w14:paraId="6AB700AA" w14:textId="77777777" w:rsidR="0035437B" w:rsidRPr="0035437B" w:rsidRDefault="0035437B" w:rsidP="001E1A68">
            <w:pPr>
              <w:snapToGrid w:val="0"/>
              <w:rPr>
                <w:rFonts w:ascii="Arial" w:hAnsi="Arial" w:cs="Arial"/>
                <w:b/>
                <w:sz w:val="24"/>
                <w:szCs w:val="24"/>
              </w:rPr>
            </w:pPr>
          </w:p>
        </w:tc>
        <w:tc>
          <w:tcPr>
            <w:tcW w:w="2490" w:type="dxa"/>
            <w:tcBorders>
              <w:left w:val="single" w:sz="4" w:space="0" w:color="000000"/>
              <w:bottom w:val="single" w:sz="4" w:space="0" w:color="000000"/>
            </w:tcBorders>
          </w:tcPr>
          <w:p w14:paraId="09A15CD1" w14:textId="77777777" w:rsidR="0035437B" w:rsidRPr="0035437B" w:rsidRDefault="0035437B" w:rsidP="001E1A68">
            <w:pPr>
              <w:snapToGrid w:val="0"/>
              <w:rPr>
                <w:rFonts w:ascii="Arial" w:hAnsi="Arial" w:cs="Arial"/>
                <w:sz w:val="24"/>
                <w:szCs w:val="24"/>
              </w:rPr>
            </w:pPr>
          </w:p>
          <w:p w14:paraId="0E72765A" w14:textId="77777777" w:rsidR="0035437B" w:rsidRPr="0035437B" w:rsidRDefault="0035437B" w:rsidP="001E1A68">
            <w:pPr>
              <w:snapToGrid w:val="0"/>
              <w:rPr>
                <w:rFonts w:ascii="Arial" w:hAnsi="Arial" w:cs="Arial"/>
                <w:sz w:val="24"/>
                <w:szCs w:val="24"/>
              </w:rPr>
            </w:pPr>
          </w:p>
        </w:tc>
        <w:tc>
          <w:tcPr>
            <w:tcW w:w="2325" w:type="dxa"/>
            <w:tcBorders>
              <w:left w:val="single" w:sz="4" w:space="0" w:color="000000"/>
              <w:bottom w:val="single" w:sz="4" w:space="0" w:color="000000"/>
            </w:tcBorders>
          </w:tcPr>
          <w:p w14:paraId="5833058E" w14:textId="77777777" w:rsidR="0035437B" w:rsidRPr="0035437B" w:rsidRDefault="0035437B" w:rsidP="001E1A68">
            <w:pPr>
              <w:snapToGrid w:val="0"/>
              <w:rPr>
                <w:rFonts w:ascii="Arial" w:hAnsi="Arial" w:cs="Arial"/>
                <w:sz w:val="24"/>
                <w:szCs w:val="24"/>
              </w:rPr>
            </w:pPr>
          </w:p>
        </w:tc>
        <w:tc>
          <w:tcPr>
            <w:tcW w:w="2671" w:type="dxa"/>
            <w:tcBorders>
              <w:left w:val="single" w:sz="4" w:space="0" w:color="000000"/>
              <w:bottom w:val="single" w:sz="4" w:space="0" w:color="000000"/>
              <w:right w:val="single" w:sz="20" w:space="0" w:color="000000"/>
            </w:tcBorders>
          </w:tcPr>
          <w:p w14:paraId="3868EE88" w14:textId="77777777" w:rsidR="0035437B" w:rsidRPr="0035437B" w:rsidRDefault="0035437B" w:rsidP="001E1A68">
            <w:pPr>
              <w:snapToGrid w:val="0"/>
              <w:rPr>
                <w:rFonts w:ascii="Arial" w:hAnsi="Arial" w:cs="Arial"/>
                <w:sz w:val="24"/>
                <w:szCs w:val="24"/>
              </w:rPr>
            </w:pPr>
          </w:p>
        </w:tc>
      </w:tr>
      <w:tr w:rsidR="0035437B" w:rsidRPr="0035437B" w14:paraId="49AC9358" w14:textId="77777777" w:rsidTr="00582E77">
        <w:trPr>
          <w:trHeight w:val="2040"/>
        </w:trPr>
        <w:tc>
          <w:tcPr>
            <w:tcW w:w="2249" w:type="dxa"/>
            <w:tcBorders>
              <w:left w:val="single" w:sz="20" w:space="0" w:color="000000"/>
              <w:bottom w:val="single" w:sz="4" w:space="0" w:color="000000"/>
            </w:tcBorders>
          </w:tcPr>
          <w:p w14:paraId="580E8DE4" w14:textId="77777777" w:rsidR="0035437B" w:rsidRDefault="0035437B" w:rsidP="001E1A68">
            <w:pPr>
              <w:snapToGrid w:val="0"/>
              <w:rPr>
                <w:rFonts w:ascii="Arial" w:hAnsi="Arial" w:cs="Arial"/>
                <w:sz w:val="24"/>
                <w:szCs w:val="24"/>
              </w:rPr>
            </w:pPr>
          </w:p>
          <w:p w14:paraId="0BEB08B1" w14:textId="77777777" w:rsidR="0035437B" w:rsidRDefault="0035437B" w:rsidP="001E1A68">
            <w:pPr>
              <w:snapToGrid w:val="0"/>
              <w:rPr>
                <w:rFonts w:ascii="Arial" w:hAnsi="Arial" w:cs="Arial"/>
                <w:sz w:val="24"/>
                <w:szCs w:val="24"/>
              </w:rPr>
            </w:pPr>
          </w:p>
          <w:p w14:paraId="353ADB24" w14:textId="77777777" w:rsidR="0035437B" w:rsidRPr="0035437B" w:rsidRDefault="0035437B" w:rsidP="001E1A68">
            <w:pPr>
              <w:snapToGrid w:val="0"/>
              <w:rPr>
                <w:rFonts w:ascii="Arial" w:hAnsi="Arial" w:cs="Arial"/>
                <w:sz w:val="24"/>
                <w:szCs w:val="24"/>
              </w:rPr>
            </w:pPr>
          </w:p>
        </w:tc>
        <w:tc>
          <w:tcPr>
            <w:tcW w:w="2490" w:type="dxa"/>
            <w:tcBorders>
              <w:left w:val="single" w:sz="4" w:space="0" w:color="000000"/>
              <w:bottom w:val="single" w:sz="4" w:space="0" w:color="000000"/>
            </w:tcBorders>
          </w:tcPr>
          <w:p w14:paraId="2DF5D530" w14:textId="77777777" w:rsidR="0035437B" w:rsidRPr="0035437B" w:rsidRDefault="0035437B" w:rsidP="001E1A68">
            <w:pPr>
              <w:snapToGrid w:val="0"/>
              <w:rPr>
                <w:rFonts w:ascii="Arial" w:hAnsi="Arial" w:cs="Arial"/>
                <w:sz w:val="24"/>
                <w:szCs w:val="24"/>
              </w:rPr>
            </w:pPr>
          </w:p>
          <w:p w14:paraId="4B00557F" w14:textId="77777777" w:rsidR="0035437B" w:rsidRPr="0035437B" w:rsidRDefault="0035437B" w:rsidP="001E1A68">
            <w:pPr>
              <w:snapToGrid w:val="0"/>
              <w:rPr>
                <w:rFonts w:ascii="Arial" w:hAnsi="Arial" w:cs="Arial"/>
                <w:sz w:val="24"/>
                <w:szCs w:val="24"/>
              </w:rPr>
            </w:pPr>
          </w:p>
        </w:tc>
        <w:tc>
          <w:tcPr>
            <w:tcW w:w="2325" w:type="dxa"/>
            <w:tcBorders>
              <w:left w:val="single" w:sz="4" w:space="0" w:color="000000"/>
              <w:bottom w:val="single" w:sz="4" w:space="0" w:color="000000"/>
            </w:tcBorders>
          </w:tcPr>
          <w:p w14:paraId="66DCD8C7" w14:textId="77777777" w:rsidR="0035437B" w:rsidRPr="0035437B" w:rsidRDefault="0035437B" w:rsidP="001E1A68">
            <w:pPr>
              <w:snapToGrid w:val="0"/>
              <w:rPr>
                <w:rFonts w:ascii="Arial" w:hAnsi="Arial" w:cs="Arial"/>
                <w:sz w:val="24"/>
                <w:szCs w:val="24"/>
              </w:rPr>
            </w:pPr>
          </w:p>
        </w:tc>
        <w:tc>
          <w:tcPr>
            <w:tcW w:w="2671" w:type="dxa"/>
            <w:tcBorders>
              <w:left w:val="single" w:sz="4" w:space="0" w:color="000000"/>
              <w:bottom w:val="single" w:sz="4" w:space="0" w:color="000000"/>
              <w:right w:val="single" w:sz="20" w:space="0" w:color="000000"/>
            </w:tcBorders>
          </w:tcPr>
          <w:p w14:paraId="41753CDC" w14:textId="77777777" w:rsidR="0035437B" w:rsidRPr="0035437B" w:rsidRDefault="0035437B" w:rsidP="001E1A68">
            <w:pPr>
              <w:snapToGrid w:val="0"/>
              <w:rPr>
                <w:rFonts w:ascii="Arial" w:hAnsi="Arial" w:cs="Arial"/>
                <w:sz w:val="24"/>
                <w:szCs w:val="24"/>
              </w:rPr>
            </w:pPr>
          </w:p>
        </w:tc>
      </w:tr>
      <w:tr w:rsidR="0035437B" w:rsidRPr="0035437B" w14:paraId="2A804239" w14:textId="77777777" w:rsidTr="00582E77">
        <w:trPr>
          <w:trHeight w:val="2040"/>
        </w:trPr>
        <w:tc>
          <w:tcPr>
            <w:tcW w:w="2249" w:type="dxa"/>
            <w:tcBorders>
              <w:left w:val="single" w:sz="20" w:space="0" w:color="000000"/>
              <w:bottom w:val="single" w:sz="4" w:space="0" w:color="000000"/>
            </w:tcBorders>
          </w:tcPr>
          <w:p w14:paraId="6B733736" w14:textId="77777777" w:rsidR="0035437B" w:rsidRDefault="0035437B" w:rsidP="001E1A68">
            <w:pPr>
              <w:snapToGrid w:val="0"/>
              <w:rPr>
                <w:rFonts w:ascii="Arial" w:hAnsi="Arial" w:cs="Arial"/>
                <w:sz w:val="24"/>
                <w:szCs w:val="24"/>
              </w:rPr>
            </w:pPr>
          </w:p>
          <w:p w14:paraId="096D92BF" w14:textId="77777777" w:rsidR="0035437B" w:rsidRDefault="0035437B" w:rsidP="001E1A68">
            <w:pPr>
              <w:snapToGrid w:val="0"/>
              <w:rPr>
                <w:rFonts w:ascii="Arial" w:hAnsi="Arial" w:cs="Arial"/>
                <w:sz w:val="24"/>
                <w:szCs w:val="24"/>
              </w:rPr>
            </w:pPr>
          </w:p>
          <w:p w14:paraId="7C9D857C" w14:textId="77777777" w:rsidR="0035437B" w:rsidRPr="0035437B" w:rsidRDefault="0035437B" w:rsidP="001E1A68">
            <w:pPr>
              <w:snapToGrid w:val="0"/>
              <w:rPr>
                <w:rFonts w:ascii="Arial" w:hAnsi="Arial" w:cs="Arial"/>
                <w:sz w:val="24"/>
                <w:szCs w:val="24"/>
              </w:rPr>
            </w:pPr>
          </w:p>
        </w:tc>
        <w:tc>
          <w:tcPr>
            <w:tcW w:w="2490" w:type="dxa"/>
            <w:tcBorders>
              <w:left w:val="single" w:sz="4" w:space="0" w:color="000000"/>
              <w:bottom w:val="single" w:sz="4" w:space="0" w:color="000000"/>
            </w:tcBorders>
          </w:tcPr>
          <w:p w14:paraId="4216E32D" w14:textId="77777777" w:rsidR="0035437B" w:rsidRPr="0035437B" w:rsidRDefault="0035437B" w:rsidP="001E1A68">
            <w:pPr>
              <w:snapToGrid w:val="0"/>
              <w:rPr>
                <w:rFonts w:ascii="Arial" w:hAnsi="Arial" w:cs="Arial"/>
                <w:sz w:val="24"/>
                <w:szCs w:val="24"/>
              </w:rPr>
            </w:pPr>
          </w:p>
          <w:p w14:paraId="03161C61" w14:textId="77777777" w:rsidR="0035437B" w:rsidRPr="0035437B" w:rsidRDefault="0035437B" w:rsidP="001E1A68">
            <w:pPr>
              <w:snapToGrid w:val="0"/>
              <w:rPr>
                <w:rFonts w:ascii="Arial" w:hAnsi="Arial" w:cs="Arial"/>
                <w:sz w:val="24"/>
                <w:szCs w:val="24"/>
              </w:rPr>
            </w:pPr>
          </w:p>
        </w:tc>
        <w:tc>
          <w:tcPr>
            <w:tcW w:w="2325" w:type="dxa"/>
            <w:tcBorders>
              <w:left w:val="single" w:sz="4" w:space="0" w:color="000000"/>
              <w:bottom w:val="single" w:sz="4" w:space="0" w:color="000000"/>
            </w:tcBorders>
          </w:tcPr>
          <w:p w14:paraId="024B5F5A" w14:textId="77777777" w:rsidR="0035437B" w:rsidRPr="0035437B" w:rsidRDefault="0035437B" w:rsidP="001E1A68">
            <w:pPr>
              <w:snapToGrid w:val="0"/>
              <w:rPr>
                <w:rFonts w:ascii="Arial" w:hAnsi="Arial" w:cs="Arial"/>
                <w:sz w:val="24"/>
                <w:szCs w:val="24"/>
              </w:rPr>
            </w:pPr>
          </w:p>
        </w:tc>
        <w:tc>
          <w:tcPr>
            <w:tcW w:w="2671" w:type="dxa"/>
            <w:tcBorders>
              <w:left w:val="single" w:sz="4" w:space="0" w:color="000000"/>
              <w:bottom w:val="single" w:sz="4" w:space="0" w:color="000000"/>
              <w:right w:val="single" w:sz="20" w:space="0" w:color="000000"/>
            </w:tcBorders>
          </w:tcPr>
          <w:p w14:paraId="2095B653" w14:textId="77777777" w:rsidR="0035437B" w:rsidRPr="0035437B" w:rsidRDefault="0035437B" w:rsidP="001E1A68">
            <w:pPr>
              <w:snapToGrid w:val="0"/>
              <w:rPr>
                <w:rFonts w:ascii="Arial" w:hAnsi="Arial" w:cs="Arial"/>
                <w:sz w:val="24"/>
                <w:szCs w:val="24"/>
              </w:rPr>
            </w:pPr>
          </w:p>
        </w:tc>
      </w:tr>
      <w:tr w:rsidR="0035437B" w:rsidRPr="0035437B" w14:paraId="7C3F9D6D" w14:textId="77777777" w:rsidTr="00582E77">
        <w:trPr>
          <w:trHeight w:val="2040"/>
        </w:trPr>
        <w:tc>
          <w:tcPr>
            <w:tcW w:w="2249" w:type="dxa"/>
            <w:tcBorders>
              <w:left w:val="single" w:sz="20" w:space="0" w:color="000000"/>
              <w:bottom w:val="single" w:sz="4" w:space="0" w:color="000000"/>
            </w:tcBorders>
          </w:tcPr>
          <w:p w14:paraId="78AD0DD9" w14:textId="77777777" w:rsidR="0035437B" w:rsidRDefault="0035437B" w:rsidP="001E1A68">
            <w:pPr>
              <w:snapToGrid w:val="0"/>
              <w:rPr>
                <w:rFonts w:ascii="Arial" w:hAnsi="Arial" w:cs="Arial"/>
                <w:sz w:val="24"/>
                <w:szCs w:val="24"/>
              </w:rPr>
            </w:pPr>
          </w:p>
          <w:p w14:paraId="72940804" w14:textId="77777777" w:rsidR="0035437B" w:rsidRDefault="0035437B" w:rsidP="001E1A68">
            <w:pPr>
              <w:snapToGrid w:val="0"/>
              <w:rPr>
                <w:rFonts w:ascii="Arial" w:hAnsi="Arial" w:cs="Arial"/>
                <w:sz w:val="24"/>
                <w:szCs w:val="24"/>
              </w:rPr>
            </w:pPr>
          </w:p>
          <w:p w14:paraId="1579601F" w14:textId="77777777" w:rsidR="0035437B" w:rsidRPr="0035437B" w:rsidRDefault="0035437B" w:rsidP="001E1A68">
            <w:pPr>
              <w:snapToGrid w:val="0"/>
              <w:rPr>
                <w:rFonts w:ascii="Arial" w:hAnsi="Arial" w:cs="Arial"/>
                <w:sz w:val="24"/>
                <w:szCs w:val="24"/>
              </w:rPr>
            </w:pPr>
          </w:p>
        </w:tc>
        <w:tc>
          <w:tcPr>
            <w:tcW w:w="2490" w:type="dxa"/>
            <w:tcBorders>
              <w:left w:val="single" w:sz="4" w:space="0" w:color="000000"/>
              <w:bottom w:val="single" w:sz="4" w:space="0" w:color="000000"/>
            </w:tcBorders>
          </w:tcPr>
          <w:p w14:paraId="6C694FD0" w14:textId="77777777" w:rsidR="0035437B" w:rsidRPr="0035437B" w:rsidRDefault="0035437B" w:rsidP="001E1A68">
            <w:pPr>
              <w:snapToGrid w:val="0"/>
              <w:rPr>
                <w:rFonts w:ascii="Arial" w:hAnsi="Arial" w:cs="Arial"/>
                <w:sz w:val="24"/>
                <w:szCs w:val="24"/>
              </w:rPr>
            </w:pPr>
          </w:p>
          <w:p w14:paraId="1F27D481" w14:textId="77777777" w:rsidR="0035437B" w:rsidRPr="0035437B" w:rsidRDefault="0035437B" w:rsidP="001E1A68">
            <w:pPr>
              <w:snapToGrid w:val="0"/>
              <w:rPr>
                <w:rFonts w:ascii="Arial" w:hAnsi="Arial" w:cs="Arial"/>
                <w:sz w:val="24"/>
                <w:szCs w:val="24"/>
              </w:rPr>
            </w:pPr>
          </w:p>
        </w:tc>
        <w:tc>
          <w:tcPr>
            <w:tcW w:w="2325" w:type="dxa"/>
            <w:tcBorders>
              <w:left w:val="single" w:sz="4" w:space="0" w:color="000000"/>
              <w:bottom w:val="single" w:sz="4" w:space="0" w:color="000000"/>
            </w:tcBorders>
          </w:tcPr>
          <w:p w14:paraId="561008BE" w14:textId="77777777" w:rsidR="0035437B" w:rsidRPr="0035437B" w:rsidRDefault="0035437B" w:rsidP="001E1A68">
            <w:pPr>
              <w:snapToGrid w:val="0"/>
              <w:rPr>
                <w:rFonts w:ascii="Arial" w:hAnsi="Arial" w:cs="Arial"/>
                <w:sz w:val="24"/>
                <w:szCs w:val="24"/>
              </w:rPr>
            </w:pPr>
          </w:p>
        </w:tc>
        <w:tc>
          <w:tcPr>
            <w:tcW w:w="2671" w:type="dxa"/>
            <w:tcBorders>
              <w:left w:val="single" w:sz="4" w:space="0" w:color="000000"/>
              <w:bottom w:val="single" w:sz="4" w:space="0" w:color="000000"/>
              <w:right w:val="single" w:sz="20" w:space="0" w:color="000000"/>
            </w:tcBorders>
          </w:tcPr>
          <w:p w14:paraId="402C3D7C" w14:textId="77777777" w:rsidR="0035437B" w:rsidRPr="0035437B" w:rsidRDefault="0035437B" w:rsidP="001E1A68">
            <w:pPr>
              <w:snapToGrid w:val="0"/>
              <w:rPr>
                <w:rFonts w:ascii="Arial" w:hAnsi="Arial" w:cs="Arial"/>
                <w:sz w:val="24"/>
                <w:szCs w:val="24"/>
              </w:rPr>
            </w:pPr>
          </w:p>
        </w:tc>
      </w:tr>
      <w:tr w:rsidR="0035437B" w:rsidRPr="0035437B" w14:paraId="36ECACA0" w14:textId="77777777" w:rsidTr="00582E77">
        <w:trPr>
          <w:trHeight w:val="2040"/>
        </w:trPr>
        <w:tc>
          <w:tcPr>
            <w:tcW w:w="2249" w:type="dxa"/>
            <w:tcBorders>
              <w:left w:val="single" w:sz="20" w:space="0" w:color="000000"/>
              <w:bottom w:val="single" w:sz="4" w:space="0" w:color="000000"/>
            </w:tcBorders>
          </w:tcPr>
          <w:p w14:paraId="2DE3DBAA" w14:textId="77777777" w:rsidR="0035437B" w:rsidRDefault="0035437B" w:rsidP="001E1A68">
            <w:pPr>
              <w:snapToGrid w:val="0"/>
              <w:rPr>
                <w:rFonts w:ascii="Arial" w:hAnsi="Arial" w:cs="Arial"/>
                <w:sz w:val="24"/>
                <w:szCs w:val="24"/>
              </w:rPr>
            </w:pPr>
          </w:p>
          <w:p w14:paraId="4B825593" w14:textId="77777777" w:rsidR="0035437B" w:rsidRDefault="0035437B" w:rsidP="001E1A68">
            <w:pPr>
              <w:snapToGrid w:val="0"/>
              <w:rPr>
                <w:rFonts w:ascii="Arial" w:hAnsi="Arial" w:cs="Arial"/>
                <w:sz w:val="24"/>
                <w:szCs w:val="24"/>
              </w:rPr>
            </w:pPr>
          </w:p>
          <w:p w14:paraId="2F876791" w14:textId="77777777" w:rsidR="0035437B" w:rsidRPr="0035437B" w:rsidRDefault="0035437B" w:rsidP="001E1A68">
            <w:pPr>
              <w:snapToGrid w:val="0"/>
              <w:rPr>
                <w:rFonts w:ascii="Arial" w:hAnsi="Arial" w:cs="Arial"/>
                <w:sz w:val="24"/>
                <w:szCs w:val="24"/>
              </w:rPr>
            </w:pPr>
          </w:p>
        </w:tc>
        <w:tc>
          <w:tcPr>
            <w:tcW w:w="2490" w:type="dxa"/>
            <w:tcBorders>
              <w:left w:val="single" w:sz="4" w:space="0" w:color="000000"/>
              <w:bottom w:val="single" w:sz="4" w:space="0" w:color="000000"/>
            </w:tcBorders>
          </w:tcPr>
          <w:p w14:paraId="789D0103" w14:textId="77777777" w:rsidR="0035437B" w:rsidRPr="0035437B" w:rsidRDefault="0035437B" w:rsidP="001E1A68">
            <w:pPr>
              <w:snapToGrid w:val="0"/>
              <w:rPr>
                <w:rFonts w:ascii="Arial" w:hAnsi="Arial" w:cs="Arial"/>
                <w:sz w:val="24"/>
                <w:szCs w:val="24"/>
              </w:rPr>
            </w:pPr>
          </w:p>
          <w:p w14:paraId="3A3CBA0A" w14:textId="77777777" w:rsidR="0035437B" w:rsidRPr="0035437B" w:rsidRDefault="0035437B" w:rsidP="001E1A68">
            <w:pPr>
              <w:snapToGrid w:val="0"/>
              <w:rPr>
                <w:rFonts w:ascii="Arial" w:hAnsi="Arial" w:cs="Arial"/>
                <w:sz w:val="24"/>
                <w:szCs w:val="24"/>
              </w:rPr>
            </w:pPr>
          </w:p>
        </w:tc>
        <w:tc>
          <w:tcPr>
            <w:tcW w:w="2325" w:type="dxa"/>
            <w:tcBorders>
              <w:left w:val="single" w:sz="4" w:space="0" w:color="000000"/>
              <w:bottom w:val="single" w:sz="4" w:space="0" w:color="000000"/>
            </w:tcBorders>
          </w:tcPr>
          <w:p w14:paraId="46B9E57A" w14:textId="77777777" w:rsidR="0035437B" w:rsidRPr="0035437B" w:rsidRDefault="0035437B" w:rsidP="001E1A68">
            <w:pPr>
              <w:snapToGrid w:val="0"/>
              <w:rPr>
                <w:rFonts w:ascii="Arial" w:hAnsi="Arial" w:cs="Arial"/>
                <w:sz w:val="24"/>
                <w:szCs w:val="24"/>
              </w:rPr>
            </w:pPr>
          </w:p>
        </w:tc>
        <w:tc>
          <w:tcPr>
            <w:tcW w:w="2671" w:type="dxa"/>
            <w:tcBorders>
              <w:left w:val="single" w:sz="4" w:space="0" w:color="000000"/>
              <w:bottom w:val="single" w:sz="4" w:space="0" w:color="000000"/>
              <w:right w:val="single" w:sz="20" w:space="0" w:color="000000"/>
            </w:tcBorders>
          </w:tcPr>
          <w:p w14:paraId="64A55CF9" w14:textId="77777777" w:rsidR="0035437B" w:rsidRPr="0035437B" w:rsidRDefault="0035437B" w:rsidP="001E1A68">
            <w:pPr>
              <w:snapToGrid w:val="0"/>
              <w:rPr>
                <w:rFonts w:ascii="Arial" w:hAnsi="Arial" w:cs="Arial"/>
                <w:sz w:val="24"/>
                <w:szCs w:val="24"/>
              </w:rPr>
            </w:pPr>
          </w:p>
        </w:tc>
      </w:tr>
      <w:tr w:rsidR="0035437B" w:rsidRPr="0035437B" w14:paraId="2EAF23B2" w14:textId="77777777" w:rsidTr="00582E77">
        <w:trPr>
          <w:trHeight w:val="1751"/>
        </w:trPr>
        <w:tc>
          <w:tcPr>
            <w:tcW w:w="2249" w:type="dxa"/>
            <w:tcBorders>
              <w:left w:val="single" w:sz="20" w:space="0" w:color="000000"/>
              <w:bottom w:val="single" w:sz="4" w:space="0" w:color="000000"/>
            </w:tcBorders>
          </w:tcPr>
          <w:p w14:paraId="44EEDC23" w14:textId="77777777" w:rsidR="0035437B" w:rsidRDefault="0035437B" w:rsidP="001E1A68">
            <w:pPr>
              <w:snapToGrid w:val="0"/>
              <w:rPr>
                <w:rFonts w:ascii="Arial" w:hAnsi="Arial" w:cs="Arial"/>
                <w:sz w:val="24"/>
                <w:szCs w:val="24"/>
              </w:rPr>
            </w:pPr>
          </w:p>
          <w:p w14:paraId="3F0D0CCC" w14:textId="77777777" w:rsidR="0035437B" w:rsidRDefault="0035437B" w:rsidP="001E1A68">
            <w:pPr>
              <w:snapToGrid w:val="0"/>
              <w:rPr>
                <w:rFonts w:ascii="Arial" w:hAnsi="Arial" w:cs="Arial"/>
                <w:sz w:val="24"/>
                <w:szCs w:val="24"/>
              </w:rPr>
            </w:pPr>
          </w:p>
          <w:p w14:paraId="30A74CBE" w14:textId="77777777" w:rsidR="0035437B" w:rsidRPr="0035437B" w:rsidRDefault="0035437B" w:rsidP="001E1A68">
            <w:pPr>
              <w:snapToGrid w:val="0"/>
              <w:rPr>
                <w:rFonts w:ascii="Arial" w:hAnsi="Arial" w:cs="Arial"/>
                <w:sz w:val="24"/>
                <w:szCs w:val="24"/>
              </w:rPr>
            </w:pPr>
          </w:p>
        </w:tc>
        <w:tc>
          <w:tcPr>
            <w:tcW w:w="2490" w:type="dxa"/>
            <w:tcBorders>
              <w:left w:val="single" w:sz="4" w:space="0" w:color="000000"/>
              <w:bottom w:val="single" w:sz="4" w:space="0" w:color="000000"/>
            </w:tcBorders>
          </w:tcPr>
          <w:p w14:paraId="1D37EDF7" w14:textId="77777777" w:rsidR="0035437B" w:rsidRPr="0035437B" w:rsidRDefault="0035437B" w:rsidP="001E1A68">
            <w:pPr>
              <w:snapToGrid w:val="0"/>
              <w:rPr>
                <w:rFonts w:ascii="Arial" w:hAnsi="Arial" w:cs="Arial"/>
                <w:sz w:val="24"/>
                <w:szCs w:val="24"/>
              </w:rPr>
            </w:pPr>
          </w:p>
          <w:p w14:paraId="05B0E783" w14:textId="77777777" w:rsidR="0035437B" w:rsidRPr="0035437B" w:rsidRDefault="0035437B" w:rsidP="001E1A68">
            <w:pPr>
              <w:snapToGrid w:val="0"/>
              <w:rPr>
                <w:rFonts w:ascii="Arial" w:hAnsi="Arial" w:cs="Arial"/>
                <w:sz w:val="24"/>
                <w:szCs w:val="24"/>
              </w:rPr>
            </w:pPr>
          </w:p>
        </w:tc>
        <w:tc>
          <w:tcPr>
            <w:tcW w:w="2325" w:type="dxa"/>
            <w:tcBorders>
              <w:left w:val="single" w:sz="4" w:space="0" w:color="000000"/>
              <w:bottom w:val="single" w:sz="4" w:space="0" w:color="000000"/>
            </w:tcBorders>
          </w:tcPr>
          <w:p w14:paraId="6EAE4AB4" w14:textId="77777777" w:rsidR="0035437B" w:rsidRPr="0035437B" w:rsidRDefault="0035437B" w:rsidP="001E1A68">
            <w:pPr>
              <w:snapToGrid w:val="0"/>
              <w:rPr>
                <w:rFonts w:ascii="Arial" w:hAnsi="Arial" w:cs="Arial"/>
                <w:sz w:val="24"/>
                <w:szCs w:val="24"/>
              </w:rPr>
            </w:pPr>
          </w:p>
        </w:tc>
        <w:tc>
          <w:tcPr>
            <w:tcW w:w="2671" w:type="dxa"/>
            <w:tcBorders>
              <w:left w:val="single" w:sz="4" w:space="0" w:color="000000"/>
              <w:bottom w:val="single" w:sz="4" w:space="0" w:color="000000"/>
              <w:right w:val="single" w:sz="20" w:space="0" w:color="000000"/>
            </w:tcBorders>
          </w:tcPr>
          <w:p w14:paraId="2F74CB7C" w14:textId="77777777" w:rsidR="0035437B" w:rsidRPr="0035437B" w:rsidRDefault="0035437B" w:rsidP="001E1A68">
            <w:pPr>
              <w:snapToGrid w:val="0"/>
              <w:rPr>
                <w:rFonts w:ascii="Arial" w:hAnsi="Arial" w:cs="Arial"/>
                <w:sz w:val="24"/>
                <w:szCs w:val="24"/>
              </w:rPr>
            </w:pPr>
          </w:p>
        </w:tc>
      </w:tr>
    </w:tbl>
    <w:p w14:paraId="25207D61" w14:textId="77777777" w:rsidR="00582E77" w:rsidRDefault="00582E77" w:rsidP="009568F1">
      <w:pPr>
        <w:rPr>
          <w:rFonts w:ascii="Arial" w:hAnsi="Arial" w:cs="Arial"/>
          <w:b/>
          <w:sz w:val="24"/>
          <w:szCs w:val="24"/>
        </w:rPr>
      </w:pPr>
    </w:p>
    <w:p w14:paraId="2C010F20" w14:textId="6A76AF87" w:rsidR="00A06AC4" w:rsidRPr="00771704" w:rsidRDefault="00A06AC4" w:rsidP="009568F1">
      <w:pPr>
        <w:rPr>
          <w:rFonts w:ascii="Arial" w:hAnsi="Arial" w:cs="Arial"/>
          <w:b/>
          <w:sz w:val="24"/>
          <w:szCs w:val="24"/>
        </w:rPr>
      </w:pPr>
      <w:r w:rsidRPr="00771704">
        <w:rPr>
          <w:rFonts w:ascii="Arial" w:hAnsi="Arial" w:cs="Arial"/>
          <w:b/>
          <w:sz w:val="24"/>
          <w:szCs w:val="24"/>
        </w:rPr>
        <w:lastRenderedPageBreak/>
        <w:t>MOJE NOTATKI</w:t>
      </w:r>
    </w:p>
    <w:p w14:paraId="12527CE9" w14:textId="49CDADA7"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018EA6AD" w14:textId="728BAEF0"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589CFEE2" w14:textId="73C33421"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19EAFB3F" w14:textId="22B3DB70"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66B56857" w14:textId="68F61E7E"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5870C43F" w14:textId="44FCBA90"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79257B47" w14:textId="2E8E0AA5"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2DF73D31" w14:textId="1A3B17BD"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00F357F2" w14:textId="680A5F30"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12819BE9" w14:textId="70F290BF"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1146E794" w14:textId="24A7E733"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682EE501" w14:textId="585D5416"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6A143D73" w14:textId="0F6FB18D" w:rsidR="00A06AC4" w:rsidRPr="00892125" w:rsidRDefault="00A06AC4" w:rsidP="00A06AC4">
      <w:pPr>
        <w:spacing w:line="480" w:lineRule="auto"/>
        <w:jc w:val="both"/>
        <w:rPr>
          <w:rFonts w:ascii="Arial" w:hAnsi="Arial" w:cs="Arial"/>
          <w:sz w:val="24"/>
          <w:szCs w:val="24"/>
        </w:rPr>
      </w:pPr>
      <w:r w:rsidRPr="00892125">
        <w:rPr>
          <w:rFonts w:ascii="Arial" w:hAnsi="Arial" w:cs="Arial"/>
          <w:sz w:val="24"/>
          <w:szCs w:val="24"/>
        </w:rPr>
        <w:t>................................................................................................................................................</w:t>
      </w:r>
    </w:p>
    <w:p w14:paraId="271B95D2" w14:textId="77777777" w:rsidR="002E468C" w:rsidRPr="00892125" w:rsidRDefault="002E468C" w:rsidP="002E468C">
      <w:pPr>
        <w:spacing w:line="480" w:lineRule="auto"/>
        <w:jc w:val="both"/>
        <w:rPr>
          <w:rFonts w:ascii="Arial" w:hAnsi="Arial" w:cs="Arial"/>
          <w:sz w:val="24"/>
          <w:szCs w:val="24"/>
        </w:rPr>
      </w:pPr>
      <w:r w:rsidRPr="00892125">
        <w:rPr>
          <w:rFonts w:ascii="Arial" w:hAnsi="Arial" w:cs="Arial"/>
          <w:sz w:val="24"/>
          <w:szCs w:val="24"/>
        </w:rPr>
        <w:t>................................................................................................................................................</w:t>
      </w:r>
    </w:p>
    <w:p w14:paraId="5DEB2305" w14:textId="1D56D44F" w:rsidR="0078490F" w:rsidRPr="00892125" w:rsidRDefault="0078490F" w:rsidP="0078490F">
      <w:pPr>
        <w:spacing w:line="480" w:lineRule="auto"/>
        <w:jc w:val="both"/>
        <w:rPr>
          <w:rFonts w:ascii="Arial" w:hAnsi="Arial" w:cs="Arial"/>
          <w:sz w:val="24"/>
          <w:szCs w:val="24"/>
        </w:rPr>
      </w:pPr>
      <w:r w:rsidRPr="00892125">
        <w:rPr>
          <w:rFonts w:ascii="Arial" w:hAnsi="Arial" w:cs="Arial"/>
          <w:sz w:val="24"/>
          <w:szCs w:val="24"/>
        </w:rPr>
        <w:t>................................................................................................................................................</w:t>
      </w:r>
    </w:p>
    <w:p w14:paraId="20AB500F" w14:textId="77777777" w:rsidR="0078490F" w:rsidRPr="00892125" w:rsidRDefault="0078490F" w:rsidP="0078490F">
      <w:pPr>
        <w:spacing w:line="480" w:lineRule="auto"/>
        <w:jc w:val="both"/>
        <w:rPr>
          <w:rFonts w:ascii="Arial" w:hAnsi="Arial" w:cs="Arial"/>
          <w:sz w:val="24"/>
          <w:szCs w:val="24"/>
        </w:rPr>
      </w:pPr>
      <w:r w:rsidRPr="00892125">
        <w:rPr>
          <w:rFonts w:ascii="Arial" w:hAnsi="Arial" w:cs="Arial"/>
          <w:sz w:val="24"/>
          <w:szCs w:val="24"/>
        </w:rPr>
        <w:t>................................................................................................................................................</w:t>
      </w:r>
    </w:p>
    <w:p w14:paraId="684F58D3" w14:textId="77777777" w:rsidR="002E468C" w:rsidRPr="00892125" w:rsidRDefault="002E468C" w:rsidP="002E468C">
      <w:pPr>
        <w:spacing w:line="480" w:lineRule="auto"/>
        <w:jc w:val="both"/>
        <w:rPr>
          <w:rFonts w:ascii="Arial" w:hAnsi="Arial" w:cs="Arial"/>
          <w:sz w:val="24"/>
          <w:szCs w:val="24"/>
        </w:rPr>
      </w:pPr>
      <w:r w:rsidRPr="00892125">
        <w:rPr>
          <w:rFonts w:ascii="Arial" w:hAnsi="Arial" w:cs="Arial"/>
          <w:sz w:val="24"/>
          <w:szCs w:val="24"/>
        </w:rPr>
        <w:t>................................................................................................................................................</w:t>
      </w:r>
    </w:p>
    <w:p w14:paraId="470F980E" w14:textId="77777777" w:rsidR="002E468C" w:rsidRPr="00892125" w:rsidRDefault="002E468C" w:rsidP="002E468C">
      <w:pPr>
        <w:spacing w:line="480" w:lineRule="auto"/>
        <w:jc w:val="both"/>
        <w:rPr>
          <w:rFonts w:ascii="Arial" w:hAnsi="Arial" w:cs="Arial"/>
          <w:sz w:val="24"/>
          <w:szCs w:val="24"/>
        </w:rPr>
      </w:pPr>
      <w:r w:rsidRPr="00892125">
        <w:rPr>
          <w:rFonts w:ascii="Arial" w:hAnsi="Arial" w:cs="Arial"/>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42E7A" w:rsidRPr="00842E7A" w14:paraId="1EF74E99" w14:textId="77777777" w:rsidTr="001E1A68">
        <w:trPr>
          <w:trHeight w:val="275"/>
        </w:trPr>
        <w:tc>
          <w:tcPr>
            <w:tcW w:w="9639" w:type="dxa"/>
            <w:shd w:val="clear" w:color="auto" w:fill="auto"/>
          </w:tcPr>
          <w:p w14:paraId="1CAC7453" w14:textId="7205D0A4" w:rsidR="00842E7A" w:rsidRPr="00842E7A" w:rsidRDefault="00842E7A" w:rsidP="001E1A68">
            <w:pPr>
              <w:pStyle w:val="Default"/>
              <w:rPr>
                <w:rFonts w:ascii="Arial" w:hAnsi="Arial" w:cs="Arial"/>
                <w:b/>
                <w:bCs/>
              </w:rPr>
            </w:pPr>
            <w:r w:rsidRPr="00842E7A">
              <w:rPr>
                <w:rFonts w:ascii="Arial" w:hAnsi="Arial" w:cs="Arial"/>
                <w:b/>
                <w:bCs/>
              </w:rPr>
              <w:lastRenderedPageBreak/>
              <w:t>DEFICYTY (POTRZEBY) EDUKACYJNO ZAWODOWE</w:t>
            </w:r>
          </w:p>
        </w:tc>
      </w:tr>
      <w:tr w:rsidR="00842E7A" w:rsidRPr="00842E7A" w14:paraId="5B911F1D" w14:textId="77777777" w:rsidTr="001E1A68">
        <w:trPr>
          <w:trHeight w:val="1132"/>
        </w:trPr>
        <w:tc>
          <w:tcPr>
            <w:tcW w:w="9639" w:type="dxa"/>
            <w:shd w:val="clear" w:color="auto" w:fill="auto"/>
          </w:tcPr>
          <w:p w14:paraId="40A9EF52" w14:textId="77777777" w:rsidR="00842E7A" w:rsidRDefault="00842E7A" w:rsidP="001E1A68">
            <w:pPr>
              <w:pStyle w:val="Default"/>
              <w:rPr>
                <w:rFonts w:ascii="Arial" w:hAnsi="Arial" w:cs="Arial"/>
                <w:b/>
                <w:bCs/>
              </w:rPr>
            </w:pPr>
            <w:r w:rsidRPr="00842E7A">
              <w:rPr>
                <w:rFonts w:ascii="Arial" w:hAnsi="Arial" w:cs="Arial"/>
                <w:b/>
                <w:bCs/>
              </w:rPr>
              <w:t>A) WIEDZA:</w:t>
            </w:r>
          </w:p>
          <w:p w14:paraId="606D71B2" w14:textId="77777777" w:rsidR="00842E7A" w:rsidRDefault="00842E7A" w:rsidP="001E1A68">
            <w:pPr>
              <w:pStyle w:val="Default"/>
              <w:rPr>
                <w:rFonts w:ascii="Arial" w:hAnsi="Arial" w:cs="Arial"/>
                <w:b/>
                <w:bCs/>
              </w:rPr>
            </w:pPr>
          </w:p>
          <w:p w14:paraId="2B07A784" w14:textId="77777777" w:rsidR="00842E7A" w:rsidRDefault="00842E7A" w:rsidP="001E1A68">
            <w:pPr>
              <w:pStyle w:val="Default"/>
              <w:rPr>
                <w:rFonts w:ascii="Arial" w:hAnsi="Arial" w:cs="Arial"/>
                <w:b/>
                <w:bCs/>
              </w:rPr>
            </w:pPr>
          </w:p>
          <w:p w14:paraId="52CF00BB" w14:textId="77777777" w:rsidR="00842E7A" w:rsidRDefault="00842E7A" w:rsidP="001E1A68">
            <w:pPr>
              <w:pStyle w:val="Default"/>
              <w:rPr>
                <w:rFonts w:ascii="Arial" w:hAnsi="Arial" w:cs="Arial"/>
                <w:b/>
                <w:bCs/>
              </w:rPr>
            </w:pPr>
          </w:p>
          <w:p w14:paraId="655915EC" w14:textId="77777777" w:rsidR="00842E7A" w:rsidRDefault="00842E7A" w:rsidP="001E1A68">
            <w:pPr>
              <w:pStyle w:val="Default"/>
              <w:rPr>
                <w:rFonts w:ascii="Arial" w:hAnsi="Arial" w:cs="Arial"/>
                <w:b/>
                <w:bCs/>
              </w:rPr>
            </w:pPr>
          </w:p>
          <w:p w14:paraId="295CAD62" w14:textId="77777777" w:rsidR="00842E7A" w:rsidRDefault="00842E7A" w:rsidP="001E1A68">
            <w:pPr>
              <w:pStyle w:val="Default"/>
              <w:rPr>
                <w:rFonts w:ascii="Arial" w:hAnsi="Arial" w:cs="Arial"/>
                <w:b/>
                <w:bCs/>
              </w:rPr>
            </w:pPr>
          </w:p>
          <w:p w14:paraId="7F25C66E" w14:textId="77777777" w:rsidR="00842E7A" w:rsidRDefault="00842E7A" w:rsidP="001E1A68">
            <w:pPr>
              <w:pStyle w:val="Default"/>
              <w:rPr>
                <w:rFonts w:ascii="Arial" w:hAnsi="Arial" w:cs="Arial"/>
                <w:b/>
                <w:bCs/>
              </w:rPr>
            </w:pPr>
          </w:p>
          <w:p w14:paraId="3526A059" w14:textId="77777777" w:rsidR="00842E7A" w:rsidRDefault="00842E7A" w:rsidP="001E1A68">
            <w:pPr>
              <w:pStyle w:val="Default"/>
              <w:rPr>
                <w:rFonts w:ascii="Arial" w:hAnsi="Arial" w:cs="Arial"/>
                <w:b/>
                <w:bCs/>
              </w:rPr>
            </w:pPr>
          </w:p>
          <w:p w14:paraId="2AF8793E" w14:textId="77777777" w:rsidR="00842E7A" w:rsidRDefault="00842E7A" w:rsidP="001E1A68">
            <w:pPr>
              <w:pStyle w:val="Default"/>
              <w:rPr>
                <w:rFonts w:ascii="Arial" w:hAnsi="Arial" w:cs="Arial"/>
                <w:b/>
                <w:bCs/>
              </w:rPr>
            </w:pPr>
          </w:p>
          <w:p w14:paraId="48BC8B59" w14:textId="77777777" w:rsidR="00842E7A" w:rsidRDefault="00842E7A" w:rsidP="001E1A68">
            <w:pPr>
              <w:pStyle w:val="Default"/>
              <w:rPr>
                <w:rFonts w:ascii="Arial" w:hAnsi="Arial" w:cs="Arial"/>
                <w:b/>
                <w:bCs/>
              </w:rPr>
            </w:pPr>
          </w:p>
          <w:p w14:paraId="59762721" w14:textId="77777777" w:rsidR="00842E7A" w:rsidRDefault="00842E7A" w:rsidP="001E1A68">
            <w:pPr>
              <w:pStyle w:val="Default"/>
              <w:rPr>
                <w:rFonts w:ascii="Arial" w:hAnsi="Arial" w:cs="Arial"/>
                <w:b/>
                <w:bCs/>
              </w:rPr>
            </w:pPr>
          </w:p>
          <w:p w14:paraId="2A4BA709" w14:textId="77777777" w:rsidR="00842E7A" w:rsidRDefault="00842E7A" w:rsidP="001E1A68">
            <w:pPr>
              <w:pStyle w:val="Default"/>
              <w:rPr>
                <w:rFonts w:ascii="Arial" w:hAnsi="Arial" w:cs="Arial"/>
                <w:b/>
                <w:bCs/>
              </w:rPr>
            </w:pPr>
          </w:p>
          <w:p w14:paraId="33E14552" w14:textId="77777777" w:rsidR="00842E7A" w:rsidRDefault="00842E7A" w:rsidP="001E1A68">
            <w:pPr>
              <w:pStyle w:val="Default"/>
              <w:rPr>
                <w:rFonts w:ascii="Arial" w:hAnsi="Arial" w:cs="Arial"/>
                <w:b/>
                <w:bCs/>
              </w:rPr>
            </w:pPr>
          </w:p>
          <w:p w14:paraId="30D9693F" w14:textId="77777777" w:rsidR="00842E7A" w:rsidRDefault="00842E7A" w:rsidP="001E1A68">
            <w:pPr>
              <w:pStyle w:val="Default"/>
              <w:rPr>
                <w:rFonts w:ascii="Arial" w:hAnsi="Arial" w:cs="Arial"/>
                <w:b/>
                <w:bCs/>
              </w:rPr>
            </w:pPr>
          </w:p>
          <w:p w14:paraId="108F1123" w14:textId="77777777" w:rsidR="00842E7A" w:rsidRPr="00842E7A" w:rsidRDefault="00842E7A" w:rsidP="001E1A68">
            <w:pPr>
              <w:pStyle w:val="Default"/>
              <w:rPr>
                <w:rFonts w:ascii="Arial" w:hAnsi="Arial" w:cs="Arial"/>
                <w:b/>
                <w:bCs/>
              </w:rPr>
            </w:pPr>
          </w:p>
        </w:tc>
      </w:tr>
      <w:tr w:rsidR="00842E7A" w:rsidRPr="00842E7A" w14:paraId="2BE574DA" w14:textId="77777777" w:rsidTr="001E1A68">
        <w:trPr>
          <w:trHeight w:val="1828"/>
        </w:trPr>
        <w:tc>
          <w:tcPr>
            <w:tcW w:w="9639" w:type="dxa"/>
            <w:shd w:val="clear" w:color="auto" w:fill="auto"/>
          </w:tcPr>
          <w:p w14:paraId="69638C9A" w14:textId="77777777" w:rsidR="00842E7A" w:rsidRPr="00842E7A" w:rsidRDefault="00842E7A" w:rsidP="001E1A68">
            <w:pPr>
              <w:pStyle w:val="Default"/>
              <w:rPr>
                <w:rFonts w:ascii="Arial" w:hAnsi="Arial" w:cs="Arial"/>
                <w:b/>
                <w:bCs/>
              </w:rPr>
            </w:pPr>
            <w:r w:rsidRPr="00842E7A">
              <w:rPr>
                <w:rFonts w:ascii="Arial" w:hAnsi="Arial" w:cs="Arial"/>
                <w:b/>
                <w:bCs/>
              </w:rPr>
              <w:t>B) KOMPETENCJE/KWALIFIKACJE:</w:t>
            </w:r>
          </w:p>
          <w:p w14:paraId="2B15CD75" w14:textId="77777777" w:rsidR="00842E7A" w:rsidRPr="00842E7A" w:rsidRDefault="00842E7A" w:rsidP="001E1A68">
            <w:pPr>
              <w:pStyle w:val="Default"/>
              <w:rPr>
                <w:rFonts w:ascii="Arial" w:hAnsi="Arial" w:cs="Arial"/>
                <w:b/>
                <w:bCs/>
              </w:rPr>
            </w:pPr>
          </w:p>
          <w:p w14:paraId="7E77CF5A" w14:textId="77777777" w:rsidR="00842E7A" w:rsidRPr="00842E7A" w:rsidRDefault="00842E7A" w:rsidP="001E1A68">
            <w:pPr>
              <w:pStyle w:val="Default"/>
              <w:rPr>
                <w:rFonts w:ascii="Arial" w:hAnsi="Arial" w:cs="Arial"/>
                <w:b/>
                <w:bCs/>
              </w:rPr>
            </w:pPr>
          </w:p>
          <w:p w14:paraId="555AA555" w14:textId="77777777" w:rsidR="00842E7A" w:rsidRPr="00842E7A" w:rsidRDefault="00842E7A" w:rsidP="001E1A68">
            <w:pPr>
              <w:pStyle w:val="Default"/>
              <w:rPr>
                <w:rFonts w:ascii="Arial" w:hAnsi="Arial" w:cs="Arial"/>
                <w:b/>
                <w:bCs/>
              </w:rPr>
            </w:pPr>
          </w:p>
          <w:p w14:paraId="11858E9D" w14:textId="77777777" w:rsidR="00842E7A" w:rsidRDefault="00842E7A" w:rsidP="001E1A68">
            <w:pPr>
              <w:pStyle w:val="Default"/>
              <w:rPr>
                <w:rFonts w:ascii="Arial" w:hAnsi="Arial" w:cs="Arial"/>
                <w:b/>
                <w:bCs/>
              </w:rPr>
            </w:pPr>
          </w:p>
          <w:p w14:paraId="72204AA6" w14:textId="77777777" w:rsidR="00842E7A" w:rsidRDefault="00842E7A" w:rsidP="001E1A68">
            <w:pPr>
              <w:pStyle w:val="Default"/>
              <w:rPr>
                <w:rFonts w:ascii="Arial" w:hAnsi="Arial" w:cs="Arial"/>
                <w:b/>
                <w:bCs/>
              </w:rPr>
            </w:pPr>
          </w:p>
          <w:p w14:paraId="3E80AE03" w14:textId="77777777" w:rsidR="00842E7A" w:rsidRDefault="00842E7A" w:rsidP="001E1A68">
            <w:pPr>
              <w:pStyle w:val="Default"/>
              <w:rPr>
                <w:rFonts w:ascii="Arial" w:hAnsi="Arial" w:cs="Arial"/>
                <w:b/>
                <w:bCs/>
              </w:rPr>
            </w:pPr>
          </w:p>
          <w:p w14:paraId="0CCF00E4" w14:textId="77777777" w:rsidR="00A27F37" w:rsidRDefault="00A27F37" w:rsidP="001E1A68">
            <w:pPr>
              <w:pStyle w:val="Default"/>
              <w:rPr>
                <w:rFonts w:ascii="Arial" w:hAnsi="Arial" w:cs="Arial"/>
                <w:b/>
                <w:bCs/>
              </w:rPr>
            </w:pPr>
          </w:p>
          <w:p w14:paraId="501BD935" w14:textId="77777777" w:rsidR="00A27F37" w:rsidRDefault="00A27F37" w:rsidP="001E1A68">
            <w:pPr>
              <w:pStyle w:val="Default"/>
              <w:rPr>
                <w:rFonts w:ascii="Arial" w:hAnsi="Arial" w:cs="Arial"/>
                <w:b/>
                <w:bCs/>
              </w:rPr>
            </w:pPr>
          </w:p>
          <w:p w14:paraId="4D335CFD" w14:textId="77777777" w:rsidR="00842E7A" w:rsidRDefault="00842E7A" w:rsidP="001E1A68">
            <w:pPr>
              <w:pStyle w:val="Default"/>
              <w:rPr>
                <w:rFonts w:ascii="Arial" w:hAnsi="Arial" w:cs="Arial"/>
                <w:b/>
                <w:bCs/>
              </w:rPr>
            </w:pPr>
          </w:p>
          <w:p w14:paraId="1179E855" w14:textId="77777777" w:rsidR="00842E7A" w:rsidRDefault="00842E7A" w:rsidP="001E1A68">
            <w:pPr>
              <w:pStyle w:val="Default"/>
              <w:rPr>
                <w:rFonts w:ascii="Arial" w:hAnsi="Arial" w:cs="Arial"/>
                <w:b/>
                <w:bCs/>
              </w:rPr>
            </w:pPr>
          </w:p>
          <w:p w14:paraId="0CB4EFB1" w14:textId="77777777" w:rsidR="00842E7A" w:rsidRDefault="00842E7A" w:rsidP="001E1A68">
            <w:pPr>
              <w:pStyle w:val="Default"/>
              <w:rPr>
                <w:rFonts w:ascii="Arial" w:hAnsi="Arial" w:cs="Arial"/>
                <w:b/>
                <w:bCs/>
              </w:rPr>
            </w:pPr>
          </w:p>
          <w:p w14:paraId="2FF71F81" w14:textId="77777777" w:rsidR="00842E7A" w:rsidRDefault="00842E7A" w:rsidP="001E1A68">
            <w:pPr>
              <w:pStyle w:val="Default"/>
              <w:rPr>
                <w:rFonts w:ascii="Arial" w:hAnsi="Arial" w:cs="Arial"/>
                <w:b/>
                <w:bCs/>
              </w:rPr>
            </w:pPr>
          </w:p>
          <w:p w14:paraId="75B4194C" w14:textId="77777777" w:rsidR="00842E7A" w:rsidRDefault="00842E7A" w:rsidP="001E1A68">
            <w:pPr>
              <w:pStyle w:val="Default"/>
              <w:rPr>
                <w:rFonts w:ascii="Arial" w:hAnsi="Arial" w:cs="Arial"/>
                <w:b/>
                <w:bCs/>
              </w:rPr>
            </w:pPr>
          </w:p>
          <w:p w14:paraId="17439002" w14:textId="77777777" w:rsidR="00842E7A" w:rsidRDefault="00842E7A" w:rsidP="001E1A68">
            <w:pPr>
              <w:pStyle w:val="Default"/>
              <w:rPr>
                <w:rFonts w:ascii="Arial" w:hAnsi="Arial" w:cs="Arial"/>
                <w:b/>
                <w:bCs/>
              </w:rPr>
            </w:pPr>
          </w:p>
          <w:p w14:paraId="73743DB0" w14:textId="77777777" w:rsidR="00842E7A" w:rsidRPr="00842E7A" w:rsidRDefault="00842E7A" w:rsidP="001E1A68">
            <w:pPr>
              <w:pStyle w:val="Default"/>
              <w:rPr>
                <w:rFonts w:ascii="Arial" w:hAnsi="Arial" w:cs="Arial"/>
                <w:b/>
                <w:bCs/>
              </w:rPr>
            </w:pPr>
          </w:p>
          <w:p w14:paraId="4BBCE39E" w14:textId="77777777" w:rsidR="00842E7A" w:rsidRPr="00842E7A" w:rsidRDefault="00842E7A" w:rsidP="001E1A68">
            <w:pPr>
              <w:pStyle w:val="Default"/>
              <w:rPr>
                <w:rFonts w:ascii="Arial" w:hAnsi="Arial" w:cs="Arial"/>
                <w:b/>
                <w:bCs/>
              </w:rPr>
            </w:pPr>
          </w:p>
          <w:p w14:paraId="28750249" w14:textId="77777777" w:rsidR="00842E7A" w:rsidRPr="00842E7A" w:rsidRDefault="00842E7A" w:rsidP="001E1A68">
            <w:pPr>
              <w:pStyle w:val="Default"/>
              <w:rPr>
                <w:rFonts w:ascii="Arial" w:hAnsi="Arial" w:cs="Arial"/>
                <w:b/>
                <w:bCs/>
              </w:rPr>
            </w:pPr>
          </w:p>
        </w:tc>
      </w:tr>
      <w:tr w:rsidR="00842E7A" w:rsidRPr="00842E7A" w14:paraId="25EED236" w14:textId="77777777" w:rsidTr="001E1A68">
        <w:trPr>
          <w:trHeight w:val="2066"/>
        </w:trPr>
        <w:tc>
          <w:tcPr>
            <w:tcW w:w="9639" w:type="dxa"/>
            <w:shd w:val="clear" w:color="auto" w:fill="auto"/>
          </w:tcPr>
          <w:p w14:paraId="1CC089DE" w14:textId="77777777" w:rsidR="00842E7A" w:rsidRPr="00842E7A" w:rsidRDefault="00842E7A" w:rsidP="001E1A68">
            <w:pPr>
              <w:pStyle w:val="Default"/>
              <w:rPr>
                <w:rFonts w:ascii="Arial" w:hAnsi="Arial" w:cs="Arial"/>
                <w:b/>
                <w:bCs/>
              </w:rPr>
            </w:pPr>
            <w:r w:rsidRPr="00842E7A">
              <w:rPr>
                <w:rFonts w:ascii="Arial" w:hAnsi="Arial" w:cs="Arial"/>
                <w:b/>
                <w:bCs/>
              </w:rPr>
              <w:t xml:space="preserve">C) DOŚWIADCZENIE: </w:t>
            </w:r>
          </w:p>
          <w:p w14:paraId="2175C5BE" w14:textId="77777777" w:rsidR="00842E7A" w:rsidRPr="00842E7A" w:rsidRDefault="00842E7A" w:rsidP="001E1A68">
            <w:pPr>
              <w:pStyle w:val="Default"/>
              <w:rPr>
                <w:rFonts w:ascii="Arial" w:hAnsi="Arial" w:cs="Arial"/>
                <w:b/>
                <w:bCs/>
              </w:rPr>
            </w:pPr>
          </w:p>
          <w:p w14:paraId="3E2FD76D" w14:textId="77777777" w:rsidR="00842E7A" w:rsidRPr="00842E7A" w:rsidRDefault="00842E7A" w:rsidP="001E1A68">
            <w:pPr>
              <w:pStyle w:val="Default"/>
              <w:rPr>
                <w:rFonts w:ascii="Arial" w:hAnsi="Arial" w:cs="Arial"/>
                <w:b/>
                <w:bCs/>
              </w:rPr>
            </w:pPr>
          </w:p>
          <w:p w14:paraId="4C683C6D" w14:textId="77777777" w:rsidR="00842E7A" w:rsidRPr="00842E7A" w:rsidRDefault="00842E7A" w:rsidP="001E1A68">
            <w:pPr>
              <w:pStyle w:val="Default"/>
              <w:rPr>
                <w:rFonts w:ascii="Arial" w:hAnsi="Arial" w:cs="Arial"/>
                <w:b/>
                <w:bCs/>
              </w:rPr>
            </w:pPr>
          </w:p>
          <w:p w14:paraId="55E2F48B" w14:textId="77777777" w:rsidR="00842E7A" w:rsidRDefault="00842E7A" w:rsidP="001E1A68">
            <w:pPr>
              <w:pStyle w:val="Default"/>
              <w:rPr>
                <w:rFonts w:ascii="Arial" w:hAnsi="Arial" w:cs="Arial"/>
                <w:b/>
                <w:bCs/>
              </w:rPr>
            </w:pPr>
          </w:p>
          <w:p w14:paraId="48D373EF" w14:textId="77777777" w:rsidR="00842E7A" w:rsidRDefault="00842E7A" w:rsidP="001E1A68">
            <w:pPr>
              <w:pStyle w:val="Default"/>
              <w:rPr>
                <w:rFonts w:ascii="Arial" w:hAnsi="Arial" w:cs="Arial"/>
                <w:b/>
                <w:bCs/>
              </w:rPr>
            </w:pPr>
          </w:p>
          <w:p w14:paraId="4C6C7363" w14:textId="77777777" w:rsidR="00842E7A" w:rsidRDefault="00842E7A" w:rsidP="001E1A68">
            <w:pPr>
              <w:pStyle w:val="Default"/>
              <w:rPr>
                <w:rFonts w:ascii="Arial" w:hAnsi="Arial" w:cs="Arial"/>
                <w:b/>
                <w:bCs/>
              </w:rPr>
            </w:pPr>
          </w:p>
          <w:p w14:paraId="6E1C5BB2" w14:textId="77777777" w:rsidR="00842E7A" w:rsidRDefault="00842E7A" w:rsidP="001E1A68">
            <w:pPr>
              <w:pStyle w:val="Default"/>
              <w:rPr>
                <w:rFonts w:ascii="Arial" w:hAnsi="Arial" w:cs="Arial"/>
                <w:b/>
                <w:bCs/>
              </w:rPr>
            </w:pPr>
          </w:p>
          <w:p w14:paraId="24418905" w14:textId="77777777" w:rsidR="00842E7A" w:rsidRDefault="00842E7A" w:rsidP="001E1A68">
            <w:pPr>
              <w:pStyle w:val="Default"/>
              <w:rPr>
                <w:rFonts w:ascii="Arial" w:hAnsi="Arial" w:cs="Arial"/>
                <w:b/>
                <w:bCs/>
              </w:rPr>
            </w:pPr>
          </w:p>
          <w:p w14:paraId="7FABFB25" w14:textId="77777777" w:rsidR="00842E7A" w:rsidRDefault="00842E7A" w:rsidP="001E1A68">
            <w:pPr>
              <w:pStyle w:val="Default"/>
              <w:rPr>
                <w:rFonts w:ascii="Arial" w:hAnsi="Arial" w:cs="Arial"/>
                <w:b/>
                <w:bCs/>
              </w:rPr>
            </w:pPr>
          </w:p>
          <w:p w14:paraId="2E147B0F" w14:textId="77777777" w:rsidR="00842E7A" w:rsidRDefault="00842E7A" w:rsidP="001E1A68">
            <w:pPr>
              <w:pStyle w:val="Default"/>
              <w:rPr>
                <w:rFonts w:ascii="Arial" w:hAnsi="Arial" w:cs="Arial"/>
                <w:b/>
                <w:bCs/>
              </w:rPr>
            </w:pPr>
          </w:p>
          <w:p w14:paraId="3AE0A216" w14:textId="77777777" w:rsidR="00842E7A" w:rsidRDefault="00842E7A" w:rsidP="001E1A68">
            <w:pPr>
              <w:pStyle w:val="Default"/>
              <w:rPr>
                <w:rFonts w:ascii="Arial" w:hAnsi="Arial" w:cs="Arial"/>
                <w:b/>
                <w:bCs/>
              </w:rPr>
            </w:pPr>
          </w:p>
          <w:p w14:paraId="4641F763" w14:textId="77777777" w:rsidR="00842E7A" w:rsidRPr="00842E7A" w:rsidRDefault="00842E7A" w:rsidP="001E1A68">
            <w:pPr>
              <w:pStyle w:val="Default"/>
              <w:rPr>
                <w:rFonts w:ascii="Arial" w:hAnsi="Arial" w:cs="Arial"/>
                <w:b/>
                <w:bCs/>
              </w:rPr>
            </w:pPr>
          </w:p>
          <w:p w14:paraId="7ECC5541" w14:textId="77777777" w:rsidR="00842E7A" w:rsidRPr="00842E7A" w:rsidRDefault="00842E7A" w:rsidP="001E1A68">
            <w:pPr>
              <w:pStyle w:val="Default"/>
              <w:rPr>
                <w:rFonts w:ascii="Arial" w:hAnsi="Arial" w:cs="Arial"/>
                <w:b/>
                <w:bCs/>
              </w:rPr>
            </w:pPr>
          </w:p>
          <w:p w14:paraId="73339BCC" w14:textId="77777777" w:rsidR="00842E7A" w:rsidRDefault="00842E7A" w:rsidP="001E1A68">
            <w:pPr>
              <w:pStyle w:val="Default"/>
              <w:rPr>
                <w:rFonts w:ascii="Arial" w:hAnsi="Arial" w:cs="Arial"/>
                <w:b/>
                <w:bCs/>
              </w:rPr>
            </w:pPr>
          </w:p>
          <w:p w14:paraId="1FCC7702" w14:textId="77777777" w:rsidR="00842E7A" w:rsidRDefault="00842E7A" w:rsidP="001E1A68">
            <w:pPr>
              <w:pStyle w:val="Default"/>
              <w:rPr>
                <w:rFonts w:ascii="Arial" w:hAnsi="Arial" w:cs="Arial"/>
                <w:b/>
                <w:bCs/>
              </w:rPr>
            </w:pPr>
          </w:p>
          <w:p w14:paraId="7FEF99DE" w14:textId="77777777" w:rsidR="00842E7A" w:rsidRPr="00842E7A" w:rsidRDefault="00842E7A" w:rsidP="001E1A68">
            <w:pPr>
              <w:pStyle w:val="Default"/>
              <w:rPr>
                <w:rFonts w:ascii="Arial" w:hAnsi="Arial" w:cs="Arial"/>
                <w:b/>
                <w:bCs/>
              </w:rPr>
            </w:pPr>
          </w:p>
        </w:tc>
      </w:tr>
    </w:tbl>
    <w:p w14:paraId="4833547D" w14:textId="77777777" w:rsidR="000A29C2" w:rsidRDefault="000A29C2" w:rsidP="00AA66FB">
      <w:pPr>
        <w:autoSpaceDE w:val="0"/>
        <w:autoSpaceDN w:val="0"/>
        <w:adjustRightInd w:val="0"/>
        <w:spacing w:after="0" w:line="240" w:lineRule="auto"/>
        <w:rPr>
          <w:rFonts w:ascii="Arial" w:eastAsia="Times New Roman" w:hAnsi="Arial" w:cs="Arial"/>
          <w:color w:val="000000"/>
          <w:sz w:val="20"/>
          <w:szCs w:val="20"/>
          <w:lang w:eastAsia="pl-PL"/>
        </w:rPr>
      </w:pPr>
    </w:p>
    <w:p w14:paraId="7E6CB498" w14:textId="77777777" w:rsidR="00367C56" w:rsidRPr="00771704" w:rsidRDefault="00367C56" w:rsidP="00367C56">
      <w:pPr>
        <w:rPr>
          <w:rFonts w:ascii="Arial" w:hAnsi="Arial" w:cs="Arial"/>
          <w:b/>
          <w:sz w:val="24"/>
          <w:szCs w:val="24"/>
        </w:rPr>
      </w:pPr>
      <w:r w:rsidRPr="00771704">
        <w:rPr>
          <w:rFonts w:ascii="Arial" w:hAnsi="Arial" w:cs="Arial"/>
          <w:b/>
          <w:sz w:val="24"/>
          <w:szCs w:val="24"/>
        </w:rPr>
        <w:t>MOJE NOTATKI</w:t>
      </w:r>
    </w:p>
    <w:p w14:paraId="2B592487"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15DB2BE2"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142F329A"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1B50BF1"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49982020"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6C1543F7"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6DD3A7E"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019ACA4"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24010A9D"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5700E666"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5893CE31"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395A004C"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4CCA3CEC"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590175C"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3DCCDF0"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48D5156D"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31A3DB01"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615781F"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tbl>
      <w:tblPr>
        <w:tblStyle w:val="Tabela-Siatka"/>
        <w:tblW w:w="0" w:type="auto"/>
        <w:tblLook w:val="04A0" w:firstRow="1" w:lastRow="0" w:firstColumn="1" w:lastColumn="0" w:noHBand="0" w:noVBand="1"/>
      </w:tblPr>
      <w:tblGrid>
        <w:gridCol w:w="9627"/>
      </w:tblGrid>
      <w:tr w:rsidR="00A27F37" w:rsidRPr="00A27F37" w14:paraId="04D334BA" w14:textId="77777777" w:rsidTr="00582E77">
        <w:tc>
          <w:tcPr>
            <w:tcW w:w="9627" w:type="dxa"/>
          </w:tcPr>
          <w:p w14:paraId="3E48AAF4" w14:textId="24064FE6" w:rsidR="00A27F37" w:rsidRPr="00A27F37" w:rsidRDefault="00A27F37" w:rsidP="001E1A68">
            <w:pPr>
              <w:rPr>
                <w:rFonts w:ascii="Arial" w:hAnsi="Arial" w:cs="Arial"/>
                <w:b/>
                <w:bCs/>
                <w:sz w:val="24"/>
                <w:szCs w:val="24"/>
              </w:rPr>
            </w:pPr>
            <w:r w:rsidRPr="00A27F37">
              <w:rPr>
                <w:rFonts w:ascii="Arial" w:hAnsi="Arial" w:cs="Arial"/>
                <w:b/>
                <w:sz w:val="24"/>
                <w:szCs w:val="24"/>
              </w:rPr>
              <w:lastRenderedPageBreak/>
              <w:t>MOJE OCZEKIWANIA I POTRZEBY</w:t>
            </w:r>
          </w:p>
        </w:tc>
      </w:tr>
      <w:tr w:rsidR="00A27F37" w:rsidRPr="00A27F37" w14:paraId="359DA6B5" w14:textId="77777777" w:rsidTr="00582E77">
        <w:tc>
          <w:tcPr>
            <w:tcW w:w="9627" w:type="dxa"/>
          </w:tcPr>
          <w:p w14:paraId="359A6E21" w14:textId="7F57C068" w:rsidR="00A27F37" w:rsidRDefault="00A27F37" w:rsidP="001E1A68">
            <w:pPr>
              <w:rPr>
                <w:rFonts w:ascii="Arial" w:hAnsi="Arial" w:cs="Arial"/>
                <w:b/>
                <w:bCs/>
                <w:sz w:val="24"/>
                <w:szCs w:val="24"/>
              </w:rPr>
            </w:pPr>
            <w:r w:rsidRPr="00A27F37">
              <w:rPr>
                <w:rFonts w:ascii="Arial" w:hAnsi="Arial" w:cs="Arial"/>
                <w:b/>
                <w:bCs/>
                <w:sz w:val="24"/>
                <w:szCs w:val="24"/>
              </w:rPr>
              <w:t>Kwalifikacje, które chciałabym/chciałbym uzyskać:</w:t>
            </w:r>
          </w:p>
          <w:p w14:paraId="7C91CABB" w14:textId="77777777" w:rsidR="00C0267B" w:rsidRDefault="00C0267B" w:rsidP="001E1A68">
            <w:pPr>
              <w:rPr>
                <w:rFonts w:ascii="Arial" w:hAnsi="Arial" w:cs="Arial"/>
                <w:b/>
                <w:bCs/>
                <w:sz w:val="24"/>
                <w:szCs w:val="24"/>
              </w:rPr>
            </w:pPr>
          </w:p>
          <w:p w14:paraId="385402FF" w14:textId="77777777" w:rsidR="00C0267B" w:rsidRDefault="00C0267B" w:rsidP="001E1A68">
            <w:pPr>
              <w:rPr>
                <w:rFonts w:ascii="Arial" w:hAnsi="Arial" w:cs="Arial"/>
                <w:b/>
                <w:bCs/>
                <w:sz w:val="24"/>
                <w:szCs w:val="24"/>
              </w:rPr>
            </w:pPr>
          </w:p>
          <w:p w14:paraId="37D6F09B" w14:textId="77777777" w:rsidR="00A27F37" w:rsidRDefault="00A27F37" w:rsidP="001E1A68">
            <w:pPr>
              <w:rPr>
                <w:rFonts w:ascii="Arial" w:hAnsi="Arial" w:cs="Arial"/>
                <w:b/>
                <w:bCs/>
                <w:sz w:val="24"/>
                <w:szCs w:val="24"/>
              </w:rPr>
            </w:pPr>
          </w:p>
          <w:p w14:paraId="65E4FC55" w14:textId="77777777" w:rsidR="00A27F37" w:rsidRPr="00A27F37" w:rsidRDefault="00A27F37" w:rsidP="001E1A68">
            <w:pPr>
              <w:rPr>
                <w:rFonts w:ascii="Arial" w:hAnsi="Arial" w:cs="Arial"/>
                <w:b/>
                <w:bCs/>
                <w:sz w:val="24"/>
                <w:szCs w:val="24"/>
              </w:rPr>
            </w:pPr>
          </w:p>
          <w:p w14:paraId="007FC86D" w14:textId="77777777" w:rsidR="00A27F37" w:rsidRPr="00A27F37" w:rsidRDefault="00A27F37" w:rsidP="001E1A68">
            <w:pPr>
              <w:spacing w:line="360" w:lineRule="auto"/>
              <w:jc w:val="center"/>
              <w:rPr>
                <w:rFonts w:ascii="Arial" w:hAnsi="Arial" w:cs="Arial"/>
                <w:b/>
                <w:sz w:val="24"/>
                <w:szCs w:val="24"/>
              </w:rPr>
            </w:pPr>
          </w:p>
          <w:p w14:paraId="4138A84F" w14:textId="77777777" w:rsidR="00A27F37" w:rsidRPr="00A27F37" w:rsidRDefault="00A27F37" w:rsidP="001E1A68">
            <w:pPr>
              <w:spacing w:line="360" w:lineRule="auto"/>
              <w:rPr>
                <w:rFonts w:ascii="Arial" w:hAnsi="Arial" w:cs="Arial"/>
                <w:b/>
                <w:sz w:val="24"/>
                <w:szCs w:val="24"/>
              </w:rPr>
            </w:pPr>
          </w:p>
        </w:tc>
      </w:tr>
      <w:tr w:rsidR="00A27F37" w:rsidRPr="00A27F37" w14:paraId="72BFA87C" w14:textId="77777777" w:rsidTr="00582E77">
        <w:tc>
          <w:tcPr>
            <w:tcW w:w="9627" w:type="dxa"/>
          </w:tcPr>
          <w:p w14:paraId="7C11420B" w14:textId="56AA216E" w:rsidR="00A27F37" w:rsidRDefault="00A27F37" w:rsidP="001E1A68">
            <w:pPr>
              <w:rPr>
                <w:rFonts w:ascii="Arial" w:hAnsi="Arial" w:cs="Arial"/>
                <w:b/>
                <w:bCs/>
                <w:sz w:val="24"/>
                <w:szCs w:val="24"/>
              </w:rPr>
            </w:pPr>
            <w:r w:rsidRPr="00A27F37">
              <w:rPr>
                <w:rFonts w:ascii="Arial" w:hAnsi="Arial" w:cs="Arial"/>
                <w:b/>
                <w:bCs/>
                <w:sz w:val="24"/>
                <w:szCs w:val="24"/>
              </w:rPr>
              <w:t>Moje kompetencje, umiejętności lub cechy, które chcę rozwijać</w:t>
            </w:r>
            <w:r w:rsidR="00C0267B">
              <w:rPr>
                <w:rFonts w:ascii="Arial" w:hAnsi="Arial" w:cs="Arial"/>
                <w:b/>
                <w:bCs/>
                <w:sz w:val="24"/>
                <w:szCs w:val="24"/>
              </w:rPr>
              <w:t>:</w:t>
            </w:r>
          </w:p>
          <w:p w14:paraId="186D2597" w14:textId="77777777" w:rsidR="00C0267B" w:rsidRDefault="00C0267B" w:rsidP="001E1A68">
            <w:pPr>
              <w:rPr>
                <w:rFonts w:ascii="Arial" w:hAnsi="Arial" w:cs="Arial"/>
                <w:b/>
                <w:bCs/>
                <w:sz w:val="24"/>
                <w:szCs w:val="24"/>
              </w:rPr>
            </w:pPr>
          </w:p>
          <w:p w14:paraId="143BCA9A" w14:textId="70346789" w:rsidR="00C0267B" w:rsidRPr="00A27F37" w:rsidRDefault="00C0267B" w:rsidP="001E1A68">
            <w:pPr>
              <w:rPr>
                <w:rFonts w:ascii="Arial" w:hAnsi="Arial" w:cs="Arial"/>
                <w:b/>
                <w:bCs/>
                <w:sz w:val="24"/>
                <w:szCs w:val="24"/>
              </w:rPr>
            </w:pPr>
            <w:r>
              <w:rPr>
                <w:rFonts w:ascii="Arial" w:hAnsi="Arial" w:cs="Arial"/>
                <w:b/>
                <w:bCs/>
                <w:sz w:val="24"/>
                <w:szCs w:val="24"/>
              </w:rPr>
              <w:t xml:space="preserve">    </w:t>
            </w:r>
          </w:p>
          <w:p w14:paraId="3D1FAD76" w14:textId="77777777" w:rsidR="00A27F37" w:rsidRDefault="00A27F37" w:rsidP="001E1A68">
            <w:pPr>
              <w:spacing w:line="360" w:lineRule="auto"/>
              <w:jc w:val="center"/>
              <w:rPr>
                <w:rFonts w:ascii="Arial" w:hAnsi="Arial" w:cs="Arial"/>
                <w:b/>
                <w:bCs/>
                <w:sz w:val="24"/>
                <w:szCs w:val="24"/>
              </w:rPr>
            </w:pPr>
          </w:p>
          <w:p w14:paraId="4AAD1638" w14:textId="77777777" w:rsidR="00C0267B" w:rsidRDefault="00C0267B" w:rsidP="001E1A68">
            <w:pPr>
              <w:spacing w:line="360" w:lineRule="auto"/>
              <w:jc w:val="center"/>
              <w:rPr>
                <w:rFonts w:ascii="Arial" w:hAnsi="Arial" w:cs="Arial"/>
                <w:b/>
                <w:bCs/>
                <w:sz w:val="24"/>
                <w:szCs w:val="24"/>
              </w:rPr>
            </w:pPr>
          </w:p>
          <w:p w14:paraId="6FBEB640" w14:textId="77777777" w:rsidR="00C0267B" w:rsidRPr="00A27F37" w:rsidRDefault="00C0267B" w:rsidP="001E1A68">
            <w:pPr>
              <w:spacing w:line="360" w:lineRule="auto"/>
              <w:jc w:val="center"/>
              <w:rPr>
                <w:rFonts w:ascii="Arial" w:hAnsi="Arial" w:cs="Arial"/>
                <w:b/>
                <w:bCs/>
                <w:sz w:val="24"/>
                <w:szCs w:val="24"/>
              </w:rPr>
            </w:pPr>
          </w:p>
          <w:p w14:paraId="034E5F50" w14:textId="77777777" w:rsidR="00A27F37" w:rsidRPr="00A27F37" w:rsidRDefault="00A27F37" w:rsidP="001E1A68">
            <w:pPr>
              <w:spacing w:line="360" w:lineRule="auto"/>
              <w:jc w:val="center"/>
              <w:rPr>
                <w:rFonts w:ascii="Arial" w:hAnsi="Arial" w:cs="Arial"/>
                <w:b/>
                <w:bCs/>
                <w:sz w:val="24"/>
                <w:szCs w:val="24"/>
              </w:rPr>
            </w:pPr>
          </w:p>
          <w:p w14:paraId="70AB3290" w14:textId="77777777" w:rsidR="00A27F37" w:rsidRPr="00A27F37" w:rsidRDefault="00A27F37" w:rsidP="001E1A68">
            <w:pPr>
              <w:spacing w:line="360" w:lineRule="auto"/>
              <w:rPr>
                <w:rFonts w:ascii="Arial" w:hAnsi="Arial" w:cs="Arial"/>
                <w:b/>
                <w:bCs/>
                <w:sz w:val="24"/>
                <w:szCs w:val="24"/>
              </w:rPr>
            </w:pPr>
          </w:p>
        </w:tc>
      </w:tr>
      <w:tr w:rsidR="00A27F37" w:rsidRPr="00A27F37" w14:paraId="3B3E0533" w14:textId="77777777" w:rsidTr="00582E77">
        <w:tc>
          <w:tcPr>
            <w:tcW w:w="9627" w:type="dxa"/>
          </w:tcPr>
          <w:p w14:paraId="3DAF9CA6" w14:textId="37A58CE6" w:rsidR="00A27F37" w:rsidRPr="00A27F37" w:rsidRDefault="00A27F37" w:rsidP="001E1A68">
            <w:pPr>
              <w:rPr>
                <w:rFonts w:ascii="Arial" w:hAnsi="Arial" w:cs="Arial"/>
                <w:b/>
                <w:bCs/>
                <w:sz w:val="24"/>
                <w:szCs w:val="24"/>
              </w:rPr>
            </w:pPr>
            <w:r w:rsidRPr="00A27F37">
              <w:rPr>
                <w:rFonts w:ascii="Arial" w:hAnsi="Arial" w:cs="Arial"/>
                <w:b/>
                <w:bCs/>
                <w:sz w:val="24"/>
                <w:szCs w:val="24"/>
              </w:rPr>
              <w:t>Moje doświadczenie zawodowe, które muszę zdobyć/udoskonalić:</w:t>
            </w:r>
          </w:p>
          <w:p w14:paraId="15197309" w14:textId="77777777" w:rsidR="00A27F37" w:rsidRPr="00A27F37" w:rsidRDefault="00A27F37" w:rsidP="001E1A68">
            <w:pPr>
              <w:spacing w:line="360" w:lineRule="auto"/>
              <w:jc w:val="center"/>
              <w:rPr>
                <w:rFonts w:ascii="Arial" w:hAnsi="Arial" w:cs="Arial"/>
                <w:b/>
                <w:bCs/>
                <w:sz w:val="24"/>
                <w:szCs w:val="24"/>
              </w:rPr>
            </w:pPr>
          </w:p>
          <w:p w14:paraId="0C5ED4DF" w14:textId="77777777" w:rsidR="00A27F37" w:rsidRPr="00A27F37" w:rsidRDefault="00A27F37" w:rsidP="001E1A68">
            <w:pPr>
              <w:spacing w:line="360" w:lineRule="auto"/>
              <w:jc w:val="center"/>
              <w:rPr>
                <w:rFonts w:ascii="Arial" w:hAnsi="Arial" w:cs="Arial"/>
                <w:b/>
                <w:bCs/>
                <w:sz w:val="24"/>
                <w:szCs w:val="24"/>
              </w:rPr>
            </w:pPr>
          </w:p>
          <w:p w14:paraId="5D505CE2" w14:textId="77777777" w:rsidR="00A27F37" w:rsidRDefault="00A27F37" w:rsidP="001E1A68">
            <w:pPr>
              <w:spacing w:line="360" w:lineRule="auto"/>
              <w:rPr>
                <w:rFonts w:ascii="Arial" w:hAnsi="Arial" w:cs="Arial"/>
                <w:b/>
                <w:bCs/>
                <w:sz w:val="24"/>
                <w:szCs w:val="24"/>
              </w:rPr>
            </w:pPr>
          </w:p>
          <w:p w14:paraId="25A56E3E" w14:textId="77777777" w:rsidR="00C0267B" w:rsidRDefault="00C0267B" w:rsidP="001E1A68">
            <w:pPr>
              <w:spacing w:line="360" w:lineRule="auto"/>
              <w:rPr>
                <w:rFonts w:ascii="Arial" w:hAnsi="Arial" w:cs="Arial"/>
                <w:b/>
                <w:bCs/>
                <w:sz w:val="24"/>
                <w:szCs w:val="24"/>
              </w:rPr>
            </w:pPr>
          </w:p>
          <w:p w14:paraId="1DB5CD76" w14:textId="77777777" w:rsidR="00C0267B" w:rsidRDefault="00C0267B" w:rsidP="001E1A68">
            <w:pPr>
              <w:spacing w:line="360" w:lineRule="auto"/>
              <w:rPr>
                <w:rFonts w:ascii="Arial" w:hAnsi="Arial" w:cs="Arial"/>
                <w:b/>
                <w:bCs/>
                <w:sz w:val="24"/>
                <w:szCs w:val="24"/>
              </w:rPr>
            </w:pPr>
          </w:p>
          <w:p w14:paraId="7A1C613B" w14:textId="77777777" w:rsidR="00C0267B" w:rsidRDefault="00C0267B" w:rsidP="001E1A68">
            <w:pPr>
              <w:spacing w:line="360" w:lineRule="auto"/>
              <w:rPr>
                <w:rFonts w:ascii="Arial" w:hAnsi="Arial" w:cs="Arial"/>
                <w:b/>
                <w:bCs/>
                <w:sz w:val="24"/>
                <w:szCs w:val="24"/>
              </w:rPr>
            </w:pPr>
          </w:p>
          <w:p w14:paraId="2D19361F" w14:textId="77777777" w:rsidR="00C0267B" w:rsidRPr="00A27F37" w:rsidRDefault="00C0267B" w:rsidP="001E1A68">
            <w:pPr>
              <w:spacing w:line="360" w:lineRule="auto"/>
              <w:rPr>
                <w:rFonts w:ascii="Arial" w:hAnsi="Arial" w:cs="Arial"/>
                <w:b/>
                <w:bCs/>
                <w:sz w:val="24"/>
                <w:szCs w:val="24"/>
              </w:rPr>
            </w:pPr>
          </w:p>
        </w:tc>
      </w:tr>
    </w:tbl>
    <w:p w14:paraId="1C5819AD" w14:textId="77777777" w:rsidR="00A27F37" w:rsidRDefault="00A27F37" w:rsidP="00AA66FB">
      <w:pPr>
        <w:autoSpaceDE w:val="0"/>
        <w:autoSpaceDN w:val="0"/>
        <w:adjustRightInd w:val="0"/>
        <w:spacing w:after="0" w:line="240" w:lineRule="auto"/>
        <w:rPr>
          <w:rFonts w:ascii="Arial" w:eastAsia="Times New Roman" w:hAnsi="Arial" w:cs="Arial"/>
          <w:color w:val="000000"/>
          <w:sz w:val="20"/>
          <w:szCs w:val="20"/>
          <w:lang w:eastAsia="pl-PL"/>
        </w:rPr>
      </w:pPr>
    </w:p>
    <w:p w14:paraId="2ADD50A6" w14:textId="77777777" w:rsidR="00A27F37" w:rsidRDefault="00A27F37" w:rsidP="00AA66FB">
      <w:pPr>
        <w:autoSpaceDE w:val="0"/>
        <w:autoSpaceDN w:val="0"/>
        <w:adjustRightInd w:val="0"/>
        <w:spacing w:after="0" w:line="240" w:lineRule="auto"/>
        <w:rPr>
          <w:rFonts w:ascii="Arial" w:eastAsia="Times New Roman" w:hAnsi="Arial" w:cs="Arial"/>
          <w:color w:val="000000"/>
          <w:sz w:val="20"/>
          <w:szCs w:val="20"/>
          <w:lang w:eastAsia="pl-PL"/>
        </w:rPr>
      </w:pPr>
    </w:p>
    <w:p w14:paraId="7815DA47" w14:textId="77777777" w:rsidR="00367C56" w:rsidRPr="00771704" w:rsidRDefault="00367C56" w:rsidP="00367C56">
      <w:pPr>
        <w:rPr>
          <w:rFonts w:ascii="Arial" w:hAnsi="Arial" w:cs="Arial"/>
          <w:b/>
          <w:sz w:val="24"/>
          <w:szCs w:val="24"/>
        </w:rPr>
      </w:pPr>
      <w:r w:rsidRPr="00771704">
        <w:rPr>
          <w:rFonts w:ascii="Arial" w:hAnsi="Arial" w:cs="Arial"/>
          <w:b/>
          <w:sz w:val="24"/>
          <w:szCs w:val="24"/>
        </w:rPr>
        <w:t>MOJE NOTATKI</w:t>
      </w:r>
    </w:p>
    <w:p w14:paraId="7963D970"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699A370"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4F1FBC01"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F7C54AC"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2FC909F3"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4E8F8359"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2AEBF87"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34F681D9"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6FE03992"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80D8AC8"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0A91CE23"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169DC007"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3CDC7F92"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216D243"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08D4674"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76D4C28E"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5B38A983"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27CBDE08" w14:textId="77777777" w:rsidR="00367C56" w:rsidRPr="00892125" w:rsidRDefault="00367C56" w:rsidP="00367C56">
      <w:pPr>
        <w:spacing w:line="480" w:lineRule="auto"/>
        <w:jc w:val="both"/>
        <w:rPr>
          <w:rFonts w:ascii="Arial" w:hAnsi="Arial" w:cs="Arial"/>
          <w:sz w:val="24"/>
          <w:szCs w:val="24"/>
        </w:rPr>
      </w:pPr>
      <w:r w:rsidRPr="00892125">
        <w:rPr>
          <w:rFonts w:ascii="Arial" w:hAnsi="Arial" w:cs="Arial"/>
          <w:sz w:val="24"/>
          <w:szCs w:val="24"/>
        </w:rPr>
        <w:t>................................................................................................................................................</w:t>
      </w:r>
    </w:p>
    <w:p w14:paraId="554A6273" w14:textId="4A667A03" w:rsidR="006456D5" w:rsidRPr="006F34C8" w:rsidRDefault="006456D5" w:rsidP="006456D5">
      <w:pPr>
        <w:rPr>
          <w:rFonts w:ascii="Arial" w:hAnsi="Arial" w:cs="Arial"/>
          <w:sz w:val="24"/>
          <w:szCs w:val="24"/>
        </w:rPr>
      </w:pPr>
      <w:r w:rsidRPr="006F34C8">
        <w:rPr>
          <w:rFonts w:ascii="Arial" w:hAnsi="Arial" w:cs="Arial"/>
          <w:b/>
          <w:bCs/>
          <w:sz w:val="24"/>
          <w:szCs w:val="24"/>
        </w:rPr>
        <w:lastRenderedPageBreak/>
        <w:t>DRZEWO SUKCESÓW</w:t>
      </w:r>
      <w:r w:rsidRPr="006F34C8">
        <w:rPr>
          <w:rFonts w:ascii="Arial" w:hAnsi="Arial" w:cs="Arial"/>
          <w:sz w:val="24"/>
          <w:szCs w:val="24"/>
        </w:rPr>
        <w:t xml:space="preserve">  - wypisz sytuacje, wydarzenia, zrealizowane cele, z których jesteś najbardziej zadowolony i dumny. Wpisz je poniżej</w:t>
      </w:r>
      <w:r w:rsidR="006F34C8">
        <w:rPr>
          <w:rFonts w:ascii="Arial" w:hAnsi="Arial" w:cs="Arial"/>
          <w:sz w:val="24"/>
          <w:szCs w:val="24"/>
        </w:rPr>
        <w:t>.</w:t>
      </w:r>
    </w:p>
    <w:p w14:paraId="21AFC054" w14:textId="77777777" w:rsidR="006456D5" w:rsidRDefault="006456D5" w:rsidP="006456D5">
      <w:pPr>
        <w:rPr>
          <w:rFonts w:ascii="Comic Sans MS" w:hAnsi="Comic Sans MS"/>
          <w:szCs w:val="24"/>
          <w:shd w:val="clear" w:color="auto" w:fill="CCFFFF"/>
        </w:rPr>
      </w:pPr>
    </w:p>
    <w:p w14:paraId="6E72153A" w14:textId="77777777" w:rsidR="006456D5" w:rsidRDefault="006456D5" w:rsidP="006456D5">
      <w:pPr>
        <w:rPr>
          <w:rFonts w:ascii="Comic Sans MS" w:hAnsi="Comic Sans MS"/>
          <w:szCs w:val="24"/>
          <w:shd w:val="clear" w:color="auto" w:fill="CCFFFF"/>
        </w:rPr>
      </w:pPr>
    </w:p>
    <w:p w14:paraId="29A5538C" w14:textId="2E036596"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79744" behindDoc="0" locked="0" layoutInCell="1" allowOverlap="1" wp14:anchorId="06B18BBA" wp14:editId="5795EF1F">
                <wp:simplePos x="0" y="0"/>
                <wp:positionH relativeFrom="column">
                  <wp:posOffset>538480</wp:posOffset>
                </wp:positionH>
                <wp:positionV relativeFrom="paragraph">
                  <wp:posOffset>150495</wp:posOffset>
                </wp:positionV>
                <wp:extent cx="5505450" cy="5886450"/>
                <wp:effectExtent l="10795" t="7620" r="8255" b="11430"/>
                <wp:wrapNone/>
                <wp:docPr id="581037293"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5886450"/>
                        </a:xfrm>
                        <a:custGeom>
                          <a:avLst/>
                          <a:gdLst>
                            <a:gd name="T0" fmla="*/ 28 w 8758"/>
                            <a:gd name="T1" fmla="*/ 7817 h 9422"/>
                            <a:gd name="T2" fmla="*/ 772 w 8758"/>
                            <a:gd name="T3" fmla="*/ 8095 h 9422"/>
                            <a:gd name="T4" fmla="*/ 1472 w 8758"/>
                            <a:gd name="T5" fmla="*/ 8067 h 9422"/>
                            <a:gd name="T6" fmla="*/ 2171 w 8758"/>
                            <a:gd name="T7" fmla="*/ 8039 h 9422"/>
                            <a:gd name="T8" fmla="*/ 2499 w 8758"/>
                            <a:gd name="T9" fmla="*/ 7425 h 9422"/>
                            <a:gd name="T10" fmla="*/ 2499 w 8758"/>
                            <a:gd name="T11" fmla="*/ 6531 h 9422"/>
                            <a:gd name="T12" fmla="*/ 2499 w 8758"/>
                            <a:gd name="T13" fmla="*/ 5695 h 9422"/>
                            <a:gd name="T14" fmla="*/ 1974 w 8758"/>
                            <a:gd name="T15" fmla="*/ 4915 h 9422"/>
                            <a:gd name="T16" fmla="*/ 1186 w 8758"/>
                            <a:gd name="T17" fmla="*/ 4439 h 9422"/>
                            <a:gd name="T18" fmla="*/ 487 w 8758"/>
                            <a:gd name="T19" fmla="*/ 3715 h 9422"/>
                            <a:gd name="T20" fmla="*/ 136 w 8758"/>
                            <a:gd name="T21" fmla="*/ 2849 h 9422"/>
                            <a:gd name="T22" fmla="*/ 49 w 8758"/>
                            <a:gd name="T23" fmla="*/ 2013 h 9422"/>
                            <a:gd name="T24" fmla="*/ 269 w 8758"/>
                            <a:gd name="T25" fmla="*/ 1151 h 9422"/>
                            <a:gd name="T26" fmla="*/ 947 w 8758"/>
                            <a:gd name="T27" fmla="*/ 453 h 9422"/>
                            <a:gd name="T28" fmla="*/ 1646 w 8758"/>
                            <a:gd name="T29" fmla="*/ 60 h 9422"/>
                            <a:gd name="T30" fmla="*/ 2346 w 8758"/>
                            <a:gd name="T31" fmla="*/ 31 h 9422"/>
                            <a:gd name="T32" fmla="*/ 3091 w 8758"/>
                            <a:gd name="T33" fmla="*/ 31 h 9422"/>
                            <a:gd name="T34" fmla="*/ 3855 w 8758"/>
                            <a:gd name="T35" fmla="*/ 31 h 9422"/>
                            <a:gd name="T36" fmla="*/ 4600 w 8758"/>
                            <a:gd name="T37" fmla="*/ 144 h 9422"/>
                            <a:gd name="T38" fmla="*/ 5365 w 8758"/>
                            <a:gd name="T39" fmla="*/ 284 h 9422"/>
                            <a:gd name="T40" fmla="*/ 6283 w 8758"/>
                            <a:gd name="T41" fmla="*/ 535 h 9422"/>
                            <a:gd name="T42" fmla="*/ 7005 w 8758"/>
                            <a:gd name="T43" fmla="*/ 675 h 9422"/>
                            <a:gd name="T44" fmla="*/ 7748 w 8758"/>
                            <a:gd name="T45" fmla="*/ 898 h 9422"/>
                            <a:gd name="T46" fmla="*/ 8448 w 8758"/>
                            <a:gd name="T47" fmla="*/ 1259 h 9422"/>
                            <a:gd name="T48" fmla="*/ 8689 w 8758"/>
                            <a:gd name="T49" fmla="*/ 2152 h 9422"/>
                            <a:gd name="T50" fmla="*/ 8601 w 8758"/>
                            <a:gd name="T51" fmla="*/ 3016 h 9422"/>
                            <a:gd name="T52" fmla="*/ 8076 w 8758"/>
                            <a:gd name="T53" fmla="*/ 3855 h 9422"/>
                            <a:gd name="T54" fmla="*/ 7377 w 8758"/>
                            <a:gd name="T55" fmla="*/ 4023 h 9422"/>
                            <a:gd name="T56" fmla="*/ 6676 w 8758"/>
                            <a:gd name="T57" fmla="*/ 4023 h 9422"/>
                            <a:gd name="T58" fmla="*/ 5998 w 8758"/>
                            <a:gd name="T59" fmla="*/ 4135 h 9422"/>
                            <a:gd name="T60" fmla="*/ 5320 w 8758"/>
                            <a:gd name="T61" fmla="*/ 4553 h 9422"/>
                            <a:gd name="T62" fmla="*/ 4642 w 8758"/>
                            <a:gd name="T63" fmla="*/ 5054 h 9422"/>
                            <a:gd name="T64" fmla="*/ 4030 w 8758"/>
                            <a:gd name="T65" fmla="*/ 5695 h 9422"/>
                            <a:gd name="T66" fmla="*/ 3702 w 8758"/>
                            <a:gd name="T67" fmla="*/ 6562 h 9422"/>
                            <a:gd name="T68" fmla="*/ 3527 w 8758"/>
                            <a:gd name="T69" fmla="*/ 7454 h 9422"/>
                            <a:gd name="T70" fmla="*/ 4183 w 8758"/>
                            <a:gd name="T71" fmla="*/ 7873 h 9422"/>
                            <a:gd name="T72" fmla="*/ 4774 w 8758"/>
                            <a:gd name="T73" fmla="*/ 8681 h 9422"/>
                            <a:gd name="T74" fmla="*/ 4468 w 8758"/>
                            <a:gd name="T75" fmla="*/ 8738 h 9422"/>
                            <a:gd name="T76" fmla="*/ 3877 w 8758"/>
                            <a:gd name="T77" fmla="*/ 8291 h 9422"/>
                            <a:gd name="T78" fmla="*/ 3286 w 8758"/>
                            <a:gd name="T79" fmla="*/ 8597 h 9422"/>
                            <a:gd name="T80" fmla="*/ 2761 w 8758"/>
                            <a:gd name="T81" fmla="*/ 9266 h 9422"/>
                            <a:gd name="T82" fmla="*/ 2652 w 8758"/>
                            <a:gd name="T83" fmla="*/ 8570 h 9422"/>
                            <a:gd name="T84" fmla="*/ 1974 w 8758"/>
                            <a:gd name="T85" fmla="*/ 8820 h 9422"/>
                            <a:gd name="T86" fmla="*/ 1231 w 8758"/>
                            <a:gd name="T87" fmla="*/ 8902 h 9422"/>
                            <a:gd name="T88" fmla="*/ 1668 w 8758"/>
                            <a:gd name="T89" fmla="*/ 8515 h 9422"/>
                            <a:gd name="T90" fmla="*/ 1012 w 8758"/>
                            <a:gd name="T91" fmla="*/ 8291 h 9422"/>
                            <a:gd name="T92" fmla="*/ 269 w 8758"/>
                            <a:gd name="T93" fmla="*/ 8178 h 9422"/>
                            <a:gd name="T94" fmla="*/ 49 w 8758"/>
                            <a:gd name="T95" fmla="*/ 8067 h 9422"/>
                            <a:gd name="T96" fmla="*/ 94 w 8758"/>
                            <a:gd name="T97" fmla="*/ 7873 h 9422"/>
                            <a:gd name="T98" fmla="*/ 28 w 8758"/>
                            <a:gd name="T99" fmla="*/ 7817 h 9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58" h="9422">
                              <a:moveTo>
                                <a:pt x="28" y="7817"/>
                              </a:moveTo>
                              <a:cubicBezTo>
                                <a:pt x="261" y="7958"/>
                                <a:pt x="512" y="8131"/>
                                <a:pt x="772" y="8095"/>
                              </a:cubicBezTo>
                              <a:cubicBezTo>
                                <a:pt x="1009" y="8061"/>
                                <a:pt x="1240" y="8099"/>
                                <a:pt x="1472" y="8067"/>
                              </a:cubicBezTo>
                              <a:cubicBezTo>
                                <a:pt x="1721" y="8032"/>
                                <a:pt x="1889" y="8096"/>
                                <a:pt x="2171" y="8039"/>
                              </a:cubicBezTo>
                              <a:cubicBezTo>
                                <a:pt x="2491" y="7973"/>
                                <a:pt x="2492" y="7659"/>
                                <a:pt x="2499" y="7425"/>
                              </a:cubicBezTo>
                              <a:cubicBezTo>
                                <a:pt x="2508" y="7129"/>
                                <a:pt x="2499" y="6826"/>
                                <a:pt x="2499" y="6531"/>
                              </a:cubicBezTo>
                              <a:cubicBezTo>
                                <a:pt x="2499" y="6251"/>
                                <a:pt x="2617" y="5927"/>
                                <a:pt x="2499" y="5695"/>
                              </a:cubicBezTo>
                              <a:cubicBezTo>
                                <a:pt x="2340" y="5381"/>
                                <a:pt x="2285" y="5082"/>
                                <a:pt x="1974" y="4915"/>
                              </a:cubicBezTo>
                              <a:cubicBezTo>
                                <a:pt x="1701" y="4765"/>
                                <a:pt x="1443" y="4633"/>
                                <a:pt x="1186" y="4439"/>
                              </a:cubicBezTo>
                              <a:cubicBezTo>
                                <a:pt x="924" y="4243"/>
                                <a:pt x="634" y="4051"/>
                                <a:pt x="487" y="3715"/>
                              </a:cubicBezTo>
                              <a:cubicBezTo>
                                <a:pt x="362" y="3428"/>
                                <a:pt x="253" y="3135"/>
                                <a:pt x="136" y="2849"/>
                              </a:cubicBezTo>
                              <a:cubicBezTo>
                                <a:pt x="34" y="2595"/>
                                <a:pt x="0" y="2287"/>
                                <a:pt x="49" y="2013"/>
                              </a:cubicBezTo>
                              <a:cubicBezTo>
                                <a:pt x="103" y="1709"/>
                                <a:pt x="40" y="1392"/>
                                <a:pt x="269" y="1151"/>
                              </a:cubicBezTo>
                              <a:cubicBezTo>
                                <a:pt x="493" y="909"/>
                                <a:pt x="700" y="647"/>
                                <a:pt x="947" y="453"/>
                              </a:cubicBezTo>
                              <a:cubicBezTo>
                                <a:pt x="1163" y="280"/>
                                <a:pt x="1394" y="127"/>
                                <a:pt x="1646" y="60"/>
                              </a:cubicBezTo>
                              <a:cubicBezTo>
                                <a:pt x="1875" y="0"/>
                                <a:pt x="2113" y="38"/>
                                <a:pt x="2346" y="31"/>
                              </a:cubicBezTo>
                              <a:cubicBezTo>
                                <a:pt x="2591" y="26"/>
                                <a:pt x="2844" y="31"/>
                                <a:pt x="3091" y="31"/>
                              </a:cubicBezTo>
                              <a:cubicBezTo>
                                <a:pt x="3344" y="31"/>
                                <a:pt x="3601" y="11"/>
                                <a:pt x="3855" y="31"/>
                              </a:cubicBezTo>
                              <a:cubicBezTo>
                                <a:pt x="4103" y="51"/>
                                <a:pt x="4357" y="59"/>
                                <a:pt x="4600" y="144"/>
                              </a:cubicBezTo>
                              <a:cubicBezTo>
                                <a:pt x="4849" y="230"/>
                                <a:pt x="5122" y="165"/>
                                <a:pt x="5365" y="284"/>
                              </a:cubicBezTo>
                              <a:cubicBezTo>
                                <a:pt x="5666" y="427"/>
                                <a:pt x="5981" y="383"/>
                                <a:pt x="6283" y="535"/>
                              </a:cubicBezTo>
                              <a:cubicBezTo>
                                <a:pt x="6510" y="648"/>
                                <a:pt x="6768" y="589"/>
                                <a:pt x="7005" y="675"/>
                              </a:cubicBezTo>
                              <a:cubicBezTo>
                                <a:pt x="7249" y="762"/>
                                <a:pt x="7514" y="764"/>
                                <a:pt x="7748" y="898"/>
                              </a:cubicBezTo>
                              <a:cubicBezTo>
                                <a:pt x="7981" y="1026"/>
                                <a:pt x="8215" y="1109"/>
                                <a:pt x="8448" y="1259"/>
                              </a:cubicBezTo>
                              <a:cubicBezTo>
                                <a:pt x="8757" y="1462"/>
                                <a:pt x="8659" y="1839"/>
                                <a:pt x="8689" y="2152"/>
                              </a:cubicBezTo>
                              <a:cubicBezTo>
                                <a:pt x="8717" y="2448"/>
                                <a:pt x="8682" y="2746"/>
                                <a:pt x="8601" y="3016"/>
                              </a:cubicBezTo>
                              <a:cubicBezTo>
                                <a:pt x="8501" y="3350"/>
                                <a:pt x="8329" y="3677"/>
                                <a:pt x="8076" y="3855"/>
                              </a:cubicBezTo>
                              <a:cubicBezTo>
                                <a:pt x="7867" y="4001"/>
                                <a:pt x="7616" y="4035"/>
                                <a:pt x="7377" y="4023"/>
                              </a:cubicBezTo>
                              <a:cubicBezTo>
                                <a:pt x="7145" y="4008"/>
                                <a:pt x="6910" y="4023"/>
                                <a:pt x="6676" y="4023"/>
                              </a:cubicBezTo>
                              <a:cubicBezTo>
                                <a:pt x="6448" y="4023"/>
                                <a:pt x="6218" y="4034"/>
                                <a:pt x="5998" y="4135"/>
                              </a:cubicBezTo>
                              <a:cubicBezTo>
                                <a:pt x="5759" y="4243"/>
                                <a:pt x="5541" y="4400"/>
                                <a:pt x="5320" y="4553"/>
                              </a:cubicBezTo>
                              <a:cubicBezTo>
                                <a:pt x="5091" y="4711"/>
                                <a:pt x="4881" y="4923"/>
                                <a:pt x="4642" y="5054"/>
                              </a:cubicBezTo>
                              <a:cubicBezTo>
                                <a:pt x="4392" y="5192"/>
                                <a:pt x="4194" y="5424"/>
                                <a:pt x="4030" y="5695"/>
                              </a:cubicBezTo>
                              <a:cubicBezTo>
                                <a:pt x="3871" y="5962"/>
                                <a:pt x="3757" y="6249"/>
                                <a:pt x="3702" y="6562"/>
                              </a:cubicBezTo>
                              <a:cubicBezTo>
                                <a:pt x="3648" y="6861"/>
                                <a:pt x="3387" y="7182"/>
                                <a:pt x="3527" y="7454"/>
                              </a:cubicBezTo>
                              <a:cubicBezTo>
                                <a:pt x="3667" y="7719"/>
                                <a:pt x="3970" y="7538"/>
                                <a:pt x="4183" y="7873"/>
                              </a:cubicBezTo>
                              <a:cubicBezTo>
                                <a:pt x="4376" y="8173"/>
                                <a:pt x="4506" y="8501"/>
                                <a:pt x="4774" y="8681"/>
                              </a:cubicBezTo>
                              <a:cubicBezTo>
                                <a:pt x="5372" y="9075"/>
                                <a:pt x="4593" y="8789"/>
                                <a:pt x="4468" y="8738"/>
                              </a:cubicBezTo>
                              <a:cubicBezTo>
                                <a:pt x="4252" y="8648"/>
                                <a:pt x="4039" y="8619"/>
                                <a:pt x="3877" y="8291"/>
                              </a:cubicBezTo>
                              <a:cubicBezTo>
                                <a:pt x="3752" y="8034"/>
                                <a:pt x="3390" y="8279"/>
                                <a:pt x="3286" y="8597"/>
                              </a:cubicBezTo>
                              <a:cubicBezTo>
                                <a:pt x="3195" y="8881"/>
                                <a:pt x="3023" y="9421"/>
                                <a:pt x="2761" y="9266"/>
                              </a:cubicBezTo>
                              <a:cubicBezTo>
                                <a:pt x="2543" y="9136"/>
                                <a:pt x="3132" y="8657"/>
                                <a:pt x="2652" y="8570"/>
                              </a:cubicBezTo>
                              <a:cubicBezTo>
                                <a:pt x="2374" y="8518"/>
                                <a:pt x="2203" y="8722"/>
                                <a:pt x="1974" y="8820"/>
                              </a:cubicBezTo>
                              <a:cubicBezTo>
                                <a:pt x="1726" y="8929"/>
                                <a:pt x="1429" y="9094"/>
                                <a:pt x="1231" y="8902"/>
                              </a:cubicBezTo>
                              <a:cubicBezTo>
                                <a:pt x="837" y="8523"/>
                                <a:pt x="1681" y="8791"/>
                                <a:pt x="1668" y="8515"/>
                              </a:cubicBezTo>
                              <a:cubicBezTo>
                                <a:pt x="1650" y="8162"/>
                                <a:pt x="1234" y="8335"/>
                                <a:pt x="1012" y="8291"/>
                              </a:cubicBezTo>
                              <a:cubicBezTo>
                                <a:pt x="761" y="8240"/>
                                <a:pt x="502" y="8339"/>
                                <a:pt x="269" y="8178"/>
                              </a:cubicBezTo>
                              <a:lnTo>
                                <a:pt x="49" y="8067"/>
                              </a:lnTo>
                              <a:lnTo>
                                <a:pt x="94" y="7873"/>
                              </a:lnTo>
                              <a:lnTo>
                                <a:pt x="28" y="7817"/>
                              </a:lnTo>
                            </a:path>
                          </a:pathLst>
                        </a:custGeom>
                        <a:solidFill>
                          <a:srgbClr val="B3B300"/>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DFEA461" id="Dowolny kształt: kształt 51" o:spid="_x0000_s1026" style="position:absolute;margin-left:42.4pt;margin-top:11.85pt;width:433.5pt;height:4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758,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" path="m28,7817v233,141,484,314,744,278c1009,8061,1240,8099,1472,8067v249,-35,417,29,699,-28c2491,7973,2492,7659,2499,7425v9,-296,,-599,,-894c2499,6251,2617,5927,2499,5695,2340,5381,2285,5082,1974,4915,1701,4765,1443,4633,1186,4439,924,4243,634,4051,487,3715,362,3428,253,3135,136,2849,34,2595,,2287,49,2013v54,-304,-9,-621,220,-862c493,909,700,647,947,453,1163,280,1394,127,1646,60,1875,,2113,38,2346,31v245,-5,498,,745,c3344,31,3601,11,3855,31v248,20,502,28,745,113c4849,230,5122,165,5365,284v301,143,616,99,918,251c6510,648,6768,589,7005,675v244,87,509,89,743,223c7981,1026,8215,1109,8448,1259v309,203,211,580,241,893c8717,2448,8682,2746,8601,3016v-100,334,-272,661,-525,839c7867,4001,7616,4035,7377,4023v-232,-15,-467,,-701,c6448,4023,6218,4034,5998,4135v-239,108,-457,265,-678,418c5091,4711,4881,4923,4642,5054v-250,138,-448,370,-612,641c3871,5962,3757,6249,3702,6562v-54,299,-315,620,-175,892c3667,7719,3970,7538,4183,7873v193,300,323,628,591,808c5372,9075,4593,8789,4468,8738v-216,-90,-429,-119,-591,-447c3752,8034,3390,8279,3286,8597v-91,284,-263,824,-525,669c2543,9136,3132,8657,2652,8570v-278,-52,-449,152,-678,250c1726,8929,1429,9094,1231,8902v-394,-379,450,-111,437,-387c1650,8162,1234,8335,1012,8291,761,8240,502,8339,269,8178l49,8067,94,7873,28,7817e" fillcolor="#b3b300" strokeweight=".26mm">
                <v:path o:connecttype="custom" o:connectlocs="17601,4883717;485294,5057399;925328,5039906;1364733,5022413;1570920,4638812;1570920,4080281;1570920,3557985;1240895,3070675;745543,2773291;306138,2320968;85492,1779930;30802,1257634;169099,719094;595303,283014;1034708,37485;1474741,19367;1943063,19367;2423328,19367;2891650,89965;3372544,177431;3949617,334244;4403480,421710;4870544,561031;5310578,786568;5462075,1344475;5406757,1884264;5076731,2408434;4637326,2513393;4196664,2513393;3770460,2583366;3344256,2844514;2918052,3157516;2533337,3557985;2327150,4099648;2217141,4656930;2629516,4918703;3001030,5423506;2808672,5459117;2437158,5179851;2065644,5371026;1735619,5788988;1667099,5354158;1240895,5510347;773831,5561577;1048537,5319796;636163,5179851;169099,5109254;30802,5039906;59090,4918703;17601,4883717" o:connectangles="0,0,0,0,0,0,0,0,0,0,0,0,0,0,0,0,0,0,0,0,0,0,0,0,0,0,0,0,0,0,0,0,0,0,0,0,0,0,0,0,0,0,0,0,0,0,0,0,0,0"/>
              </v:shape>
            </w:pict>
          </mc:Fallback>
        </mc:AlternateContent>
      </w:r>
    </w:p>
    <w:p w14:paraId="4682F6E7" w14:textId="3FF742BD"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3840" behindDoc="0" locked="0" layoutInCell="1" allowOverlap="1" wp14:anchorId="644A1903" wp14:editId="236A4C21">
                <wp:simplePos x="0" y="0"/>
                <wp:positionH relativeFrom="column">
                  <wp:posOffset>2072005</wp:posOffset>
                </wp:positionH>
                <wp:positionV relativeFrom="paragraph">
                  <wp:posOffset>113030</wp:posOffset>
                </wp:positionV>
                <wp:extent cx="952500" cy="787400"/>
                <wp:effectExtent l="10795" t="11430" r="8255" b="10795"/>
                <wp:wrapNone/>
                <wp:docPr id="405035645" name="Ow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874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5D8FF39" id="Owal 50" o:spid="_x0000_s1026" style="position:absolute;margin-left:163.15pt;margin-top:8.9pt;width:75pt;height: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" strokeweight=".26mm">
                <v:stroke joinstyle="miter"/>
              </v:oval>
            </w:pict>
          </mc:Fallback>
        </mc:AlternateContent>
      </w:r>
    </w:p>
    <w:p w14:paraId="2946DBFA" w14:textId="6BE85CF6"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6912" behindDoc="0" locked="0" layoutInCell="1" allowOverlap="1" wp14:anchorId="09AE7C02" wp14:editId="0A2C98A3">
                <wp:simplePos x="0" y="0"/>
                <wp:positionH relativeFrom="column">
                  <wp:posOffset>3843655</wp:posOffset>
                </wp:positionH>
                <wp:positionV relativeFrom="paragraph">
                  <wp:posOffset>43180</wp:posOffset>
                </wp:positionV>
                <wp:extent cx="990600" cy="628650"/>
                <wp:effectExtent l="10795" t="10795" r="8255" b="8255"/>
                <wp:wrapNone/>
                <wp:docPr id="1966719060" name="Ow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2865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B73B252" id="Owal 49" o:spid="_x0000_s1026" style="position:absolute;margin-left:302.65pt;margin-top:3.4pt;width:78pt;height: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" strokeweight=".26mm">
                <v:stroke joinstyle="miter"/>
              </v:oval>
            </w:pict>
          </mc:Fallback>
        </mc:AlternateContent>
      </w:r>
    </w:p>
    <w:p w14:paraId="1E71DA6B" w14:textId="77777777" w:rsidR="006456D5" w:rsidRDefault="006456D5" w:rsidP="006456D5">
      <w:pPr>
        <w:rPr>
          <w:rFonts w:ascii="Comic Sans MS" w:hAnsi="Comic Sans MS"/>
          <w:szCs w:val="24"/>
          <w:shd w:val="clear" w:color="auto" w:fill="CCFFFF"/>
        </w:rPr>
      </w:pPr>
    </w:p>
    <w:p w14:paraId="10D4F11F" w14:textId="6CE8662F"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2816" behindDoc="0" locked="0" layoutInCell="1" allowOverlap="1" wp14:anchorId="05D80C22" wp14:editId="5ABBACFE">
                <wp:simplePos x="0" y="0"/>
                <wp:positionH relativeFrom="column">
                  <wp:posOffset>1262380</wp:posOffset>
                </wp:positionH>
                <wp:positionV relativeFrom="paragraph">
                  <wp:posOffset>179705</wp:posOffset>
                </wp:positionV>
                <wp:extent cx="1028700" cy="635000"/>
                <wp:effectExtent l="10795" t="10160" r="8255" b="12065"/>
                <wp:wrapNone/>
                <wp:docPr id="1108764270" name="Ow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350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0F99CC19" id="Owal 48" o:spid="_x0000_s1026" style="position:absolute;margin-left:99.4pt;margin-top:14.15pt;width:81pt;height:5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" strokeweight=".26mm">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4C5618B1" wp14:editId="7F0B9730">
                <wp:simplePos x="0" y="0"/>
                <wp:positionH relativeFrom="column">
                  <wp:posOffset>4043680</wp:posOffset>
                </wp:positionH>
                <wp:positionV relativeFrom="paragraph">
                  <wp:posOffset>151130</wp:posOffset>
                </wp:positionV>
                <wp:extent cx="38100" cy="66675"/>
                <wp:effectExtent l="10795" t="10160" r="8255" b="8890"/>
                <wp:wrapNone/>
                <wp:docPr id="202273058" name="Ow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66675"/>
                        </a:xfrm>
                        <a:prstGeom prst="ellipse">
                          <a:avLst/>
                        </a:prstGeom>
                        <a:solidFill>
                          <a:srgbClr val="99CC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54574DD" id="Owal 47" o:spid="_x0000_s1026" style="position:absolute;margin-left:318.4pt;margin-top:11.9pt;width:3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" fillcolor="#9cf" strokeweight=".26mm">
                <v:stroke joinstyle="miter"/>
              </v:oval>
            </w:pict>
          </mc:Fallback>
        </mc:AlternateContent>
      </w:r>
    </w:p>
    <w:p w14:paraId="5432F938" w14:textId="7CA6D9DE"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0768" behindDoc="0" locked="0" layoutInCell="1" allowOverlap="1" wp14:anchorId="1DFE1BD0" wp14:editId="6C831AC5">
                <wp:simplePos x="0" y="0"/>
                <wp:positionH relativeFrom="column">
                  <wp:posOffset>2776855</wp:posOffset>
                </wp:positionH>
                <wp:positionV relativeFrom="paragraph">
                  <wp:posOffset>49530</wp:posOffset>
                </wp:positionV>
                <wp:extent cx="971550" cy="984250"/>
                <wp:effectExtent l="10795" t="6985" r="8255" b="8890"/>
                <wp:wrapNone/>
                <wp:docPr id="719714491" name="Ow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8425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3B83F4A" id="Owal 46" o:spid="_x0000_s1026" style="position:absolute;margin-left:218.65pt;margin-top:3.9pt;width:76.5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" strokeweight=".26mm">
                <v:stroke joinstyle="miter"/>
              </v:oval>
            </w:pict>
          </mc:Fallback>
        </mc:AlternateContent>
      </w:r>
    </w:p>
    <w:p w14:paraId="428FB3B5" w14:textId="29658ED1"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1792" behindDoc="0" locked="0" layoutInCell="1" allowOverlap="1" wp14:anchorId="387DC86A" wp14:editId="4DD96E34">
                <wp:simplePos x="0" y="0"/>
                <wp:positionH relativeFrom="column">
                  <wp:posOffset>4196080</wp:posOffset>
                </wp:positionH>
                <wp:positionV relativeFrom="paragraph">
                  <wp:posOffset>201930</wp:posOffset>
                </wp:positionV>
                <wp:extent cx="1000125" cy="739775"/>
                <wp:effectExtent l="10795" t="9525" r="8255" b="12700"/>
                <wp:wrapNone/>
                <wp:docPr id="1581750186" name="Ow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73977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A8F44B0" id="Owal 45" o:spid="_x0000_s1026" style="position:absolute;margin-left:330.4pt;margin-top:15.9pt;width:78.75pt;height:5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" strokeweight=".26mm">
                <v:stroke joinstyle="miter"/>
              </v:oval>
            </w:pict>
          </mc:Fallback>
        </mc:AlternateContent>
      </w:r>
    </w:p>
    <w:p w14:paraId="1DEE02D8" w14:textId="77777777" w:rsidR="006456D5" w:rsidRDefault="006456D5" w:rsidP="006456D5">
      <w:pPr>
        <w:rPr>
          <w:rFonts w:ascii="Comic Sans MS" w:hAnsi="Comic Sans MS"/>
          <w:szCs w:val="24"/>
          <w:shd w:val="clear" w:color="auto" w:fill="CCFFFF"/>
        </w:rPr>
      </w:pPr>
    </w:p>
    <w:p w14:paraId="4EEFD503" w14:textId="77777777" w:rsidR="006456D5" w:rsidRDefault="006456D5" w:rsidP="006456D5">
      <w:pPr>
        <w:rPr>
          <w:rFonts w:ascii="Comic Sans MS" w:hAnsi="Comic Sans MS"/>
          <w:szCs w:val="24"/>
          <w:shd w:val="clear" w:color="auto" w:fill="CCFFFF"/>
        </w:rPr>
      </w:pPr>
    </w:p>
    <w:p w14:paraId="61CBA4F0" w14:textId="73AF21F2"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4864" behindDoc="0" locked="0" layoutInCell="1" allowOverlap="1" wp14:anchorId="4C7E59C8" wp14:editId="68D94EC1">
                <wp:simplePos x="0" y="0"/>
                <wp:positionH relativeFrom="column">
                  <wp:posOffset>1319530</wp:posOffset>
                </wp:positionH>
                <wp:positionV relativeFrom="paragraph">
                  <wp:posOffset>122555</wp:posOffset>
                </wp:positionV>
                <wp:extent cx="838200" cy="619125"/>
                <wp:effectExtent l="10795" t="5080" r="8255" b="13970"/>
                <wp:wrapNone/>
                <wp:docPr id="18972456" name="Ow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1912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36B6FC92" id="Owal 44" o:spid="_x0000_s1026" style="position:absolute;margin-left:103.9pt;margin-top:9.65pt;width:66pt;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" strokeweight=".26mm">
                <v:stroke joinstyle="miter"/>
              </v:oval>
            </w:pict>
          </mc:Fallback>
        </mc:AlternateContent>
      </w:r>
    </w:p>
    <w:p w14:paraId="5C8364A7" w14:textId="77777777" w:rsidR="006456D5" w:rsidRDefault="006456D5" w:rsidP="006456D5">
      <w:pPr>
        <w:rPr>
          <w:rFonts w:ascii="Comic Sans MS" w:hAnsi="Comic Sans MS"/>
          <w:szCs w:val="24"/>
          <w:shd w:val="clear" w:color="auto" w:fill="CCFFFF"/>
        </w:rPr>
      </w:pPr>
    </w:p>
    <w:p w14:paraId="37B92FDD" w14:textId="55A9A833" w:rsidR="006456D5" w:rsidRDefault="006456D5" w:rsidP="006456D5">
      <w:pPr>
        <w:rPr>
          <w:rFonts w:ascii="Comic Sans MS" w:hAnsi="Comic Sans MS"/>
          <w:szCs w:val="24"/>
          <w:shd w:val="clear" w:color="auto" w:fill="CCFFFF"/>
        </w:rPr>
      </w:pPr>
      <w:r>
        <w:rPr>
          <w:noProof/>
        </w:rPr>
        <mc:AlternateContent>
          <mc:Choice Requires="wps">
            <w:drawing>
              <wp:anchor distT="0" distB="0" distL="114300" distR="114300" simplePos="0" relativeHeight="251685888" behindDoc="0" locked="0" layoutInCell="1" allowOverlap="1" wp14:anchorId="26472E3E" wp14:editId="75FF13DB">
                <wp:simplePos x="0" y="0"/>
                <wp:positionH relativeFrom="column">
                  <wp:posOffset>2348230</wp:posOffset>
                </wp:positionH>
                <wp:positionV relativeFrom="paragraph">
                  <wp:posOffset>109855</wp:posOffset>
                </wp:positionV>
                <wp:extent cx="1019175" cy="600075"/>
                <wp:effectExtent l="10795" t="7620" r="8255" b="11430"/>
                <wp:wrapNone/>
                <wp:docPr id="1982250809" name="Ow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0007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55B166C0" id="Owal 43" o:spid="_x0000_s1026" style="position:absolute;margin-left:184.9pt;margin-top:8.65pt;width:80.2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" strokeweight=".26mm">
                <v:stroke joinstyle="miter"/>
              </v:oval>
            </w:pict>
          </mc:Fallback>
        </mc:AlternateContent>
      </w:r>
    </w:p>
    <w:p w14:paraId="566DF8EA" w14:textId="77777777" w:rsidR="006456D5" w:rsidRDefault="006456D5" w:rsidP="006456D5">
      <w:pPr>
        <w:rPr>
          <w:rFonts w:ascii="Comic Sans MS" w:hAnsi="Comic Sans MS"/>
          <w:szCs w:val="24"/>
          <w:shd w:val="clear" w:color="auto" w:fill="CCFFFF"/>
        </w:rPr>
      </w:pPr>
    </w:p>
    <w:p w14:paraId="53F31BB9" w14:textId="77777777" w:rsidR="006456D5" w:rsidRDefault="006456D5" w:rsidP="006456D5">
      <w:pPr>
        <w:rPr>
          <w:rFonts w:ascii="Comic Sans MS" w:hAnsi="Comic Sans MS"/>
          <w:szCs w:val="24"/>
          <w:shd w:val="clear" w:color="auto" w:fill="CCFFFF"/>
        </w:rPr>
      </w:pPr>
    </w:p>
    <w:p w14:paraId="307B6592" w14:textId="77777777" w:rsidR="006456D5" w:rsidRDefault="006456D5" w:rsidP="006456D5">
      <w:pPr>
        <w:rPr>
          <w:rFonts w:ascii="Comic Sans MS" w:hAnsi="Comic Sans MS"/>
          <w:szCs w:val="24"/>
          <w:shd w:val="clear" w:color="auto" w:fill="CCFFFF"/>
        </w:rPr>
      </w:pPr>
    </w:p>
    <w:p w14:paraId="08F451F5" w14:textId="77777777" w:rsidR="006456D5" w:rsidRDefault="006456D5" w:rsidP="006456D5">
      <w:pPr>
        <w:rPr>
          <w:rFonts w:ascii="Comic Sans MS" w:hAnsi="Comic Sans MS"/>
          <w:szCs w:val="24"/>
          <w:shd w:val="clear" w:color="auto" w:fill="CCFFFF"/>
        </w:rPr>
      </w:pPr>
    </w:p>
    <w:p w14:paraId="1FF8D529" w14:textId="77777777" w:rsidR="006456D5" w:rsidRDefault="006456D5" w:rsidP="006456D5">
      <w:pPr>
        <w:rPr>
          <w:rFonts w:ascii="Comic Sans MS" w:hAnsi="Comic Sans MS"/>
          <w:szCs w:val="24"/>
          <w:shd w:val="clear" w:color="auto" w:fill="CCFFFF"/>
        </w:rPr>
      </w:pPr>
    </w:p>
    <w:p w14:paraId="28163F5E" w14:textId="77777777" w:rsidR="006456D5" w:rsidRDefault="006456D5" w:rsidP="006456D5">
      <w:pPr>
        <w:rPr>
          <w:rFonts w:ascii="Comic Sans MS" w:hAnsi="Comic Sans MS"/>
          <w:szCs w:val="24"/>
          <w:shd w:val="clear" w:color="auto" w:fill="CCFFFF"/>
        </w:rPr>
      </w:pPr>
    </w:p>
    <w:p w14:paraId="7889B8D6" w14:textId="77777777" w:rsidR="006456D5" w:rsidRDefault="006456D5" w:rsidP="006456D5">
      <w:pPr>
        <w:rPr>
          <w:rFonts w:ascii="Comic Sans MS" w:hAnsi="Comic Sans MS"/>
          <w:szCs w:val="24"/>
          <w:shd w:val="clear" w:color="auto" w:fill="CCFFFF"/>
        </w:rPr>
      </w:pPr>
    </w:p>
    <w:p w14:paraId="5684D2B7" w14:textId="77777777" w:rsidR="006456D5" w:rsidRDefault="006456D5" w:rsidP="006456D5">
      <w:pPr>
        <w:rPr>
          <w:rFonts w:ascii="Comic Sans MS" w:hAnsi="Comic Sans MS"/>
          <w:szCs w:val="24"/>
          <w:shd w:val="clear" w:color="auto" w:fill="CCFFFF"/>
        </w:rPr>
      </w:pPr>
    </w:p>
    <w:p w14:paraId="4094A2C1" w14:textId="77777777" w:rsidR="006456D5" w:rsidRDefault="006456D5" w:rsidP="006456D5">
      <w:pPr>
        <w:rPr>
          <w:rFonts w:ascii="Comic Sans MS" w:hAnsi="Comic Sans MS"/>
          <w:szCs w:val="24"/>
          <w:shd w:val="clear" w:color="auto" w:fill="CCFFFF"/>
        </w:rPr>
      </w:pPr>
    </w:p>
    <w:p w14:paraId="21348BA6" w14:textId="77777777" w:rsidR="006456D5" w:rsidRDefault="006456D5" w:rsidP="006456D5">
      <w:pPr>
        <w:rPr>
          <w:rFonts w:ascii="Comic Sans MS" w:hAnsi="Comic Sans MS"/>
          <w:szCs w:val="24"/>
          <w:shd w:val="clear" w:color="auto" w:fill="CCFFFF"/>
        </w:rPr>
      </w:pPr>
    </w:p>
    <w:p w14:paraId="77DE285B" w14:textId="77777777" w:rsidR="006456D5" w:rsidRDefault="006456D5" w:rsidP="006456D5">
      <w:pPr>
        <w:rPr>
          <w:rFonts w:ascii="Comic Sans MS" w:hAnsi="Comic Sans MS"/>
          <w:szCs w:val="24"/>
          <w:shd w:val="clear" w:color="auto" w:fill="CCFFFF"/>
        </w:rPr>
      </w:pPr>
    </w:p>
    <w:p w14:paraId="5FD92F76" w14:textId="266CEEDF" w:rsidR="009D05FB" w:rsidRPr="009D05FB" w:rsidRDefault="009D05FB" w:rsidP="0035437B">
      <w:pPr>
        <w:spacing w:line="240" w:lineRule="auto"/>
        <w:rPr>
          <w:rFonts w:ascii="Arial" w:hAnsi="Arial" w:cs="Arial"/>
          <w:sz w:val="24"/>
          <w:szCs w:val="24"/>
        </w:rPr>
      </w:pPr>
      <w:r w:rsidRPr="009D05FB">
        <w:rPr>
          <w:rFonts w:ascii="Arial" w:hAnsi="Arial" w:cs="Arial"/>
          <w:sz w:val="24"/>
          <w:szCs w:val="24"/>
        </w:rPr>
        <w:t xml:space="preserve">Zanim zaczniesz planować i zapisywać cele, spędź trochę czasu nad uświadomieniem sobie, co naprawdę jest w twoim życiu najważniejsze. </w:t>
      </w:r>
      <w:r w:rsidR="0035437B">
        <w:rPr>
          <w:rFonts w:ascii="Arial" w:hAnsi="Arial" w:cs="Arial"/>
          <w:sz w:val="24"/>
          <w:szCs w:val="24"/>
        </w:rPr>
        <w:t xml:space="preserve">Jakie są </w:t>
      </w:r>
      <w:r w:rsidRPr="009D05FB">
        <w:rPr>
          <w:rFonts w:ascii="Arial" w:hAnsi="Arial" w:cs="Arial"/>
          <w:b/>
          <w:bCs/>
          <w:sz w:val="24"/>
          <w:szCs w:val="24"/>
        </w:rPr>
        <w:t xml:space="preserve">Twoje prawdziwe wartości. </w:t>
      </w:r>
      <w:r w:rsidRPr="009D05FB">
        <w:rPr>
          <w:rFonts w:ascii="Arial" w:hAnsi="Arial" w:cs="Arial"/>
          <w:sz w:val="24"/>
          <w:szCs w:val="24"/>
        </w:rPr>
        <w:t xml:space="preserve">Pozwoli ci to w ustaleniu tylko tych celów, które są naprawdę zgodne z tym, co w życiu najważniejsze. A więc czego chcesz?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D05FB" w:rsidRPr="009D05FB" w14:paraId="2C9627A7" w14:textId="77777777" w:rsidTr="001E1A68">
        <w:tc>
          <w:tcPr>
            <w:tcW w:w="9375" w:type="dxa"/>
            <w:tcBorders>
              <w:top w:val="single" w:sz="1" w:space="0" w:color="000000"/>
              <w:left w:val="single" w:sz="1" w:space="0" w:color="000000"/>
              <w:bottom w:val="single" w:sz="1" w:space="0" w:color="000000"/>
              <w:right w:val="single" w:sz="1" w:space="0" w:color="000000"/>
            </w:tcBorders>
          </w:tcPr>
          <w:p w14:paraId="7D044BE8" w14:textId="77777777" w:rsidR="009D05FB" w:rsidRDefault="009D05FB" w:rsidP="0035437B">
            <w:pPr>
              <w:snapToGrid w:val="0"/>
              <w:spacing w:after="0" w:line="240" w:lineRule="auto"/>
              <w:rPr>
                <w:rFonts w:ascii="Arial" w:hAnsi="Arial" w:cs="Arial"/>
                <w:sz w:val="24"/>
                <w:szCs w:val="24"/>
              </w:rPr>
            </w:pPr>
            <w:r w:rsidRPr="009D05FB">
              <w:rPr>
                <w:rFonts w:ascii="Arial" w:hAnsi="Arial" w:cs="Arial"/>
                <w:sz w:val="24"/>
                <w:szCs w:val="24"/>
              </w:rPr>
              <w:t>Będę się czuł człowiekiem sukcesu kiedy:</w:t>
            </w:r>
          </w:p>
          <w:p w14:paraId="5989523A" w14:textId="77777777" w:rsidR="0035437B" w:rsidRDefault="0035437B" w:rsidP="0035437B">
            <w:pPr>
              <w:snapToGrid w:val="0"/>
              <w:spacing w:after="0" w:line="240" w:lineRule="auto"/>
              <w:rPr>
                <w:rFonts w:ascii="Arial" w:hAnsi="Arial" w:cs="Arial"/>
                <w:sz w:val="24"/>
                <w:szCs w:val="24"/>
              </w:rPr>
            </w:pPr>
          </w:p>
          <w:p w14:paraId="43CE356C" w14:textId="77777777" w:rsidR="0035437B" w:rsidRDefault="0035437B" w:rsidP="0035437B">
            <w:pPr>
              <w:snapToGrid w:val="0"/>
              <w:spacing w:after="0" w:line="240" w:lineRule="auto"/>
              <w:rPr>
                <w:rFonts w:ascii="Arial" w:hAnsi="Arial" w:cs="Arial"/>
                <w:sz w:val="24"/>
                <w:szCs w:val="24"/>
              </w:rPr>
            </w:pPr>
          </w:p>
          <w:p w14:paraId="42FE1BD9" w14:textId="77777777" w:rsidR="0035437B" w:rsidRDefault="0035437B" w:rsidP="0035437B">
            <w:pPr>
              <w:snapToGrid w:val="0"/>
              <w:spacing w:after="0" w:line="240" w:lineRule="auto"/>
              <w:rPr>
                <w:rFonts w:ascii="Arial" w:hAnsi="Arial" w:cs="Arial"/>
                <w:sz w:val="24"/>
                <w:szCs w:val="24"/>
              </w:rPr>
            </w:pPr>
          </w:p>
          <w:p w14:paraId="29FEBC9A" w14:textId="77777777" w:rsidR="0035437B" w:rsidRPr="009D05FB" w:rsidRDefault="0035437B" w:rsidP="0035437B">
            <w:pPr>
              <w:snapToGrid w:val="0"/>
              <w:spacing w:after="0" w:line="240" w:lineRule="auto"/>
              <w:rPr>
                <w:rFonts w:ascii="Arial" w:hAnsi="Arial" w:cs="Arial"/>
                <w:sz w:val="24"/>
                <w:szCs w:val="24"/>
              </w:rPr>
            </w:pPr>
          </w:p>
        </w:tc>
      </w:tr>
    </w:tbl>
    <w:p w14:paraId="00C89376" w14:textId="77777777" w:rsidR="009D05FB" w:rsidRPr="009D05FB" w:rsidRDefault="009D05FB" w:rsidP="0035437B">
      <w:pPr>
        <w:spacing w:after="0" w:line="240" w:lineRule="auto"/>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D05FB" w:rsidRPr="009D05FB" w14:paraId="55D1D0BA" w14:textId="77777777" w:rsidTr="001E1A68">
        <w:tc>
          <w:tcPr>
            <w:tcW w:w="9375" w:type="dxa"/>
            <w:tcBorders>
              <w:top w:val="single" w:sz="1" w:space="0" w:color="000000"/>
              <w:left w:val="single" w:sz="1" w:space="0" w:color="000000"/>
              <w:bottom w:val="single" w:sz="1" w:space="0" w:color="000000"/>
              <w:right w:val="single" w:sz="1" w:space="0" w:color="000000"/>
            </w:tcBorders>
          </w:tcPr>
          <w:p w14:paraId="2606CAF5" w14:textId="77777777" w:rsidR="009D05FB" w:rsidRDefault="009D05FB" w:rsidP="0035437B">
            <w:pPr>
              <w:snapToGrid w:val="0"/>
              <w:spacing w:after="0" w:line="240" w:lineRule="auto"/>
              <w:rPr>
                <w:rFonts w:ascii="Arial" w:hAnsi="Arial" w:cs="Arial"/>
                <w:sz w:val="24"/>
                <w:szCs w:val="24"/>
              </w:rPr>
            </w:pPr>
            <w:r w:rsidRPr="009D05FB">
              <w:rPr>
                <w:rFonts w:ascii="Arial" w:hAnsi="Arial" w:cs="Arial"/>
                <w:sz w:val="24"/>
                <w:szCs w:val="24"/>
              </w:rPr>
              <w:t>Do szczęścia potrzebne mi jest:</w:t>
            </w:r>
          </w:p>
          <w:p w14:paraId="6953392D" w14:textId="77777777" w:rsidR="0035437B" w:rsidRDefault="0035437B" w:rsidP="0035437B">
            <w:pPr>
              <w:snapToGrid w:val="0"/>
              <w:spacing w:after="0" w:line="240" w:lineRule="auto"/>
              <w:rPr>
                <w:rFonts w:ascii="Arial" w:hAnsi="Arial" w:cs="Arial"/>
                <w:sz w:val="24"/>
                <w:szCs w:val="24"/>
              </w:rPr>
            </w:pPr>
          </w:p>
          <w:p w14:paraId="49F1D874" w14:textId="77777777" w:rsidR="0035437B" w:rsidRDefault="0035437B" w:rsidP="0035437B">
            <w:pPr>
              <w:snapToGrid w:val="0"/>
              <w:spacing w:after="0" w:line="240" w:lineRule="auto"/>
              <w:rPr>
                <w:rFonts w:ascii="Arial" w:hAnsi="Arial" w:cs="Arial"/>
                <w:sz w:val="24"/>
                <w:szCs w:val="24"/>
              </w:rPr>
            </w:pPr>
          </w:p>
          <w:p w14:paraId="3B9EF463" w14:textId="77777777" w:rsidR="0035437B" w:rsidRDefault="0035437B" w:rsidP="0035437B">
            <w:pPr>
              <w:snapToGrid w:val="0"/>
              <w:spacing w:after="0" w:line="240" w:lineRule="auto"/>
              <w:rPr>
                <w:rFonts w:ascii="Arial" w:hAnsi="Arial" w:cs="Arial"/>
                <w:sz w:val="24"/>
                <w:szCs w:val="24"/>
              </w:rPr>
            </w:pPr>
          </w:p>
          <w:p w14:paraId="29CDC380" w14:textId="77777777" w:rsidR="0035437B" w:rsidRPr="009D05FB" w:rsidRDefault="0035437B" w:rsidP="0035437B">
            <w:pPr>
              <w:snapToGrid w:val="0"/>
              <w:spacing w:after="0" w:line="240" w:lineRule="auto"/>
              <w:rPr>
                <w:rFonts w:ascii="Arial" w:hAnsi="Arial" w:cs="Arial"/>
                <w:sz w:val="24"/>
                <w:szCs w:val="24"/>
              </w:rPr>
            </w:pPr>
          </w:p>
        </w:tc>
      </w:tr>
    </w:tbl>
    <w:p w14:paraId="3E906710" w14:textId="77777777" w:rsidR="009D05FB" w:rsidRPr="009D05FB" w:rsidRDefault="009D05FB" w:rsidP="0035437B">
      <w:pPr>
        <w:spacing w:line="240" w:lineRule="auto"/>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D05FB" w:rsidRPr="009D05FB" w14:paraId="468CD047" w14:textId="77777777" w:rsidTr="001E1A68">
        <w:tc>
          <w:tcPr>
            <w:tcW w:w="9375" w:type="dxa"/>
            <w:tcBorders>
              <w:top w:val="single" w:sz="1" w:space="0" w:color="000000"/>
              <w:left w:val="single" w:sz="1" w:space="0" w:color="000000"/>
              <w:bottom w:val="single" w:sz="1" w:space="0" w:color="000000"/>
              <w:right w:val="single" w:sz="1" w:space="0" w:color="000000"/>
            </w:tcBorders>
          </w:tcPr>
          <w:p w14:paraId="542D7EB9" w14:textId="5E09C7AF" w:rsidR="0035437B" w:rsidRDefault="009D05FB" w:rsidP="0035437B">
            <w:pPr>
              <w:snapToGrid w:val="0"/>
              <w:spacing w:line="240" w:lineRule="auto"/>
              <w:rPr>
                <w:rFonts w:ascii="Arial" w:hAnsi="Arial" w:cs="Arial"/>
                <w:sz w:val="24"/>
                <w:szCs w:val="24"/>
              </w:rPr>
            </w:pPr>
            <w:r w:rsidRPr="009D05FB">
              <w:rPr>
                <w:rFonts w:ascii="Arial" w:hAnsi="Arial" w:cs="Arial"/>
                <w:sz w:val="24"/>
                <w:szCs w:val="24"/>
              </w:rPr>
              <w:t>Zabezpieczenie finansowe to dla mnie:</w:t>
            </w:r>
          </w:p>
          <w:p w14:paraId="34B9F461" w14:textId="77777777" w:rsidR="0035437B" w:rsidRDefault="0035437B" w:rsidP="0035437B">
            <w:pPr>
              <w:snapToGrid w:val="0"/>
              <w:spacing w:line="240" w:lineRule="auto"/>
              <w:rPr>
                <w:rFonts w:ascii="Arial" w:hAnsi="Arial" w:cs="Arial"/>
                <w:sz w:val="24"/>
                <w:szCs w:val="24"/>
              </w:rPr>
            </w:pPr>
          </w:p>
          <w:p w14:paraId="44CEA495" w14:textId="77777777" w:rsidR="0035437B" w:rsidRPr="009D05FB" w:rsidRDefault="0035437B" w:rsidP="0035437B">
            <w:pPr>
              <w:snapToGrid w:val="0"/>
              <w:spacing w:line="240" w:lineRule="auto"/>
              <w:rPr>
                <w:rFonts w:ascii="Arial" w:hAnsi="Arial" w:cs="Arial"/>
                <w:sz w:val="24"/>
                <w:szCs w:val="24"/>
              </w:rPr>
            </w:pPr>
          </w:p>
        </w:tc>
      </w:tr>
    </w:tbl>
    <w:p w14:paraId="23CE9C2D" w14:textId="77777777" w:rsidR="009D05FB" w:rsidRPr="009D05FB" w:rsidRDefault="009D05FB" w:rsidP="0035437B">
      <w:pPr>
        <w:spacing w:line="240" w:lineRule="auto"/>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D05FB" w:rsidRPr="009D05FB" w14:paraId="5EFC7299" w14:textId="77777777" w:rsidTr="001E1A68">
        <w:tc>
          <w:tcPr>
            <w:tcW w:w="9375" w:type="dxa"/>
            <w:tcBorders>
              <w:top w:val="single" w:sz="1" w:space="0" w:color="000000"/>
              <w:left w:val="single" w:sz="1" w:space="0" w:color="000000"/>
              <w:bottom w:val="single" w:sz="1" w:space="0" w:color="000000"/>
              <w:right w:val="single" w:sz="1" w:space="0" w:color="000000"/>
            </w:tcBorders>
          </w:tcPr>
          <w:p w14:paraId="4EEEF531" w14:textId="77777777" w:rsidR="009D05FB" w:rsidRDefault="009D05FB" w:rsidP="0035437B">
            <w:pPr>
              <w:snapToGrid w:val="0"/>
              <w:spacing w:line="240" w:lineRule="auto"/>
              <w:rPr>
                <w:rFonts w:ascii="Arial" w:hAnsi="Arial" w:cs="Arial"/>
                <w:sz w:val="24"/>
                <w:szCs w:val="24"/>
              </w:rPr>
            </w:pPr>
            <w:r w:rsidRPr="009D05FB">
              <w:rPr>
                <w:rFonts w:ascii="Arial" w:hAnsi="Arial" w:cs="Arial"/>
                <w:sz w:val="24"/>
                <w:szCs w:val="24"/>
              </w:rPr>
              <w:t>P</w:t>
            </w:r>
            <w:r w:rsidR="0035437B">
              <w:rPr>
                <w:rFonts w:ascii="Arial" w:hAnsi="Arial" w:cs="Arial"/>
                <w:sz w:val="24"/>
                <w:szCs w:val="24"/>
              </w:rPr>
              <w:t>rzyjęcie</w:t>
            </w:r>
            <w:r w:rsidRPr="009D05FB">
              <w:rPr>
                <w:rFonts w:ascii="Arial" w:hAnsi="Arial" w:cs="Arial"/>
                <w:sz w:val="24"/>
                <w:szCs w:val="24"/>
              </w:rPr>
              <w:t xml:space="preserve"> odpowiedzialności za moje własne życie to:</w:t>
            </w:r>
          </w:p>
          <w:p w14:paraId="21C77DAA" w14:textId="77777777" w:rsidR="0035437B" w:rsidRDefault="0035437B" w:rsidP="0035437B">
            <w:pPr>
              <w:snapToGrid w:val="0"/>
              <w:spacing w:line="240" w:lineRule="auto"/>
              <w:rPr>
                <w:rFonts w:ascii="Arial" w:hAnsi="Arial" w:cs="Arial"/>
                <w:sz w:val="24"/>
                <w:szCs w:val="24"/>
              </w:rPr>
            </w:pPr>
          </w:p>
          <w:p w14:paraId="484A21B8" w14:textId="478312C4" w:rsidR="0035437B" w:rsidRPr="009D05FB" w:rsidRDefault="0035437B" w:rsidP="0035437B">
            <w:pPr>
              <w:snapToGrid w:val="0"/>
              <w:spacing w:line="240" w:lineRule="auto"/>
              <w:rPr>
                <w:rFonts w:ascii="Arial" w:hAnsi="Arial" w:cs="Arial"/>
                <w:sz w:val="24"/>
                <w:szCs w:val="24"/>
              </w:rPr>
            </w:pPr>
          </w:p>
        </w:tc>
      </w:tr>
    </w:tbl>
    <w:p w14:paraId="3B624C26" w14:textId="77777777" w:rsidR="009D05FB" w:rsidRPr="009D05FB" w:rsidRDefault="009D05FB" w:rsidP="0035437B">
      <w:pPr>
        <w:spacing w:line="240" w:lineRule="auto"/>
        <w:rPr>
          <w:rFonts w:ascii="Arial" w:hAnsi="Arial" w:cs="Arial"/>
          <w:sz w:val="24"/>
          <w:szCs w:val="24"/>
        </w:rPr>
      </w:pPr>
      <w:r w:rsidRPr="009D05FB">
        <w:rPr>
          <w:rFonts w:ascii="Arial" w:hAnsi="Arial" w:cs="Arial"/>
          <w:sz w:val="24"/>
          <w:szCs w:val="24"/>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D05FB" w:rsidRPr="009D05FB" w14:paraId="162169E3" w14:textId="77777777" w:rsidTr="001E1A68">
        <w:tc>
          <w:tcPr>
            <w:tcW w:w="9375" w:type="dxa"/>
            <w:tcBorders>
              <w:top w:val="single" w:sz="1" w:space="0" w:color="000000"/>
              <w:left w:val="single" w:sz="1" w:space="0" w:color="000000"/>
              <w:bottom w:val="single" w:sz="1" w:space="0" w:color="000000"/>
              <w:right w:val="single" w:sz="1" w:space="0" w:color="000000"/>
            </w:tcBorders>
          </w:tcPr>
          <w:p w14:paraId="40B3D21C" w14:textId="77777777" w:rsidR="009D05FB" w:rsidRDefault="009D05FB" w:rsidP="0035437B">
            <w:pPr>
              <w:snapToGrid w:val="0"/>
              <w:spacing w:line="240" w:lineRule="auto"/>
              <w:rPr>
                <w:rFonts w:ascii="Arial" w:hAnsi="Arial" w:cs="Arial"/>
                <w:sz w:val="24"/>
                <w:szCs w:val="24"/>
              </w:rPr>
            </w:pPr>
            <w:r w:rsidRPr="009D05FB">
              <w:rPr>
                <w:rFonts w:ascii="Arial" w:hAnsi="Arial" w:cs="Arial"/>
                <w:sz w:val="24"/>
                <w:szCs w:val="24"/>
              </w:rPr>
              <w:t>Szczęśliwe życie rodzinne to dla mnie:</w:t>
            </w:r>
          </w:p>
          <w:p w14:paraId="343DCE67" w14:textId="77777777" w:rsidR="0035437B" w:rsidRDefault="0035437B" w:rsidP="0035437B">
            <w:pPr>
              <w:snapToGrid w:val="0"/>
              <w:spacing w:line="240" w:lineRule="auto"/>
              <w:rPr>
                <w:rFonts w:ascii="Arial" w:hAnsi="Arial" w:cs="Arial"/>
                <w:sz w:val="24"/>
                <w:szCs w:val="24"/>
              </w:rPr>
            </w:pPr>
          </w:p>
          <w:p w14:paraId="7CD60F68" w14:textId="77777777" w:rsidR="0035437B" w:rsidRDefault="0035437B" w:rsidP="0035437B">
            <w:pPr>
              <w:snapToGrid w:val="0"/>
              <w:spacing w:line="240" w:lineRule="auto"/>
              <w:rPr>
                <w:rFonts w:ascii="Arial" w:hAnsi="Arial" w:cs="Arial"/>
                <w:sz w:val="24"/>
                <w:szCs w:val="24"/>
              </w:rPr>
            </w:pPr>
          </w:p>
          <w:p w14:paraId="45101C7B" w14:textId="77777777" w:rsidR="0035437B" w:rsidRPr="009D05FB" w:rsidRDefault="0035437B" w:rsidP="0035437B">
            <w:pPr>
              <w:snapToGrid w:val="0"/>
              <w:spacing w:line="240" w:lineRule="auto"/>
              <w:rPr>
                <w:rFonts w:ascii="Arial" w:hAnsi="Arial" w:cs="Arial"/>
                <w:sz w:val="24"/>
                <w:szCs w:val="24"/>
              </w:rPr>
            </w:pPr>
          </w:p>
        </w:tc>
      </w:tr>
    </w:tbl>
    <w:p w14:paraId="65FAB56C" w14:textId="77777777" w:rsidR="009D05FB" w:rsidRPr="009D05FB" w:rsidRDefault="009D05FB" w:rsidP="0035437B">
      <w:pPr>
        <w:spacing w:line="240" w:lineRule="auto"/>
        <w:rPr>
          <w:rFonts w:ascii="Arial" w:hAnsi="Arial"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75"/>
      </w:tblGrid>
      <w:tr w:rsidR="009D05FB" w:rsidRPr="009D05FB" w14:paraId="7C422057" w14:textId="77777777" w:rsidTr="001E1A68">
        <w:tc>
          <w:tcPr>
            <w:tcW w:w="9375" w:type="dxa"/>
            <w:tcBorders>
              <w:top w:val="single" w:sz="1" w:space="0" w:color="000000"/>
              <w:left w:val="single" w:sz="1" w:space="0" w:color="000000"/>
              <w:bottom w:val="single" w:sz="1" w:space="0" w:color="000000"/>
              <w:right w:val="single" w:sz="1" w:space="0" w:color="000000"/>
            </w:tcBorders>
          </w:tcPr>
          <w:p w14:paraId="703C4446" w14:textId="77777777" w:rsidR="009D05FB" w:rsidRDefault="009D05FB" w:rsidP="0035437B">
            <w:pPr>
              <w:snapToGrid w:val="0"/>
              <w:spacing w:line="240" w:lineRule="auto"/>
              <w:rPr>
                <w:rFonts w:ascii="Arial" w:hAnsi="Arial" w:cs="Arial"/>
                <w:sz w:val="24"/>
                <w:szCs w:val="24"/>
              </w:rPr>
            </w:pPr>
            <w:r w:rsidRPr="009D05FB">
              <w:rPr>
                <w:rFonts w:ascii="Arial" w:hAnsi="Arial" w:cs="Arial"/>
                <w:sz w:val="24"/>
                <w:szCs w:val="24"/>
              </w:rPr>
              <w:t>Żeby się czuć szanowanym i docenianym:</w:t>
            </w:r>
          </w:p>
          <w:p w14:paraId="4895C777" w14:textId="77777777" w:rsidR="0035437B" w:rsidRDefault="0035437B" w:rsidP="0035437B">
            <w:pPr>
              <w:snapToGrid w:val="0"/>
              <w:spacing w:line="240" w:lineRule="auto"/>
              <w:rPr>
                <w:rFonts w:ascii="Arial" w:hAnsi="Arial" w:cs="Arial"/>
                <w:sz w:val="24"/>
                <w:szCs w:val="24"/>
              </w:rPr>
            </w:pPr>
          </w:p>
          <w:p w14:paraId="0B6610BA" w14:textId="77777777" w:rsidR="0035437B" w:rsidRDefault="0035437B" w:rsidP="0035437B">
            <w:pPr>
              <w:snapToGrid w:val="0"/>
              <w:spacing w:line="240" w:lineRule="auto"/>
              <w:rPr>
                <w:rFonts w:ascii="Arial" w:hAnsi="Arial" w:cs="Arial"/>
                <w:sz w:val="24"/>
                <w:szCs w:val="24"/>
              </w:rPr>
            </w:pPr>
          </w:p>
          <w:p w14:paraId="5E0EE3B3" w14:textId="77777777" w:rsidR="0035437B" w:rsidRPr="009D05FB" w:rsidRDefault="0035437B" w:rsidP="0035437B">
            <w:pPr>
              <w:snapToGrid w:val="0"/>
              <w:spacing w:line="240" w:lineRule="auto"/>
              <w:rPr>
                <w:rFonts w:ascii="Arial" w:hAnsi="Arial" w:cs="Arial"/>
                <w:sz w:val="24"/>
                <w:szCs w:val="24"/>
              </w:rPr>
            </w:pPr>
          </w:p>
        </w:tc>
      </w:tr>
    </w:tbl>
    <w:p w14:paraId="1BADD9D7" w14:textId="23E3C2CF" w:rsidR="006456D5" w:rsidRPr="009222A0" w:rsidRDefault="006456D5" w:rsidP="006456D5">
      <w:pPr>
        <w:jc w:val="center"/>
        <w:rPr>
          <w:rFonts w:ascii="Arial" w:hAnsi="Arial" w:cs="Arial"/>
          <w:b/>
          <w:color w:val="000000"/>
          <w:sz w:val="24"/>
          <w:szCs w:val="24"/>
        </w:rPr>
      </w:pPr>
      <w:r w:rsidRPr="009222A0">
        <w:rPr>
          <w:rFonts w:ascii="Arial" w:hAnsi="Arial" w:cs="Arial"/>
          <w:b/>
          <w:color w:val="000000"/>
          <w:sz w:val="24"/>
          <w:szCs w:val="24"/>
        </w:rPr>
        <w:lastRenderedPageBreak/>
        <w:t>MÓJ INDYWIDUALNY PLAN DZIAŁANIA - WZÓR</w:t>
      </w:r>
    </w:p>
    <w:p w14:paraId="2F682850" w14:textId="77777777" w:rsidR="009222A0" w:rsidRDefault="006456D5" w:rsidP="009222A0">
      <w:pPr>
        <w:spacing w:after="0" w:line="240" w:lineRule="auto"/>
        <w:rPr>
          <w:rFonts w:ascii="Arial" w:hAnsi="Arial" w:cs="Arial"/>
          <w:color w:val="000000"/>
          <w:sz w:val="24"/>
          <w:szCs w:val="24"/>
        </w:rPr>
      </w:pPr>
      <w:r w:rsidRPr="009222A0">
        <w:rPr>
          <w:rFonts w:ascii="Arial" w:hAnsi="Arial" w:cs="Arial"/>
          <w:color w:val="000000"/>
          <w:sz w:val="24"/>
          <w:szCs w:val="24"/>
        </w:rPr>
        <w:t xml:space="preserve">I. </w:t>
      </w:r>
      <w:r w:rsidRPr="009222A0">
        <w:rPr>
          <w:rFonts w:ascii="Arial" w:hAnsi="Arial" w:cs="Arial"/>
          <w:b/>
          <w:color w:val="000000"/>
          <w:sz w:val="24"/>
          <w:szCs w:val="24"/>
        </w:rPr>
        <w:t>..................................................</w:t>
      </w:r>
      <w:r w:rsidRPr="009222A0">
        <w:rPr>
          <w:rFonts w:ascii="Arial" w:hAnsi="Arial" w:cs="Arial"/>
          <w:color w:val="000000"/>
          <w:sz w:val="24"/>
          <w:szCs w:val="24"/>
        </w:rPr>
        <w:t xml:space="preserve">                                  </w:t>
      </w:r>
    </w:p>
    <w:p w14:paraId="6338368C" w14:textId="7844DEF2" w:rsidR="006456D5" w:rsidRPr="009222A0" w:rsidRDefault="006456D5" w:rsidP="009222A0">
      <w:pPr>
        <w:spacing w:after="0" w:line="240" w:lineRule="auto"/>
        <w:rPr>
          <w:rFonts w:ascii="Arial" w:hAnsi="Arial" w:cs="Arial"/>
          <w:color w:val="000000"/>
          <w:sz w:val="24"/>
          <w:szCs w:val="24"/>
        </w:rPr>
      </w:pPr>
      <w:r w:rsidRPr="009222A0">
        <w:rPr>
          <w:rFonts w:ascii="Arial" w:hAnsi="Arial" w:cs="Arial"/>
          <w:color w:val="000000"/>
          <w:sz w:val="24"/>
          <w:szCs w:val="24"/>
        </w:rPr>
        <w:t xml:space="preserve">imię i nazwisko                                                                                </w:t>
      </w:r>
    </w:p>
    <w:p w14:paraId="7E91753E" w14:textId="77777777" w:rsidR="006456D5" w:rsidRPr="009222A0" w:rsidRDefault="006456D5" w:rsidP="006456D5">
      <w:pPr>
        <w:rPr>
          <w:rFonts w:ascii="Arial" w:hAnsi="Arial" w:cs="Arial"/>
          <w:color w:val="000000"/>
          <w:sz w:val="24"/>
          <w:szCs w:val="24"/>
        </w:rPr>
      </w:pPr>
    </w:p>
    <w:p w14:paraId="4F9CD2B3" w14:textId="0F1B9449" w:rsidR="006456D5" w:rsidRPr="009222A0" w:rsidRDefault="006456D5" w:rsidP="006456D5">
      <w:pPr>
        <w:rPr>
          <w:rFonts w:ascii="Arial" w:hAnsi="Arial" w:cs="Arial"/>
          <w:color w:val="000000"/>
          <w:sz w:val="24"/>
          <w:szCs w:val="24"/>
        </w:rPr>
      </w:pPr>
      <w:r w:rsidRPr="009222A0">
        <w:rPr>
          <w:rFonts w:ascii="Arial" w:hAnsi="Arial" w:cs="Arial"/>
          <w:color w:val="000000"/>
          <w:sz w:val="24"/>
          <w:szCs w:val="24"/>
        </w:rPr>
        <w:t>II. Stopień i rodzaj posiadanej niepełnosprawności</w:t>
      </w:r>
      <w:r w:rsidR="009222A0">
        <w:rPr>
          <w:rFonts w:ascii="Arial" w:hAnsi="Arial" w:cs="Arial"/>
          <w:color w:val="000000"/>
          <w:sz w:val="24"/>
          <w:szCs w:val="24"/>
        </w:rPr>
        <w:t>:</w:t>
      </w:r>
      <w:r w:rsidR="00587E82">
        <w:rPr>
          <w:rFonts w:ascii="Arial" w:hAnsi="Arial" w:cs="Arial"/>
          <w:color w:val="000000"/>
          <w:sz w:val="24"/>
          <w:szCs w:val="24"/>
        </w:rPr>
        <w:t xml:space="preserve"> </w:t>
      </w:r>
    </w:p>
    <w:p w14:paraId="53759261" w14:textId="1C0E5A7B" w:rsidR="006456D5" w:rsidRPr="009222A0" w:rsidRDefault="006456D5" w:rsidP="00587E82">
      <w:pPr>
        <w:spacing w:line="480" w:lineRule="auto"/>
        <w:rPr>
          <w:rFonts w:ascii="Arial" w:hAnsi="Arial" w:cs="Arial"/>
          <w:color w:val="000000"/>
          <w:sz w:val="24"/>
          <w:szCs w:val="24"/>
        </w:rPr>
      </w:pPr>
      <w:r w:rsidRPr="009222A0">
        <w:rPr>
          <w:rFonts w:ascii="Arial" w:hAnsi="Arial" w:cs="Arial"/>
          <w:color w:val="000000"/>
          <w:sz w:val="24"/>
          <w:szCs w:val="24"/>
        </w:rPr>
        <w:t>................................................................................................................................................................................................................................................................................................</w:t>
      </w:r>
    </w:p>
    <w:p w14:paraId="607D7B89" w14:textId="4C724320" w:rsidR="006456D5" w:rsidRPr="009222A0" w:rsidRDefault="006456D5" w:rsidP="006456D5">
      <w:pPr>
        <w:rPr>
          <w:rFonts w:ascii="Arial" w:hAnsi="Arial" w:cs="Arial"/>
          <w:color w:val="000000"/>
          <w:sz w:val="24"/>
          <w:szCs w:val="24"/>
        </w:rPr>
      </w:pPr>
      <w:r w:rsidRPr="009222A0">
        <w:rPr>
          <w:rFonts w:ascii="Arial" w:hAnsi="Arial" w:cs="Arial"/>
          <w:color w:val="000000"/>
          <w:sz w:val="24"/>
          <w:szCs w:val="24"/>
        </w:rPr>
        <w:t>I</w:t>
      </w:r>
      <w:r w:rsidR="00587E82">
        <w:rPr>
          <w:rFonts w:ascii="Arial" w:hAnsi="Arial" w:cs="Arial"/>
          <w:color w:val="000000"/>
          <w:sz w:val="24"/>
          <w:szCs w:val="24"/>
        </w:rPr>
        <w:t>II</w:t>
      </w:r>
      <w:r w:rsidRPr="009222A0">
        <w:rPr>
          <w:rFonts w:ascii="Arial" w:hAnsi="Arial" w:cs="Arial"/>
          <w:color w:val="000000"/>
          <w:sz w:val="24"/>
          <w:szCs w:val="24"/>
        </w:rPr>
        <w:t>. Opis predyspozycji zawodowych (wyniki testu)</w:t>
      </w:r>
      <w:r w:rsidR="00587E82">
        <w:rPr>
          <w:rFonts w:ascii="Arial" w:hAnsi="Arial" w:cs="Arial"/>
          <w:color w:val="000000"/>
          <w:sz w:val="24"/>
          <w:szCs w:val="24"/>
        </w:rPr>
        <w:t>:</w:t>
      </w:r>
    </w:p>
    <w:p w14:paraId="0C28F528" w14:textId="77777777" w:rsidR="00587E82" w:rsidRDefault="006456D5" w:rsidP="00587E82">
      <w:pPr>
        <w:spacing w:after="0" w:line="480" w:lineRule="auto"/>
        <w:rPr>
          <w:rFonts w:ascii="Arial" w:hAnsi="Arial" w:cs="Arial"/>
          <w:color w:val="000000"/>
          <w:sz w:val="24"/>
          <w:szCs w:val="24"/>
        </w:rPr>
      </w:pPr>
      <w:r w:rsidRPr="009222A0">
        <w:rPr>
          <w:rFonts w:ascii="Arial" w:hAnsi="Arial" w:cs="Arial"/>
          <w:color w:val="000000"/>
          <w:sz w:val="24"/>
          <w:szCs w:val="24"/>
        </w:rPr>
        <w:t>................................................................................................................................................................................................................................................................................................................................................................................................................................................</w:t>
      </w:r>
    </w:p>
    <w:p w14:paraId="695FC63D" w14:textId="1A51B21C" w:rsidR="006456D5" w:rsidRDefault="00587E82" w:rsidP="00587E82">
      <w:pPr>
        <w:spacing w:after="0" w:line="480" w:lineRule="auto"/>
        <w:rPr>
          <w:rFonts w:ascii="Arial" w:hAnsi="Arial" w:cs="Arial"/>
          <w:color w:val="000000"/>
          <w:sz w:val="24"/>
          <w:szCs w:val="24"/>
        </w:rPr>
      </w:pPr>
      <w:r w:rsidRPr="009222A0">
        <w:rPr>
          <w:rFonts w:ascii="Arial" w:hAnsi="Arial" w:cs="Arial"/>
          <w:color w:val="000000"/>
          <w:sz w:val="24"/>
          <w:szCs w:val="24"/>
        </w:rPr>
        <w:t>................................................................................................................................................................................................................................................................................................</w:t>
      </w:r>
      <w:r w:rsidR="006456D5" w:rsidRPr="009222A0">
        <w:rPr>
          <w:rFonts w:ascii="Arial" w:hAnsi="Arial" w:cs="Arial"/>
          <w:color w:val="000000"/>
          <w:sz w:val="24"/>
          <w:szCs w:val="24"/>
        </w:rPr>
        <w:t>................................................................................................................................................................................................................................................................................................</w:t>
      </w:r>
    </w:p>
    <w:p w14:paraId="66BBCD02" w14:textId="6D0AF4B6" w:rsidR="006456D5" w:rsidRPr="009222A0" w:rsidRDefault="00587E82" w:rsidP="006456D5">
      <w:pPr>
        <w:rPr>
          <w:rFonts w:ascii="Arial" w:hAnsi="Arial" w:cs="Arial"/>
          <w:color w:val="000000"/>
          <w:sz w:val="24"/>
          <w:szCs w:val="24"/>
        </w:rPr>
      </w:pPr>
      <w:r>
        <w:rPr>
          <w:rFonts w:ascii="Arial" w:hAnsi="Arial" w:cs="Arial"/>
          <w:color w:val="000000"/>
          <w:sz w:val="24"/>
          <w:szCs w:val="24"/>
        </w:rPr>
        <w:t>I</w:t>
      </w:r>
      <w:r w:rsidR="006456D5" w:rsidRPr="009222A0">
        <w:rPr>
          <w:rFonts w:ascii="Arial" w:hAnsi="Arial" w:cs="Arial"/>
          <w:color w:val="000000"/>
          <w:sz w:val="24"/>
          <w:szCs w:val="24"/>
        </w:rPr>
        <w:t>V. Przygotowanie zawodowe do podjęcia pracy (poziom i rodzaj wykształcenia, ukończone kursy i szkolenia oraz umiejętności zawodowe i pozazawodowe)</w:t>
      </w:r>
      <w:r>
        <w:rPr>
          <w:rFonts w:ascii="Arial" w:hAnsi="Arial" w:cs="Arial"/>
          <w:color w:val="000000"/>
          <w:sz w:val="24"/>
          <w:szCs w:val="24"/>
        </w:rPr>
        <w:t>:</w:t>
      </w:r>
    </w:p>
    <w:p w14:paraId="4DB4AA34" w14:textId="3DC328E7" w:rsidR="006456D5" w:rsidRDefault="006456D5" w:rsidP="006456D5">
      <w:pPr>
        <w:spacing w:line="480" w:lineRule="auto"/>
        <w:rPr>
          <w:rFonts w:ascii="Arial" w:hAnsi="Arial" w:cs="Arial"/>
          <w:color w:val="000000"/>
          <w:sz w:val="24"/>
          <w:szCs w:val="24"/>
        </w:rPr>
      </w:pPr>
      <w:r w:rsidRPr="009222A0">
        <w:rPr>
          <w:rFonts w:ascii="Arial" w:hAnsi="Arial" w:cs="Arial"/>
          <w:color w:val="000000"/>
          <w:sz w:val="24"/>
          <w:szCs w:val="24"/>
        </w:rPr>
        <w:t>................................................................................................................................................................................................................................................................................................................................................................................................................................................................................................................................................................................................................................................................................................................................................</w:t>
      </w:r>
      <w:r w:rsidR="00587E82" w:rsidRPr="00587E82">
        <w:rPr>
          <w:rFonts w:ascii="Arial" w:hAnsi="Arial" w:cs="Arial"/>
          <w:color w:val="000000"/>
          <w:sz w:val="24"/>
          <w:szCs w:val="24"/>
        </w:rPr>
        <w:t xml:space="preserve"> </w:t>
      </w:r>
      <w:r w:rsidR="00587E82" w:rsidRPr="009222A0">
        <w:rPr>
          <w:rFonts w:ascii="Arial" w:hAnsi="Arial" w:cs="Arial"/>
          <w:color w:val="000000"/>
          <w:sz w:val="24"/>
          <w:szCs w:val="24"/>
        </w:rPr>
        <w:t>................................................................................................................................................................................................................................................................................................</w:t>
      </w:r>
      <w:r w:rsidRPr="009222A0">
        <w:rPr>
          <w:rFonts w:ascii="Arial" w:hAnsi="Arial" w:cs="Arial"/>
          <w:color w:val="000000"/>
          <w:sz w:val="24"/>
          <w:szCs w:val="24"/>
        </w:rPr>
        <w:t>................................................................................................................................................................................................................................................................................................</w:t>
      </w:r>
    </w:p>
    <w:p w14:paraId="72502196" w14:textId="77777777" w:rsidR="00587E82" w:rsidRPr="009222A0" w:rsidRDefault="00587E82" w:rsidP="006456D5">
      <w:pPr>
        <w:spacing w:line="480" w:lineRule="auto"/>
        <w:rPr>
          <w:rFonts w:ascii="Arial" w:hAnsi="Arial" w:cs="Arial"/>
          <w:color w:val="000000"/>
          <w:sz w:val="24"/>
          <w:szCs w:val="24"/>
        </w:rPr>
      </w:pPr>
    </w:p>
    <w:p w14:paraId="3CD5617A" w14:textId="07255F80" w:rsidR="006456D5" w:rsidRPr="009222A0" w:rsidRDefault="006456D5" w:rsidP="006456D5">
      <w:pPr>
        <w:rPr>
          <w:rFonts w:ascii="Arial" w:hAnsi="Arial" w:cs="Arial"/>
          <w:color w:val="000000"/>
          <w:sz w:val="24"/>
          <w:szCs w:val="24"/>
        </w:rPr>
      </w:pPr>
      <w:r w:rsidRPr="009222A0">
        <w:rPr>
          <w:rFonts w:ascii="Arial" w:hAnsi="Arial" w:cs="Arial"/>
          <w:color w:val="000000"/>
          <w:sz w:val="24"/>
          <w:szCs w:val="24"/>
        </w:rPr>
        <w:lastRenderedPageBreak/>
        <w:t>V. Doświadczenie zawodowe (w tym staż, przygotowanie zawodowe, praktyka zawodowa, wolontariat)</w:t>
      </w:r>
      <w:r w:rsidR="00587E82">
        <w:rPr>
          <w:rFonts w:ascii="Arial" w:hAnsi="Arial" w:cs="Arial"/>
          <w:color w:val="000000"/>
          <w:sz w:val="24"/>
          <w:szCs w:val="24"/>
        </w:rPr>
        <w:t>:</w:t>
      </w:r>
    </w:p>
    <w:tbl>
      <w:tblPr>
        <w:tblStyle w:val="Tabela-Siatka"/>
        <w:tblW w:w="0" w:type="auto"/>
        <w:tblLook w:val="01E0" w:firstRow="1" w:lastRow="1" w:firstColumn="1" w:lastColumn="1" w:noHBand="0" w:noVBand="0"/>
      </w:tblPr>
      <w:tblGrid>
        <w:gridCol w:w="2359"/>
        <w:gridCol w:w="3351"/>
        <w:gridCol w:w="3917"/>
      </w:tblGrid>
      <w:tr w:rsidR="006456D5" w:rsidRPr="009222A0" w14:paraId="3F35EDE8" w14:textId="77777777" w:rsidTr="001E1A68">
        <w:tc>
          <w:tcPr>
            <w:tcW w:w="2376" w:type="dxa"/>
          </w:tcPr>
          <w:p w14:paraId="610946F5"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3BF40357"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1B30EE62"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Zajmowane stanowisko</w:t>
            </w:r>
          </w:p>
        </w:tc>
      </w:tr>
      <w:tr w:rsidR="006456D5" w:rsidRPr="009222A0" w14:paraId="24CB749C" w14:textId="77777777" w:rsidTr="001E1A68">
        <w:tc>
          <w:tcPr>
            <w:tcW w:w="2376" w:type="dxa"/>
          </w:tcPr>
          <w:p w14:paraId="12F4C1FD" w14:textId="77777777" w:rsidR="006456D5" w:rsidRPr="009222A0" w:rsidRDefault="006456D5" w:rsidP="001E1A68">
            <w:pPr>
              <w:rPr>
                <w:rFonts w:ascii="Arial" w:hAnsi="Arial" w:cs="Arial"/>
                <w:color w:val="000000"/>
                <w:sz w:val="24"/>
                <w:szCs w:val="24"/>
              </w:rPr>
            </w:pPr>
          </w:p>
        </w:tc>
        <w:tc>
          <w:tcPr>
            <w:tcW w:w="3402" w:type="dxa"/>
          </w:tcPr>
          <w:p w14:paraId="52C2BF2E" w14:textId="77777777" w:rsidR="006456D5" w:rsidRPr="009222A0" w:rsidRDefault="006456D5" w:rsidP="001E1A68">
            <w:pPr>
              <w:rPr>
                <w:rFonts w:ascii="Arial" w:hAnsi="Arial" w:cs="Arial"/>
                <w:color w:val="000000"/>
                <w:sz w:val="24"/>
                <w:szCs w:val="24"/>
              </w:rPr>
            </w:pPr>
          </w:p>
        </w:tc>
        <w:tc>
          <w:tcPr>
            <w:tcW w:w="3969" w:type="dxa"/>
          </w:tcPr>
          <w:p w14:paraId="142D315D" w14:textId="77777777" w:rsidR="006456D5" w:rsidRPr="009222A0" w:rsidRDefault="006456D5" w:rsidP="001E1A68">
            <w:pPr>
              <w:rPr>
                <w:rFonts w:ascii="Arial" w:hAnsi="Arial" w:cs="Arial"/>
                <w:color w:val="000000"/>
                <w:sz w:val="24"/>
                <w:szCs w:val="24"/>
              </w:rPr>
            </w:pPr>
          </w:p>
        </w:tc>
      </w:tr>
      <w:tr w:rsidR="006456D5" w:rsidRPr="009222A0" w14:paraId="76E6B5F2" w14:textId="77777777" w:rsidTr="001E1A68">
        <w:tc>
          <w:tcPr>
            <w:tcW w:w="9747" w:type="dxa"/>
            <w:gridSpan w:val="3"/>
          </w:tcPr>
          <w:p w14:paraId="2C454483"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Zakres obowiązków:</w:t>
            </w:r>
          </w:p>
          <w:p w14:paraId="78622622" w14:textId="77777777" w:rsidR="006456D5" w:rsidRPr="009222A0" w:rsidRDefault="006456D5" w:rsidP="001E1A68">
            <w:pPr>
              <w:rPr>
                <w:rFonts w:ascii="Arial" w:hAnsi="Arial" w:cs="Arial"/>
                <w:color w:val="000000"/>
                <w:sz w:val="24"/>
                <w:szCs w:val="24"/>
              </w:rPr>
            </w:pPr>
          </w:p>
          <w:p w14:paraId="685DF0AB" w14:textId="77777777" w:rsidR="006456D5" w:rsidRPr="009222A0" w:rsidRDefault="006456D5" w:rsidP="001E1A68">
            <w:pPr>
              <w:rPr>
                <w:rFonts w:ascii="Arial" w:hAnsi="Arial" w:cs="Arial"/>
                <w:color w:val="000000"/>
                <w:sz w:val="24"/>
                <w:szCs w:val="24"/>
              </w:rPr>
            </w:pPr>
          </w:p>
        </w:tc>
      </w:tr>
      <w:tr w:rsidR="006456D5" w:rsidRPr="009222A0" w14:paraId="4BDA795B" w14:textId="77777777" w:rsidTr="001E1A68">
        <w:tc>
          <w:tcPr>
            <w:tcW w:w="2376" w:type="dxa"/>
          </w:tcPr>
          <w:p w14:paraId="0BDEFF5A"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04F6CBAF"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0AF09D98"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Zajmowane stanowisko</w:t>
            </w:r>
          </w:p>
        </w:tc>
      </w:tr>
      <w:tr w:rsidR="006456D5" w:rsidRPr="009222A0" w14:paraId="65425819" w14:textId="77777777" w:rsidTr="001E1A68">
        <w:tc>
          <w:tcPr>
            <w:tcW w:w="2376" w:type="dxa"/>
          </w:tcPr>
          <w:p w14:paraId="176E6730" w14:textId="77777777" w:rsidR="006456D5" w:rsidRPr="009222A0" w:rsidRDefault="006456D5" w:rsidP="001E1A68">
            <w:pPr>
              <w:rPr>
                <w:rFonts w:ascii="Arial" w:hAnsi="Arial" w:cs="Arial"/>
                <w:color w:val="000000"/>
                <w:sz w:val="24"/>
                <w:szCs w:val="24"/>
              </w:rPr>
            </w:pPr>
          </w:p>
        </w:tc>
        <w:tc>
          <w:tcPr>
            <w:tcW w:w="3402" w:type="dxa"/>
          </w:tcPr>
          <w:p w14:paraId="017948B9" w14:textId="77777777" w:rsidR="006456D5" w:rsidRPr="009222A0" w:rsidRDefault="006456D5" w:rsidP="001E1A68">
            <w:pPr>
              <w:rPr>
                <w:rFonts w:ascii="Arial" w:hAnsi="Arial" w:cs="Arial"/>
                <w:color w:val="000000"/>
                <w:sz w:val="24"/>
                <w:szCs w:val="24"/>
              </w:rPr>
            </w:pPr>
          </w:p>
        </w:tc>
        <w:tc>
          <w:tcPr>
            <w:tcW w:w="3969" w:type="dxa"/>
          </w:tcPr>
          <w:p w14:paraId="24E7A219" w14:textId="77777777" w:rsidR="006456D5" w:rsidRPr="009222A0" w:rsidRDefault="006456D5" w:rsidP="001E1A68">
            <w:pPr>
              <w:rPr>
                <w:rFonts w:ascii="Arial" w:hAnsi="Arial" w:cs="Arial"/>
                <w:color w:val="000000"/>
                <w:sz w:val="24"/>
                <w:szCs w:val="24"/>
              </w:rPr>
            </w:pPr>
          </w:p>
        </w:tc>
      </w:tr>
      <w:tr w:rsidR="006456D5" w:rsidRPr="009222A0" w14:paraId="3982C973" w14:textId="77777777" w:rsidTr="001E1A68">
        <w:tc>
          <w:tcPr>
            <w:tcW w:w="9747" w:type="dxa"/>
            <w:gridSpan w:val="3"/>
          </w:tcPr>
          <w:p w14:paraId="3D3A9335"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Zakres obowiązków:</w:t>
            </w:r>
          </w:p>
          <w:p w14:paraId="0B2E2B6E" w14:textId="77777777" w:rsidR="006456D5" w:rsidRPr="009222A0" w:rsidRDefault="006456D5" w:rsidP="001E1A68">
            <w:pPr>
              <w:rPr>
                <w:rFonts w:ascii="Arial" w:hAnsi="Arial" w:cs="Arial"/>
                <w:color w:val="000000"/>
                <w:sz w:val="24"/>
                <w:szCs w:val="24"/>
              </w:rPr>
            </w:pPr>
          </w:p>
          <w:p w14:paraId="0544BFE8" w14:textId="77777777" w:rsidR="006456D5" w:rsidRPr="009222A0" w:rsidRDefault="006456D5" w:rsidP="001E1A68">
            <w:pPr>
              <w:rPr>
                <w:rFonts w:ascii="Arial" w:hAnsi="Arial" w:cs="Arial"/>
                <w:color w:val="000000"/>
                <w:sz w:val="24"/>
                <w:szCs w:val="24"/>
              </w:rPr>
            </w:pPr>
          </w:p>
        </w:tc>
      </w:tr>
      <w:tr w:rsidR="006456D5" w:rsidRPr="009222A0" w14:paraId="284A9ED8" w14:textId="77777777" w:rsidTr="001E1A68">
        <w:tc>
          <w:tcPr>
            <w:tcW w:w="2376" w:type="dxa"/>
          </w:tcPr>
          <w:p w14:paraId="69771405"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1847FC74"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1CACB28D"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Zajmowane stanowisko</w:t>
            </w:r>
          </w:p>
        </w:tc>
      </w:tr>
      <w:tr w:rsidR="006456D5" w:rsidRPr="009222A0" w14:paraId="1188AD23" w14:textId="77777777" w:rsidTr="001E1A68">
        <w:tc>
          <w:tcPr>
            <w:tcW w:w="2376" w:type="dxa"/>
          </w:tcPr>
          <w:p w14:paraId="51BC9338" w14:textId="77777777" w:rsidR="006456D5" w:rsidRPr="009222A0" w:rsidRDefault="006456D5" w:rsidP="001E1A68">
            <w:pPr>
              <w:rPr>
                <w:rFonts w:ascii="Arial" w:hAnsi="Arial" w:cs="Arial"/>
                <w:color w:val="000000"/>
                <w:sz w:val="24"/>
                <w:szCs w:val="24"/>
              </w:rPr>
            </w:pPr>
          </w:p>
        </w:tc>
        <w:tc>
          <w:tcPr>
            <w:tcW w:w="3402" w:type="dxa"/>
          </w:tcPr>
          <w:p w14:paraId="4A68A183" w14:textId="77777777" w:rsidR="006456D5" w:rsidRPr="009222A0" w:rsidRDefault="006456D5" w:rsidP="001E1A68">
            <w:pPr>
              <w:rPr>
                <w:rFonts w:ascii="Arial" w:hAnsi="Arial" w:cs="Arial"/>
                <w:color w:val="000000"/>
                <w:sz w:val="24"/>
                <w:szCs w:val="24"/>
              </w:rPr>
            </w:pPr>
          </w:p>
        </w:tc>
        <w:tc>
          <w:tcPr>
            <w:tcW w:w="3969" w:type="dxa"/>
          </w:tcPr>
          <w:p w14:paraId="2B08F416" w14:textId="77777777" w:rsidR="006456D5" w:rsidRPr="009222A0" w:rsidRDefault="006456D5" w:rsidP="001E1A68">
            <w:pPr>
              <w:rPr>
                <w:rFonts w:ascii="Arial" w:hAnsi="Arial" w:cs="Arial"/>
                <w:color w:val="000000"/>
                <w:sz w:val="24"/>
                <w:szCs w:val="24"/>
              </w:rPr>
            </w:pPr>
          </w:p>
        </w:tc>
      </w:tr>
      <w:tr w:rsidR="006456D5" w:rsidRPr="009222A0" w14:paraId="7FFF2207" w14:textId="77777777" w:rsidTr="001E1A68">
        <w:tc>
          <w:tcPr>
            <w:tcW w:w="9747" w:type="dxa"/>
            <w:gridSpan w:val="3"/>
          </w:tcPr>
          <w:p w14:paraId="4366D395"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Zakres obowiązków:</w:t>
            </w:r>
          </w:p>
          <w:p w14:paraId="5ACFD9FD" w14:textId="77777777" w:rsidR="006456D5" w:rsidRPr="009222A0" w:rsidRDefault="006456D5" w:rsidP="001E1A68">
            <w:pPr>
              <w:rPr>
                <w:rFonts w:ascii="Arial" w:hAnsi="Arial" w:cs="Arial"/>
                <w:color w:val="000000"/>
                <w:sz w:val="24"/>
                <w:szCs w:val="24"/>
              </w:rPr>
            </w:pPr>
          </w:p>
          <w:p w14:paraId="72EA9719" w14:textId="77777777" w:rsidR="006456D5" w:rsidRPr="009222A0" w:rsidRDefault="006456D5" w:rsidP="001E1A68">
            <w:pPr>
              <w:rPr>
                <w:rFonts w:ascii="Arial" w:hAnsi="Arial" w:cs="Arial"/>
                <w:color w:val="000000"/>
                <w:sz w:val="24"/>
                <w:szCs w:val="24"/>
              </w:rPr>
            </w:pPr>
          </w:p>
          <w:p w14:paraId="2CB39245" w14:textId="77777777" w:rsidR="006456D5" w:rsidRPr="009222A0" w:rsidRDefault="006456D5" w:rsidP="001E1A68">
            <w:pPr>
              <w:rPr>
                <w:rFonts w:ascii="Arial" w:hAnsi="Arial" w:cs="Arial"/>
                <w:color w:val="000000"/>
                <w:sz w:val="24"/>
                <w:szCs w:val="24"/>
              </w:rPr>
            </w:pPr>
          </w:p>
        </w:tc>
      </w:tr>
      <w:tr w:rsidR="006456D5" w:rsidRPr="009222A0" w14:paraId="255F2340" w14:textId="77777777" w:rsidTr="001E1A68">
        <w:tc>
          <w:tcPr>
            <w:tcW w:w="2376" w:type="dxa"/>
          </w:tcPr>
          <w:p w14:paraId="79C952E3"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3B7DC17B"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62745EA1"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Zajmowane stanowisko</w:t>
            </w:r>
          </w:p>
        </w:tc>
      </w:tr>
      <w:tr w:rsidR="006456D5" w:rsidRPr="009222A0" w14:paraId="00004EBF" w14:textId="77777777" w:rsidTr="001E1A68">
        <w:tc>
          <w:tcPr>
            <w:tcW w:w="2376" w:type="dxa"/>
          </w:tcPr>
          <w:p w14:paraId="4DD82325" w14:textId="77777777" w:rsidR="006456D5" w:rsidRPr="009222A0" w:rsidRDefault="006456D5" w:rsidP="001E1A68">
            <w:pPr>
              <w:rPr>
                <w:rFonts w:ascii="Arial" w:hAnsi="Arial" w:cs="Arial"/>
                <w:color w:val="000000"/>
                <w:sz w:val="24"/>
                <w:szCs w:val="24"/>
              </w:rPr>
            </w:pPr>
          </w:p>
        </w:tc>
        <w:tc>
          <w:tcPr>
            <w:tcW w:w="3402" w:type="dxa"/>
          </w:tcPr>
          <w:p w14:paraId="77C9148F" w14:textId="77777777" w:rsidR="006456D5" w:rsidRPr="009222A0" w:rsidRDefault="006456D5" w:rsidP="001E1A68">
            <w:pPr>
              <w:rPr>
                <w:rFonts w:ascii="Arial" w:hAnsi="Arial" w:cs="Arial"/>
                <w:color w:val="000000"/>
                <w:sz w:val="24"/>
                <w:szCs w:val="24"/>
              </w:rPr>
            </w:pPr>
          </w:p>
        </w:tc>
        <w:tc>
          <w:tcPr>
            <w:tcW w:w="3969" w:type="dxa"/>
          </w:tcPr>
          <w:p w14:paraId="7826B525" w14:textId="77777777" w:rsidR="006456D5" w:rsidRPr="009222A0" w:rsidRDefault="006456D5" w:rsidP="001E1A68">
            <w:pPr>
              <w:rPr>
                <w:rFonts w:ascii="Arial" w:hAnsi="Arial" w:cs="Arial"/>
                <w:color w:val="000000"/>
                <w:sz w:val="24"/>
                <w:szCs w:val="24"/>
              </w:rPr>
            </w:pPr>
          </w:p>
        </w:tc>
      </w:tr>
      <w:tr w:rsidR="006456D5" w:rsidRPr="009222A0" w14:paraId="477E5A64" w14:textId="77777777" w:rsidTr="001E1A68">
        <w:tc>
          <w:tcPr>
            <w:tcW w:w="9747" w:type="dxa"/>
            <w:gridSpan w:val="3"/>
          </w:tcPr>
          <w:p w14:paraId="26D9A412" w14:textId="77777777" w:rsidR="006456D5" w:rsidRPr="009222A0" w:rsidRDefault="006456D5" w:rsidP="001E1A68">
            <w:pPr>
              <w:rPr>
                <w:rFonts w:ascii="Arial" w:hAnsi="Arial" w:cs="Arial"/>
                <w:color w:val="000000"/>
                <w:sz w:val="24"/>
                <w:szCs w:val="24"/>
              </w:rPr>
            </w:pPr>
            <w:r w:rsidRPr="009222A0">
              <w:rPr>
                <w:rFonts w:ascii="Arial" w:hAnsi="Arial" w:cs="Arial"/>
                <w:color w:val="000000"/>
                <w:sz w:val="24"/>
                <w:szCs w:val="24"/>
              </w:rPr>
              <w:t>Zakres obowiązków:</w:t>
            </w:r>
          </w:p>
          <w:p w14:paraId="0678003D" w14:textId="77777777" w:rsidR="006456D5" w:rsidRPr="009222A0" w:rsidRDefault="006456D5" w:rsidP="001E1A68">
            <w:pPr>
              <w:rPr>
                <w:rFonts w:ascii="Arial" w:hAnsi="Arial" w:cs="Arial"/>
                <w:color w:val="000000"/>
                <w:sz w:val="24"/>
                <w:szCs w:val="24"/>
              </w:rPr>
            </w:pPr>
          </w:p>
          <w:p w14:paraId="44ADE02E" w14:textId="77777777" w:rsidR="006456D5" w:rsidRPr="009222A0" w:rsidRDefault="006456D5" w:rsidP="001E1A68">
            <w:pPr>
              <w:rPr>
                <w:rFonts w:ascii="Arial" w:hAnsi="Arial" w:cs="Arial"/>
                <w:color w:val="000000"/>
                <w:sz w:val="24"/>
                <w:szCs w:val="24"/>
              </w:rPr>
            </w:pPr>
          </w:p>
          <w:p w14:paraId="5D7E0B24" w14:textId="77777777" w:rsidR="006456D5" w:rsidRPr="009222A0" w:rsidRDefault="006456D5" w:rsidP="001E1A68">
            <w:pPr>
              <w:rPr>
                <w:rFonts w:ascii="Arial" w:hAnsi="Arial" w:cs="Arial"/>
                <w:color w:val="000000"/>
                <w:sz w:val="24"/>
                <w:szCs w:val="24"/>
              </w:rPr>
            </w:pPr>
          </w:p>
        </w:tc>
      </w:tr>
    </w:tbl>
    <w:p w14:paraId="555E80E6" w14:textId="77777777" w:rsidR="006456D5" w:rsidRDefault="006456D5" w:rsidP="006456D5">
      <w:pPr>
        <w:rPr>
          <w:rFonts w:ascii="Arial" w:hAnsi="Arial" w:cs="Arial"/>
          <w:color w:val="000000"/>
          <w:sz w:val="24"/>
          <w:szCs w:val="24"/>
        </w:rPr>
      </w:pPr>
    </w:p>
    <w:p w14:paraId="4409AF1D" w14:textId="77777777" w:rsidR="00587E82" w:rsidRDefault="00587E82" w:rsidP="006456D5">
      <w:pPr>
        <w:rPr>
          <w:rFonts w:ascii="Arial" w:hAnsi="Arial" w:cs="Arial"/>
          <w:color w:val="000000"/>
          <w:sz w:val="24"/>
          <w:szCs w:val="24"/>
        </w:rPr>
      </w:pPr>
    </w:p>
    <w:p w14:paraId="23346749" w14:textId="77777777" w:rsidR="00587E82" w:rsidRDefault="00587E82" w:rsidP="006456D5">
      <w:pPr>
        <w:rPr>
          <w:rFonts w:ascii="Arial" w:hAnsi="Arial" w:cs="Arial"/>
          <w:color w:val="000000"/>
          <w:sz w:val="24"/>
          <w:szCs w:val="24"/>
        </w:rPr>
      </w:pPr>
    </w:p>
    <w:p w14:paraId="271065ED" w14:textId="77777777" w:rsidR="00587E82" w:rsidRPr="009222A0" w:rsidRDefault="00587E82" w:rsidP="006456D5">
      <w:pPr>
        <w:rPr>
          <w:rFonts w:ascii="Arial" w:hAnsi="Arial" w:cs="Arial"/>
          <w:color w:val="000000"/>
          <w:sz w:val="24"/>
          <w:szCs w:val="24"/>
        </w:rPr>
      </w:pPr>
    </w:p>
    <w:p w14:paraId="2583D7D7" w14:textId="3B22EE6B" w:rsidR="006456D5" w:rsidRPr="009222A0" w:rsidRDefault="006456D5" w:rsidP="006456D5">
      <w:pPr>
        <w:rPr>
          <w:rFonts w:ascii="Arial" w:hAnsi="Arial" w:cs="Arial"/>
          <w:color w:val="000000"/>
          <w:sz w:val="24"/>
          <w:szCs w:val="24"/>
        </w:rPr>
      </w:pPr>
      <w:r w:rsidRPr="009222A0">
        <w:rPr>
          <w:rFonts w:ascii="Arial" w:hAnsi="Arial" w:cs="Arial"/>
          <w:color w:val="000000"/>
          <w:sz w:val="24"/>
          <w:szCs w:val="24"/>
        </w:rPr>
        <w:lastRenderedPageBreak/>
        <w:t>VI. Oczekiwania zawodowe (sprecyzowanie tego do czego dążysz)</w:t>
      </w:r>
      <w:r w:rsidR="00587E82">
        <w:rPr>
          <w:rFonts w:ascii="Arial" w:hAnsi="Arial" w:cs="Arial"/>
          <w:color w:val="000000"/>
          <w:sz w:val="24"/>
          <w:szCs w:val="24"/>
        </w:rPr>
        <w:t>.</w:t>
      </w:r>
    </w:p>
    <w:p w14:paraId="5AEE18C5" w14:textId="390F1F1A" w:rsidR="006456D5" w:rsidRPr="009222A0" w:rsidRDefault="006456D5" w:rsidP="006456D5">
      <w:pPr>
        <w:spacing w:line="480" w:lineRule="auto"/>
        <w:rPr>
          <w:rFonts w:ascii="Arial" w:hAnsi="Arial" w:cs="Arial"/>
          <w:color w:val="000000"/>
          <w:sz w:val="24"/>
          <w:szCs w:val="24"/>
        </w:rPr>
      </w:pPr>
      <w:r w:rsidRPr="009222A0">
        <w:rPr>
          <w:rFonts w:ascii="Arial" w:hAnsi="Arial" w:cs="Arial"/>
          <w:color w:val="000000"/>
          <w:sz w:val="24"/>
          <w:szCs w:val="24"/>
        </w:rPr>
        <w:t>................................................................................................................................................................................................................................................................................................................................................................................................................................................</w:t>
      </w:r>
      <w:r w:rsidR="00587E82" w:rsidRPr="00587E82">
        <w:rPr>
          <w:rFonts w:ascii="Arial" w:hAnsi="Arial" w:cs="Arial"/>
          <w:color w:val="000000"/>
          <w:sz w:val="24"/>
          <w:szCs w:val="24"/>
        </w:rPr>
        <w:t xml:space="preserve"> </w:t>
      </w:r>
      <w:r w:rsidR="00587E82" w:rsidRPr="009222A0">
        <w:rPr>
          <w:rFonts w:ascii="Arial" w:hAnsi="Arial" w:cs="Arial"/>
          <w:color w:val="000000"/>
          <w:sz w:val="24"/>
          <w:szCs w:val="24"/>
        </w:rPr>
        <w:t>................................................................................................................................................................................................................................................................................................................................................................................................................................................</w:t>
      </w:r>
      <w:r w:rsidR="00587E82" w:rsidRPr="00587E82">
        <w:rPr>
          <w:rFonts w:ascii="Arial" w:hAnsi="Arial" w:cs="Arial"/>
          <w:color w:val="000000"/>
          <w:sz w:val="24"/>
          <w:szCs w:val="24"/>
        </w:rPr>
        <w:t xml:space="preserve"> </w:t>
      </w:r>
      <w:r w:rsidR="00587E82" w:rsidRPr="009222A0">
        <w:rPr>
          <w:rFonts w:ascii="Arial" w:hAnsi="Arial" w:cs="Arial"/>
          <w:color w:val="000000"/>
          <w:sz w:val="24"/>
          <w:szCs w:val="24"/>
        </w:rPr>
        <w:t>................................................................................................................................................................................................................................................................................................</w:t>
      </w:r>
      <w:r w:rsidRPr="009222A0">
        <w:rPr>
          <w:rFonts w:ascii="Arial" w:hAnsi="Arial" w:cs="Arial"/>
          <w:color w:val="000000"/>
          <w:sz w:val="24"/>
          <w:szCs w:val="24"/>
        </w:rPr>
        <w:t>.....................................................................................</w:t>
      </w:r>
      <w:r w:rsidR="00587E82">
        <w:rPr>
          <w:rFonts w:ascii="Arial" w:hAnsi="Arial" w:cs="Arial"/>
          <w:color w:val="000000"/>
          <w:sz w:val="24"/>
          <w:szCs w:val="24"/>
        </w:rPr>
        <w:t>........</w:t>
      </w:r>
      <w:r w:rsidRPr="009222A0">
        <w:rPr>
          <w:rFonts w:ascii="Arial" w:hAnsi="Arial" w:cs="Arial"/>
          <w:color w:val="000000"/>
          <w:sz w:val="24"/>
          <w:szCs w:val="24"/>
        </w:rPr>
        <w:t>...................................................</w:t>
      </w:r>
    </w:p>
    <w:p w14:paraId="5B5A3EE3" w14:textId="0812F2C4" w:rsidR="006456D5" w:rsidRPr="009222A0" w:rsidRDefault="006456D5" w:rsidP="006456D5">
      <w:pPr>
        <w:rPr>
          <w:rFonts w:ascii="Arial" w:hAnsi="Arial" w:cs="Arial"/>
          <w:color w:val="000000"/>
          <w:sz w:val="24"/>
          <w:szCs w:val="24"/>
        </w:rPr>
      </w:pPr>
      <w:r w:rsidRPr="009222A0">
        <w:rPr>
          <w:rFonts w:ascii="Arial" w:hAnsi="Arial" w:cs="Arial"/>
          <w:color w:val="000000"/>
          <w:sz w:val="24"/>
          <w:szCs w:val="24"/>
        </w:rPr>
        <w:t>VII. Zidentyfikowane deficyty w zakresie wiedzy i umiejętności (sprecyzowanie barier i trudności w realizacji oczekiwań zawodowych)</w:t>
      </w:r>
      <w:r w:rsidR="00587E82">
        <w:rPr>
          <w:rFonts w:ascii="Arial" w:hAnsi="Arial" w:cs="Arial"/>
          <w:color w:val="000000"/>
          <w:sz w:val="24"/>
          <w:szCs w:val="24"/>
        </w:rPr>
        <w:t>.</w:t>
      </w:r>
    </w:p>
    <w:p w14:paraId="0E48F844" w14:textId="53061911" w:rsidR="006456D5" w:rsidRPr="009222A0" w:rsidRDefault="006456D5" w:rsidP="00587E82">
      <w:pPr>
        <w:spacing w:line="480" w:lineRule="auto"/>
        <w:rPr>
          <w:rFonts w:ascii="Arial" w:hAnsi="Arial" w:cs="Arial"/>
          <w:color w:val="000000"/>
          <w:sz w:val="24"/>
          <w:szCs w:val="24"/>
          <w:u w:val="single"/>
        </w:rPr>
        <w:sectPr w:rsidR="006456D5" w:rsidRPr="009222A0" w:rsidSect="001E1A68">
          <w:headerReference w:type="default" r:id="rId8"/>
          <w:footerReference w:type="even" r:id="rId9"/>
          <w:footerReference w:type="default" r:id="rId10"/>
          <w:footnotePr>
            <w:pos w:val="beneathText"/>
          </w:footnotePr>
          <w:pgSz w:w="11905" w:h="16837"/>
          <w:pgMar w:top="1134" w:right="1134" w:bottom="1134" w:left="1134" w:header="1134" w:footer="709" w:gutter="0"/>
          <w:cols w:space="708"/>
          <w:docGrid w:linePitch="360"/>
        </w:sectPr>
      </w:pPr>
      <w:r w:rsidRPr="009222A0">
        <w:rPr>
          <w:rFonts w:ascii="Arial" w:hAnsi="Arial" w:cs="Arial"/>
          <w:color w:val="000000"/>
          <w:sz w:val="24"/>
          <w:szCs w:val="24"/>
        </w:rPr>
        <w:t>................................................................................................................................................................................................................................................................................................................................................................................................................................................................................................................................................................................................</w:t>
      </w:r>
      <w:r w:rsidR="00587E82" w:rsidRPr="00587E82">
        <w:rPr>
          <w:rFonts w:ascii="Arial" w:hAnsi="Arial" w:cs="Arial"/>
          <w:color w:val="000000"/>
          <w:sz w:val="24"/>
          <w:szCs w:val="24"/>
        </w:rPr>
        <w:t xml:space="preserve"> </w:t>
      </w:r>
      <w:r w:rsidR="00587E82" w:rsidRPr="009222A0">
        <w:rPr>
          <w:rFonts w:ascii="Arial" w:hAnsi="Arial" w:cs="Arial"/>
          <w:color w:val="000000"/>
          <w:sz w:val="24"/>
          <w:szCs w:val="24"/>
        </w:rPr>
        <w:t>................................................................................................................................................................................................................................................................................................................................................................................................................................................</w:t>
      </w:r>
      <w:r w:rsidR="00587E82" w:rsidRPr="00587E82">
        <w:rPr>
          <w:rFonts w:ascii="Arial" w:hAnsi="Arial" w:cs="Arial"/>
          <w:color w:val="000000"/>
          <w:sz w:val="24"/>
          <w:szCs w:val="24"/>
        </w:rPr>
        <w:t xml:space="preserve"> </w:t>
      </w:r>
      <w:r w:rsidR="00587E82" w:rsidRPr="009222A0">
        <w:rPr>
          <w:rFonts w:ascii="Arial" w:hAnsi="Arial" w:cs="Arial"/>
          <w:color w:val="000000"/>
          <w:sz w:val="24"/>
          <w:szCs w:val="24"/>
        </w:rPr>
        <w:t>................................................................................................................................................................................................................................................................................................</w:t>
      </w:r>
      <w:r w:rsidRPr="009222A0">
        <w:rPr>
          <w:rFonts w:ascii="Arial" w:hAnsi="Arial" w:cs="Arial"/>
          <w:color w:val="000000"/>
          <w:sz w:val="24"/>
          <w:szCs w:val="24"/>
        </w:rPr>
        <w:t>................................................................................................................................................</w:t>
      </w:r>
    </w:p>
    <w:p w14:paraId="206906F9" w14:textId="77777777" w:rsidR="006456D5" w:rsidRPr="009222A0" w:rsidRDefault="006456D5" w:rsidP="00587E82">
      <w:pPr>
        <w:spacing w:after="0" w:line="240" w:lineRule="auto"/>
        <w:rPr>
          <w:rFonts w:ascii="Arial" w:hAnsi="Arial" w:cs="Arial"/>
          <w:b/>
          <w:color w:val="000000"/>
          <w:sz w:val="24"/>
          <w:szCs w:val="24"/>
          <w:u w:val="single"/>
        </w:rPr>
      </w:pPr>
      <w:r w:rsidRPr="00587E82">
        <w:rPr>
          <w:rFonts w:ascii="Arial" w:hAnsi="Arial" w:cs="Arial"/>
          <w:b/>
          <w:color w:val="000000"/>
          <w:sz w:val="24"/>
          <w:szCs w:val="24"/>
        </w:rPr>
        <w:lastRenderedPageBreak/>
        <w:t>CEL ZAWODOWY:</w:t>
      </w:r>
      <w:r w:rsidRPr="009222A0">
        <w:rPr>
          <w:rFonts w:ascii="Arial" w:hAnsi="Arial" w:cs="Arial"/>
          <w:b/>
          <w:color w:val="000000"/>
          <w:sz w:val="24"/>
          <w:szCs w:val="24"/>
        </w:rPr>
        <w:t xml:space="preserve">  ..................................................................................</w:t>
      </w:r>
    </w:p>
    <w:p w14:paraId="783D2FC2" w14:textId="67BC4102" w:rsidR="006456D5" w:rsidRPr="009222A0" w:rsidRDefault="00587E82" w:rsidP="00587E82">
      <w:pPr>
        <w:spacing w:after="0" w:line="240" w:lineRule="auto"/>
        <w:rPr>
          <w:rFonts w:ascii="Arial" w:hAnsi="Arial" w:cs="Arial"/>
          <w:b/>
          <w:color w:val="000000"/>
          <w:sz w:val="24"/>
          <w:szCs w:val="24"/>
        </w:rPr>
      </w:pPr>
      <w:r>
        <w:rPr>
          <w:rFonts w:ascii="Arial" w:hAnsi="Arial" w:cs="Arial"/>
          <w:b/>
          <w:color w:val="000000"/>
          <w:sz w:val="24"/>
          <w:szCs w:val="24"/>
        </w:rPr>
        <w:t xml:space="preserve">                                       </w:t>
      </w:r>
      <w:r w:rsidR="006456D5" w:rsidRPr="009222A0">
        <w:rPr>
          <w:rFonts w:ascii="Arial" w:hAnsi="Arial" w:cs="Arial"/>
          <w:b/>
          <w:color w:val="000000"/>
          <w:sz w:val="24"/>
          <w:szCs w:val="24"/>
        </w:rPr>
        <w:t>(zajęcie, zawód który chce wykonywać)</w:t>
      </w:r>
    </w:p>
    <w:p w14:paraId="5E5E133F" w14:textId="312306B3" w:rsidR="006456D5" w:rsidRPr="009222A0" w:rsidRDefault="006456D5" w:rsidP="006456D5">
      <w:pPr>
        <w:jc w:val="right"/>
        <w:rPr>
          <w:rFonts w:ascii="Arial" w:hAnsi="Arial" w:cs="Arial"/>
          <w:color w:val="000000"/>
          <w:sz w:val="24"/>
          <w:szCs w:val="24"/>
        </w:rPr>
      </w:pPr>
      <w:r w:rsidRPr="009222A0">
        <w:rPr>
          <w:rFonts w:ascii="Arial" w:hAnsi="Arial" w:cs="Arial"/>
          <w:noProof/>
          <w:color w:val="000000"/>
          <w:sz w:val="24"/>
          <w:szCs w:val="24"/>
          <w:lang w:eastAsia="pl-PL"/>
        </w:rPr>
        <mc:AlternateContent>
          <mc:Choice Requires="wps">
            <w:drawing>
              <wp:anchor distT="0" distB="0" distL="114300" distR="114300" simplePos="0" relativeHeight="251701248" behindDoc="0" locked="0" layoutInCell="1" allowOverlap="1" wp14:anchorId="13B45C6F" wp14:editId="06818048">
                <wp:simplePos x="0" y="0"/>
                <wp:positionH relativeFrom="column">
                  <wp:posOffset>4987290</wp:posOffset>
                </wp:positionH>
                <wp:positionV relativeFrom="paragraph">
                  <wp:posOffset>373380</wp:posOffset>
                </wp:positionV>
                <wp:extent cx="2330450" cy="4067175"/>
                <wp:effectExtent l="11430" t="13335" r="10795" b="5715"/>
                <wp:wrapNone/>
                <wp:docPr id="60640468"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4067175"/>
                        </a:xfrm>
                        <a:prstGeom prst="rect">
                          <a:avLst/>
                        </a:prstGeom>
                        <a:solidFill>
                          <a:srgbClr val="FFFFFF"/>
                        </a:solidFill>
                        <a:ln w="9525">
                          <a:solidFill>
                            <a:srgbClr val="000000"/>
                          </a:solidFill>
                          <a:miter lim="800000"/>
                          <a:headEnd/>
                          <a:tailEnd/>
                        </a:ln>
                      </wps:spPr>
                      <wps:txbx>
                        <w:txbxContent>
                          <w:p w14:paraId="3D934F29" w14:textId="77777777" w:rsidR="001E1A68" w:rsidRDefault="001E1A68" w:rsidP="006456D5">
                            <w:r>
                              <w:t>DZIAŁANIE:</w:t>
                            </w:r>
                          </w:p>
                          <w:p w14:paraId="5750BD32" w14:textId="77777777" w:rsidR="001E1A68" w:rsidRDefault="001E1A68" w:rsidP="006456D5"/>
                          <w:p w14:paraId="4F77172E" w14:textId="77777777" w:rsidR="001E1A68" w:rsidRDefault="001E1A68" w:rsidP="006456D5"/>
                          <w:p w14:paraId="26C12EC2" w14:textId="77777777" w:rsidR="001E1A68" w:rsidRDefault="001E1A68" w:rsidP="006456D5"/>
                          <w:p w14:paraId="5C2B834B" w14:textId="77777777" w:rsidR="001E1A68" w:rsidRDefault="001E1A68" w:rsidP="006456D5"/>
                          <w:p w14:paraId="0C58C4A4" w14:textId="77777777" w:rsidR="001E1A68" w:rsidRDefault="001E1A68" w:rsidP="006456D5"/>
                          <w:p w14:paraId="447C8CBD" w14:textId="77777777" w:rsidR="001E1A68" w:rsidRDefault="001E1A68" w:rsidP="006456D5"/>
                          <w:p w14:paraId="792FFB3C" w14:textId="77777777" w:rsidR="001E1A68" w:rsidRDefault="001E1A68" w:rsidP="006456D5">
                            <w:r>
                              <w:t>SPOSÓB REALIZACJI:</w:t>
                            </w:r>
                          </w:p>
                          <w:p w14:paraId="40C61F10" w14:textId="77777777" w:rsidR="001E1A68" w:rsidRDefault="001E1A68" w:rsidP="006456D5"/>
                          <w:p w14:paraId="0BA282CE" w14:textId="77777777" w:rsidR="001E1A68" w:rsidRDefault="001E1A68" w:rsidP="006456D5"/>
                          <w:p w14:paraId="7480D214" w14:textId="77777777" w:rsidR="001E1A68" w:rsidRDefault="001E1A68" w:rsidP="006456D5"/>
                          <w:p w14:paraId="0D0840C8" w14:textId="77777777" w:rsidR="001E1A68" w:rsidRDefault="001E1A68" w:rsidP="006456D5"/>
                          <w:p w14:paraId="10A9E158" w14:textId="77777777" w:rsidR="001E1A68" w:rsidRDefault="001E1A68" w:rsidP="006456D5"/>
                          <w:p w14:paraId="6036B8A5" w14:textId="77777777" w:rsidR="001E1A68" w:rsidRDefault="001E1A68" w:rsidP="006456D5"/>
                          <w:p w14:paraId="2E567D51" w14:textId="77777777" w:rsidR="001E1A68" w:rsidRDefault="001E1A68" w:rsidP="006456D5"/>
                          <w:p w14:paraId="47124B11" w14:textId="77777777" w:rsidR="001E1A68" w:rsidRDefault="001E1A68" w:rsidP="006456D5"/>
                          <w:p w14:paraId="23D69F53" w14:textId="77777777" w:rsidR="001E1A68" w:rsidRPr="00C828DC" w:rsidRDefault="001E1A68" w:rsidP="006456D5">
                            <w:r>
                              <w:t>TERMIN REALIZACJI:</w:t>
                            </w:r>
                          </w:p>
                          <w:p w14:paraId="7BAAE5F3" w14:textId="77777777" w:rsidR="001E1A68" w:rsidRPr="003D77AA" w:rsidRDefault="001E1A68" w:rsidP="00645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5C6F" id="Prostokąt 20" o:spid="_x0000_s1026" style="position:absolute;left:0;text-align:left;margin-left:392.7pt;margin-top:29.4pt;width:183.5pt;height:3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">
                <v:textbox>
                  <w:txbxContent>
                    <w:p w14:paraId="3D934F29" w14:textId="77777777" w:rsidR="001E1A68" w:rsidRDefault="001E1A68" w:rsidP="006456D5">
                      <w:r>
                        <w:t>DZIAŁANIE:</w:t>
                      </w:r>
                    </w:p>
                    <w:p w14:paraId="5750BD32" w14:textId="77777777" w:rsidR="001E1A68" w:rsidRDefault="001E1A68" w:rsidP="006456D5"/>
                    <w:p w14:paraId="4F77172E" w14:textId="77777777" w:rsidR="001E1A68" w:rsidRDefault="001E1A68" w:rsidP="006456D5"/>
                    <w:p w14:paraId="26C12EC2" w14:textId="77777777" w:rsidR="001E1A68" w:rsidRDefault="001E1A68" w:rsidP="006456D5"/>
                    <w:p w14:paraId="5C2B834B" w14:textId="77777777" w:rsidR="001E1A68" w:rsidRDefault="001E1A68" w:rsidP="006456D5"/>
                    <w:p w14:paraId="0C58C4A4" w14:textId="77777777" w:rsidR="001E1A68" w:rsidRDefault="001E1A68" w:rsidP="006456D5"/>
                    <w:p w14:paraId="447C8CBD" w14:textId="77777777" w:rsidR="001E1A68" w:rsidRDefault="001E1A68" w:rsidP="006456D5"/>
                    <w:p w14:paraId="792FFB3C" w14:textId="77777777" w:rsidR="001E1A68" w:rsidRDefault="001E1A68" w:rsidP="006456D5">
                      <w:r>
                        <w:t>SPOSÓB REALIZACJI:</w:t>
                      </w:r>
                    </w:p>
                    <w:p w14:paraId="40C61F10" w14:textId="77777777" w:rsidR="001E1A68" w:rsidRDefault="001E1A68" w:rsidP="006456D5"/>
                    <w:p w14:paraId="0BA282CE" w14:textId="77777777" w:rsidR="001E1A68" w:rsidRDefault="001E1A68" w:rsidP="006456D5"/>
                    <w:p w14:paraId="7480D214" w14:textId="77777777" w:rsidR="001E1A68" w:rsidRDefault="001E1A68" w:rsidP="006456D5"/>
                    <w:p w14:paraId="0D0840C8" w14:textId="77777777" w:rsidR="001E1A68" w:rsidRDefault="001E1A68" w:rsidP="006456D5"/>
                    <w:p w14:paraId="10A9E158" w14:textId="77777777" w:rsidR="001E1A68" w:rsidRDefault="001E1A68" w:rsidP="006456D5"/>
                    <w:p w14:paraId="6036B8A5" w14:textId="77777777" w:rsidR="001E1A68" w:rsidRDefault="001E1A68" w:rsidP="006456D5"/>
                    <w:p w14:paraId="2E567D51" w14:textId="77777777" w:rsidR="001E1A68" w:rsidRDefault="001E1A68" w:rsidP="006456D5"/>
                    <w:p w14:paraId="47124B11" w14:textId="77777777" w:rsidR="001E1A68" w:rsidRDefault="001E1A68" w:rsidP="006456D5"/>
                    <w:p w14:paraId="23D69F53" w14:textId="77777777" w:rsidR="001E1A68" w:rsidRPr="00C828DC" w:rsidRDefault="001E1A68" w:rsidP="006456D5">
                      <w:r>
                        <w:t>TERMIN REALIZACJI:</w:t>
                      </w:r>
                    </w:p>
                    <w:p w14:paraId="7BAAE5F3" w14:textId="77777777" w:rsidR="001E1A68" w:rsidRPr="003D77AA" w:rsidRDefault="001E1A68" w:rsidP="006456D5"/>
                  </w:txbxContent>
                </v:textbox>
              </v:rect>
            </w:pict>
          </mc:Fallback>
        </mc:AlternateContent>
      </w:r>
      <w:r w:rsidRPr="009222A0">
        <w:rPr>
          <w:rFonts w:ascii="Arial" w:hAnsi="Arial" w:cs="Arial"/>
          <w:noProof/>
          <w:color w:val="000000"/>
          <w:sz w:val="24"/>
          <w:szCs w:val="24"/>
          <w:lang w:eastAsia="pl-PL"/>
        </w:rPr>
        <mc:AlternateContent>
          <mc:Choice Requires="wps">
            <w:drawing>
              <wp:anchor distT="0" distB="0" distL="114300" distR="114300" simplePos="0" relativeHeight="251700224" behindDoc="0" locked="0" layoutInCell="1" allowOverlap="1" wp14:anchorId="094ABBCF" wp14:editId="6A9EF63D">
                <wp:simplePos x="0" y="0"/>
                <wp:positionH relativeFrom="column">
                  <wp:posOffset>2508885</wp:posOffset>
                </wp:positionH>
                <wp:positionV relativeFrom="paragraph">
                  <wp:posOffset>697230</wp:posOffset>
                </wp:positionV>
                <wp:extent cx="2473325" cy="3727450"/>
                <wp:effectExtent l="9525" t="13335" r="12700" b="12065"/>
                <wp:wrapNone/>
                <wp:docPr id="163899743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3727450"/>
                        </a:xfrm>
                        <a:prstGeom prst="rect">
                          <a:avLst/>
                        </a:prstGeom>
                        <a:solidFill>
                          <a:srgbClr val="FFFFFF"/>
                        </a:solidFill>
                        <a:ln w="9525">
                          <a:solidFill>
                            <a:srgbClr val="000000"/>
                          </a:solidFill>
                          <a:miter lim="800000"/>
                          <a:headEnd/>
                          <a:tailEnd/>
                        </a:ln>
                      </wps:spPr>
                      <wps:txbx>
                        <w:txbxContent>
                          <w:p w14:paraId="71EDC557" w14:textId="77777777" w:rsidR="001E1A68" w:rsidRDefault="001E1A68" w:rsidP="006456D5">
                            <w:r>
                              <w:t>DZIAŁANIE:</w:t>
                            </w:r>
                          </w:p>
                          <w:p w14:paraId="49B892CA" w14:textId="77777777" w:rsidR="001E1A68" w:rsidRDefault="001E1A68" w:rsidP="006456D5"/>
                          <w:p w14:paraId="48E436B5" w14:textId="77777777" w:rsidR="001E1A68" w:rsidRDefault="001E1A68" w:rsidP="006456D5"/>
                          <w:p w14:paraId="7613AA19" w14:textId="77777777" w:rsidR="001E1A68" w:rsidRDefault="001E1A68" w:rsidP="006456D5"/>
                          <w:p w14:paraId="6B7173F2" w14:textId="77777777" w:rsidR="001E1A68" w:rsidRDefault="001E1A68" w:rsidP="006456D5"/>
                          <w:p w14:paraId="7A79F648" w14:textId="77777777" w:rsidR="001E1A68" w:rsidRDefault="001E1A68" w:rsidP="006456D5"/>
                          <w:p w14:paraId="33EA3399" w14:textId="77777777" w:rsidR="001E1A68" w:rsidRDefault="001E1A68" w:rsidP="006456D5"/>
                          <w:p w14:paraId="3ACA4FC5" w14:textId="77777777" w:rsidR="001E1A68" w:rsidRDefault="001E1A68" w:rsidP="006456D5">
                            <w:r>
                              <w:t>SPOSÓB REALIZACJI:</w:t>
                            </w:r>
                          </w:p>
                          <w:p w14:paraId="7E631493" w14:textId="77777777" w:rsidR="001E1A68" w:rsidRDefault="001E1A68" w:rsidP="006456D5"/>
                          <w:p w14:paraId="3A194DB4" w14:textId="77777777" w:rsidR="001E1A68" w:rsidRDefault="001E1A68" w:rsidP="006456D5"/>
                          <w:p w14:paraId="77C6C76E" w14:textId="77777777" w:rsidR="001E1A68" w:rsidRDefault="001E1A68" w:rsidP="006456D5"/>
                          <w:p w14:paraId="1FDDCD62" w14:textId="77777777" w:rsidR="001E1A68" w:rsidRDefault="001E1A68" w:rsidP="006456D5"/>
                          <w:p w14:paraId="1B1CFD59" w14:textId="77777777" w:rsidR="001E1A68" w:rsidRDefault="001E1A68" w:rsidP="006456D5"/>
                          <w:p w14:paraId="42300384" w14:textId="77777777" w:rsidR="001E1A68" w:rsidRDefault="001E1A68" w:rsidP="006456D5"/>
                          <w:p w14:paraId="4703C408" w14:textId="77777777" w:rsidR="001E1A68" w:rsidRDefault="001E1A68" w:rsidP="006456D5"/>
                          <w:p w14:paraId="76844204" w14:textId="77777777" w:rsidR="001E1A68" w:rsidRPr="00C828DC" w:rsidRDefault="001E1A68" w:rsidP="006456D5">
                            <w:r>
                              <w:t>TERMIN REALIZACJI:</w:t>
                            </w:r>
                          </w:p>
                          <w:p w14:paraId="4AE58EDC" w14:textId="77777777" w:rsidR="001E1A68" w:rsidRPr="003D77AA" w:rsidRDefault="001E1A68" w:rsidP="00645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BBCF" id="Prostokąt 19" o:spid="_x0000_s1027" style="position:absolute;left:0;text-align:left;margin-left:197.55pt;margin-top:54.9pt;width:194.75pt;height:29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">
                <v:textbox>
                  <w:txbxContent>
                    <w:p w14:paraId="71EDC557" w14:textId="77777777" w:rsidR="001E1A68" w:rsidRDefault="001E1A68" w:rsidP="006456D5">
                      <w:r>
                        <w:t>DZIAŁANIE:</w:t>
                      </w:r>
                    </w:p>
                    <w:p w14:paraId="49B892CA" w14:textId="77777777" w:rsidR="001E1A68" w:rsidRDefault="001E1A68" w:rsidP="006456D5"/>
                    <w:p w14:paraId="48E436B5" w14:textId="77777777" w:rsidR="001E1A68" w:rsidRDefault="001E1A68" w:rsidP="006456D5"/>
                    <w:p w14:paraId="7613AA19" w14:textId="77777777" w:rsidR="001E1A68" w:rsidRDefault="001E1A68" w:rsidP="006456D5"/>
                    <w:p w14:paraId="6B7173F2" w14:textId="77777777" w:rsidR="001E1A68" w:rsidRDefault="001E1A68" w:rsidP="006456D5"/>
                    <w:p w14:paraId="7A79F648" w14:textId="77777777" w:rsidR="001E1A68" w:rsidRDefault="001E1A68" w:rsidP="006456D5"/>
                    <w:p w14:paraId="33EA3399" w14:textId="77777777" w:rsidR="001E1A68" w:rsidRDefault="001E1A68" w:rsidP="006456D5"/>
                    <w:p w14:paraId="3ACA4FC5" w14:textId="77777777" w:rsidR="001E1A68" w:rsidRDefault="001E1A68" w:rsidP="006456D5">
                      <w:r>
                        <w:t>SPOSÓB REALIZACJI:</w:t>
                      </w:r>
                    </w:p>
                    <w:p w14:paraId="7E631493" w14:textId="77777777" w:rsidR="001E1A68" w:rsidRDefault="001E1A68" w:rsidP="006456D5"/>
                    <w:p w14:paraId="3A194DB4" w14:textId="77777777" w:rsidR="001E1A68" w:rsidRDefault="001E1A68" w:rsidP="006456D5"/>
                    <w:p w14:paraId="77C6C76E" w14:textId="77777777" w:rsidR="001E1A68" w:rsidRDefault="001E1A68" w:rsidP="006456D5"/>
                    <w:p w14:paraId="1FDDCD62" w14:textId="77777777" w:rsidR="001E1A68" w:rsidRDefault="001E1A68" w:rsidP="006456D5"/>
                    <w:p w14:paraId="1B1CFD59" w14:textId="77777777" w:rsidR="001E1A68" w:rsidRDefault="001E1A68" w:rsidP="006456D5"/>
                    <w:p w14:paraId="42300384" w14:textId="77777777" w:rsidR="001E1A68" w:rsidRDefault="001E1A68" w:rsidP="006456D5"/>
                    <w:p w14:paraId="4703C408" w14:textId="77777777" w:rsidR="001E1A68" w:rsidRDefault="001E1A68" w:rsidP="006456D5"/>
                    <w:p w14:paraId="76844204" w14:textId="77777777" w:rsidR="001E1A68" w:rsidRPr="00C828DC" w:rsidRDefault="001E1A68" w:rsidP="006456D5">
                      <w:r>
                        <w:t>TERMIN REALIZACJI:</w:t>
                      </w:r>
                    </w:p>
                    <w:p w14:paraId="4AE58EDC" w14:textId="77777777" w:rsidR="001E1A68" w:rsidRPr="003D77AA" w:rsidRDefault="001E1A68" w:rsidP="006456D5"/>
                  </w:txbxContent>
                </v:textbox>
              </v:rect>
            </w:pict>
          </mc:Fallback>
        </mc:AlternateContent>
      </w:r>
      <w:r w:rsidRPr="009222A0">
        <w:rPr>
          <w:rFonts w:ascii="Arial" w:hAnsi="Arial" w:cs="Arial"/>
          <w:noProof/>
          <w:color w:val="000000"/>
          <w:sz w:val="24"/>
          <w:szCs w:val="24"/>
          <w:lang w:eastAsia="pl-PL"/>
        </w:rPr>
        <mc:AlternateContent>
          <mc:Choice Requires="wps">
            <w:drawing>
              <wp:anchor distT="0" distB="0" distL="114300" distR="114300" simplePos="0" relativeHeight="251699200" behindDoc="0" locked="0" layoutInCell="1" allowOverlap="1" wp14:anchorId="1313B17E" wp14:editId="7BE7C2EB">
                <wp:simplePos x="0" y="0"/>
                <wp:positionH relativeFrom="column">
                  <wp:posOffset>184785</wp:posOffset>
                </wp:positionH>
                <wp:positionV relativeFrom="paragraph">
                  <wp:posOffset>1059815</wp:posOffset>
                </wp:positionV>
                <wp:extent cx="2324100" cy="3359150"/>
                <wp:effectExtent l="9525" t="13970" r="9525" b="8255"/>
                <wp:wrapNone/>
                <wp:docPr id="1811917774"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359150"/>
                        </a:xfrm>
                        <a:prstGeom prst="rect">
                          <a:avLst/>
                        </a:prstGeom>
                        <a:solidFill>
                          <a:srgbClr val="FFFFFF"/>
                        </a:solidFill>
                        <a:ln w="9525">
                          <a:solidFill>
                            <a:srgbClr val="000000"/>
                          </a:solidFill>
                          <a:miter lim="800000"/>
                          <a:headEnd/>
                          <a:tailEnd/>
                        </a:ln>
                      </wps:spPr>
                      <wps:txbx>
                        <w:txbxContent>
                          <w:p w14:paraId="02D8EAA7" w14:textId="77777777" w:rsidR="001E1A68" w:rsidRDefault="001E1A68" w:rsidP="006456D5">
                            <w:r>
                              <w:t>DZIAŁANIE:</w:t>
                            </w:r>
                          </w:p>
                          <w:p w14:paraId="56AEBACB" w14:textId="77777777" w:rsidR="001E1A68" w:rsidRDefault="001E1A68" w:rsidP="006456D5"/>
                          <w:p w14:paraId="0840EB72" w14:textId="77777777" w:rsidR="001E1A68" w:rsidRDefault="001E1A68" w:rsidP="006456D5"/>
                          <w:p w14:paraId="3D953BE5" w14:textId="77777777" w:rsidR="001E1A68" w:rsidRDefault="001E1A68" w:rsidP="006456D5"/>
                          <w:p w14:paraId="2127A4F9" w14:textId="77777777" w:rsidR="001E1A68" w:rsidRDefault="001E1A68" w:rsidP="006456D5"/>
                          <w:p w14:paraId="08F0A3B3" w14:textId="77777777" w:rsidR="001E1A68" w:rsidRDefault="001E1A68" w:rsidP="006456D5"/>
                          <w:p w14:paraId="12C4C932" w14:textId="77777777" w:rsidR="001E1A68" w:rsidRDefault="001E1A68" w:rsidP="006456D5"/>
                          <w:p w14:paraId="22673B5D" w14:textId="77777777" w:rsidR="001E1A68" w:rsidRDefault="001E1A68" w:rsidP="006456D5">
                            <w:r>
                              <w:t>SPOSÓB REALIZACJI:</w:t>
                            </w:r>
                          </w:p>
                          <w:p w14:paraId="6D5D1B1A" w14:textId="77777777" w:rsidR="001E1A68" w:rsidRDefault="001E1A68" w:rsidP="006456D5"/>
                          <w:p w14:paraId="27E596C1" w14:textId="77777777" w:rsidR="001E1A68" w:rsidRDefault="001E1A68" w:rsidP="006456D5"/>
                          <w:p w14:paraId="2DD52994" w14:textId="77777777" w:rsidR="001E1A68" w:rsidRDefault="001E1A68" w:rsidP="006456D5"/>
                          <w:p w14:paraId="65A8E6D5" w14:textId="77777777" w:rsidR="001E1A68" w:rsidRDefault="001E1A68" w:rsidP="006456D5"/>
                          <w:p w14:paraId="1BAC71F1" w14:textId="77777777" w:rsidR="001E1A68" w:rsidRDefault="001E1A68" w:rsidP="006456D5"/>
                          <w:p w14:paraId="419BE7FE" w14:textId="77777777" w:rsidR="001E1A68" w:rsidRDefault="001E1A68" w:rsidP="006456D5"/>
                          <w:p w14:paraId="151FD304" w14:textId="77777777" w:rsidR="001E1A68" w:rsidRPr="00C828DC" w:rsidRDefault="001E1A68" w:rsidP="006456D5">
                            <w:r>
                              <w:t>TERMIN REALIZACJI: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3B17E" id="Prostokąt 18" o:spid="_x0000_s1028" style="position:absolute;left:0;text-align:left;margin-left:14.55pt;margin-top:83.45pt;width:183pt;height:2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">
                <v:textbox>
                  <w:txbxContent>
                    <w:p w14:paraId="02D8EAA7" w14:textId="77777777" w:rsidR="001E1A68" w:rsidRDefault="001E1A68" w:rsidP="006456D5">
                      <w:r>
                        <w:t>DZIAŁANIE:</w:t>
                      </w:r>
                    </w:p>
                    <w:p w14:paraId="56AEBACB" w14:textId="77777777" w:rsidR="001E1A68" w:rsidRDefault="001E1A68" w:rsidP="006456D5"/>
                    <w:p w14:paraId="0840EB72" w14:textId="77777777" w:rsidR="001E1A68" w:rsidRDefault="001E1A68" w:rsidP="006456D5"/>
                    <w:p w14:paraId="3D953BE5" w14:textId="77777777" w:rsidR="001E1A68" w:rsidRDefault="001E1A68" w:rsidP="006456D5"/>
                    <w:p w14:paraId="2127A4F9" w14:textId="77777777" w:rsidR="001E1A68" w:rsidRDefault="001E1A68" w:rsidP="006456D5"/>
                    <w:p w14:paraId="08F0A3B3" w14:textId="77777777" w:rsidR="001E1A68" w:rsidRDefault="001E1A68" w:rsidP="006456D5"/>
                    <w:p w14:paraId="12C4C932" w14:textId="77777777" w:rsidR="001E1A68" w:rsidRDefault="001E1A68" w:rsidP="006456D5"/>
                    <w:p w14:paraId="22673B5D" w14:textId="77777777" w:rsidR="001E1A68" w:rsidRDefault="001E1A68" w:rsidP="006456D5">
                      <w:r>
                        <w:t>SPOSÓB REALIZACJI:</w:t>
                      </w:r>
                    </w:p>
                    <w:p w14:paraId="6D5D1B1A" w14:textId="77777777" w:rsidR="001E1A68" w:rsidRDefault="001E1A68" w:rsidP="006456D5"/>
                    <w:p w14:paraId="27E596C1" w14:textId="77777777" w:rsidR="001E1A68" w:rsidRDefault="001E1A68" w:rsidP="006456D5"/>
                    <w:p w14:paraId="2DD52994" w14:textId="77777777" w:rsidR="001E1A68" w:rsidRDefault="001E1A68" w:rsidP="006456D5"/>
                    <w:p w14:paraId="65A8E6D5" w14:textId="77777777" w:rsidR="001E1A68" w:rsidRDefault="001E1A68" w:rsidP="006456D5"/>
                    <w:p w14:paraId="1BAC71F1" w14:textId="77777777" w:rsidR="001E1A68" w:rsidRDefault="001E1A68" w:rsidP="006456D5"/>
                    <w:p w14:paraId="419BE7FE" w14:textId="77777777" w:rsidR="001E1A68" w:rsidRDefault="001E1A68" w:rsidP="006456D5"/>
                    <w:p w14:paraId="151FD304" w14:textId="77777777" w:rsidR="001E1A68" w:rsidRPr="00C828DC" w:rsidRDefault="001E1A68" w:rsidP="006456D5">
                      <w:r>
                        <w:t>TERMIN REALIZACJI:</w:t>
                      </w:r>
                    </w:p>
                  </w:txbxContent>
                </v:textbox>
              </v:rect>
            </w:pict>
          </mc:Fallback>
        </mc:AlternateContent>
      </w:r>
      <w:r w:rsidRPr="009222A0">
        <w:rPr>
          <w:rFonts w:ascii="Arial" w:hAnsi="Arial" w:cs="Arial"/>
          <w:noProof/>
          <w:color w:val="000000"/>
          <w:sz w:val="24"/>
          <w:szCs w:val="24"/>
        </w:rPr>
        <w:drawing>
          <wp:inline distT="0" distB="0" distL="0" distR="0" wp14:anchorId="7AEDBB50" wp14:editId="1602380B">
            <wp:extent cx="1939925" cy="4404995"/>
            <wp:effectExtent l="0" t="0" r="3175" b="0"/>
            <wp:docPr id="209377112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925" cy="4404995"/>
                    </a:xfrm>
                    <a:prstGeom prst="rect">
                      <a:avLst/>
                    </a:prstGeom>
                    <a:noFill/>
                    <a:ln>
                      <a:noFill/>
                    </a:ln>
                  </pic:spPr>
                </pic:pic>
              </a:graphicData>
            </a:graphic>
          </wp:inline>
        </w:drawing>
      </w:r>
    </w:p>
    <w:p w14:paraId="5A1535C5" w14:textId="77777777" w:rsidR="006456D5" w:rsidRPr="009222A0" w:rsidRDefault="006456D5" w:rsidP="006456D5">
      <w:pPr>
        <w:rPr>
          <w:rFonts w:ascii="Arial" w:hAnsi="Arial" w:cs="Arial"/>
          <w:b/>
          <w:color w:val="000000"/>
          <w:sz w:val="24"/>
          <w:szCs w:val="24"/>
        </w:rPr>
      </w:pPr>
      <w:r w:rsidRPr="009222A0">
        <w:rPr>
          <w:rFonts w:ascii="Arial" w:hAnsi="Arial" w:cs="Arial"/>
          <w:b/>
          <w:color w:val="000000"/>
          <w:sz w:val="24"/>
          <w:szCs w:val="24"/>
        </w:rPr>
        <w:t xml:space="preserve">              KROK I                             KROK II                            KROK III               </w:t>
      </w:r>
    </w:p>
    <w:p w14:paraId="7ABCB741" w14:textId="77777777" w:rsidR="006456D5" w:rsidRPr="009222A0" w:rsidRDefault="006456D5" w:rsidP="006456D5">
      <w:pPr>
        <w:rPr>
          <w:rFonts w:ascii="Arial" w:hAnsi="Arial" w:cs="Arial"/>
          <w:b/>
          <w:color w:val="000000"/>
          <w:sz w:val="24"/>
          <w:szCs w:val="24"/>
        </w:rPr>
      </w:pPr>
    </w:p>
    <w:p w14:paraId="379ADBF4" w14:textId="7970236F" w:rsidR="006456D5" w:rsidRPr="009222A0" w:rsidRDefault="006456D5" w:rsidP="006456D5">
      <w:pPr>
        <w:jc w:val="right"/>
        <w:rPr>
          <w:rFonts w:ascii="Arial" w:hAnsi="Arial" w:cs="Arial"/>
          <w:b/>
          <w:color w:val="000000"/>
          <w:sz w:val="24"/>
          <w:szCs w:val="24"/>
        </w:rPr>
        <w:sectPr w:rsidR="006456D5" w:rsidRPr="009222A0" w:rsidSect="001E1A68">
          <w:footnotePr>
            <w:pos w:val="beneathText"/>
          </w:footnotePr>
          <w:pgSz w:w="16837" w:h="11905" w:orient="landscape"/>
          <w:pgMar w:top="1134" w:right="1134" w:bottom="1134" w:left="1134" w:header="1134" w:footer="709" w:gutter="0"/>
          <w:cols w:space="708"/>
          <w:docGrid w:linePitch="360"/>
        </w:sectPr>
      </w:pPr>
      <w:r w:rsidRPr="009222A0">
        <w:rPr>
          <w:rFonts w:ascii="Arial" w:hAnsi="Arial" w:cs="Arial"/>
          <w:color w:val="000000"/>
          <w:sz w:val="24"/>
          <w:szCs w:val="24"/>
        </w:rPr>
        <w:t xml:space="preserve">                         </w:t>
      </w:r>
      <w:r w:rsidRPr="009222A0">
        <w:rPr>
          <w:rFonts w:ascii="Arial" w:hAnsi="Arial" w:cs="Arial"/>
          <w:color w:val="000000"/>
          <w:sz w:val="24"/>
          <w:szCs w:val="24"/>
        </w:rPr>
        <w:tab/>
      </w:r>
      <w:r w:rsidRPr="009222A0">
        <w:rPr>
          <w:rFonts w:ascii="Arial" w:hAnsi="Arial" w:cs="Arial"/>
          <w:b/>
          <w:color w:val="000000"/>
          <w:sz w:val="24"/>
          <w:szCs w:val="24"/>
        </w:rPr>
        <w:t xml:space="preserve">        data i</w:t>
      </w:r>
      <w:r w:rsidRPr="009222A0">
        <w:rPr>
          <w:rFonts w:ascii="Arial" w:hAnsi="Arial" w:cs="Arial"/>
          <w:color w:val="000000"/>
          <w:sz w:val="24"/>
          <w:szCs w:val="24"/>
        </w:rPr>
        <w:t xml:space="preserve">  </w:t>
      </w:r>
      <w:r w:rsidRPr="009222A0">
        <w:rPr>
          <w:rFonts w:ascii="Arial" w:hAnsi="Arial" w:cs="Arial"/>
          <w:b/>
          <w:color w:val="000000"/>
          <w:sz w:val="24"/>
          <w:szCs w:val="24"/>
        </w:rPr>
        <w:t>Twój podpis</w:t>
      </w:r>
    </w:p>
    <w:p w14:paraId="433DED5C" w14:textId="66EC0D7C" w:rsidR="00C120D6" w:rsidRPr="00582E77" w:rsidRDefault="00C120D6" w:rsidP="00582E77">
      <w:pPr>
        <w:jc w:val="center"/>
        <w:rPr>
          <w:rFonts w:ascii="Arial" w:hAnsi="Arial" w:cs="Arial"/>
          <w:b/>
          <w:color w:val="000000"/>
          <w:sz w:val="24"/>
          <w:szCs w:val="24"/>
        </w:rPr>
      </w:pPr>
      <w:r w:rsidRPr="00587E82">
        <w:rPr>
          <w:rFonts w:ascii="Arial" w:hAnsi="Arial" w:cs="Arial"/>
          <w:b/>
          <w:color w:val="000000"/>
          <w:sz w:val="24"/>
          <w:szCs w:val="24"/>
        </w:rPr>
        <w:lastRenderedPageBreak/>
        <w:t>MÓJ INDYWIDUALNY PLAN DZIAŁANIA</w:t>
      </w:r>
      <w:r w:rsidR="00367C56" w:rsidRPr="00587E82">
        <w:rPr>
          <w:rFonts w:ascii="Arial" w:hAnsi="Arial" w:cs="Arial"/>
          <w:b/>
          <w:color w:val="000000"/>
          <w:sz w:val="24"/>
          <w:szCs w:val="24"/>
        </w:rPr>
        <w:t xml:space="preserve"> – przykład wypełnienia</w:t>
      </w:r>
      <w:r w:rsidRPr="00587E82">
        <w:rPr>
          <w:rFonts w:ascii="Arial" w:hAnsi="Arial" w:cs="Arial"/>
          <w:b/>
          <w:color w:val="000000"/>
          <w:sz w:val="24"/>
          <w:szCs w:val="24"/>
        </w:rPr>
        <w:t xml:space="preserve">   </w:t>
      </w:r>
    </w:p>
    <w:p w14:paraId="39C7B36C" w14:textId="5E0C41B3" w:rsidR="00C120D6" w:rsidRPr="009222A0" w:rsidRDefault="00C120D6" w:rsidP="00587E82">
      <w:pPr>
        <w:spacing w:after="0" w:line="240" w:lineRule="auto"/>
        <w:rPr>
          <w:rFonts w:ascii="Arial" w:hAnsi="Arial" w:cs="Arial"/>
          <w:b/>
          <w:color w:val="000000"/>
          <w:sz w:val="24"/>
          <w:szCs w:val="24"/>
        </w:rPr>
      </w:pPr>
      <w:r w:rsidRPr="009222A0">
        <w:rPr>
          <w:rFonts w:ascii="Arial" w:hAnsi="Arial" w:cs="Arial"/>
          <w:color w:val="000000"/>
          <w:sz w:val="24"/>
          <w:szCs w:val="24"/>
        </w:rPr>
        <w:t xml:space="preserve">I. </w:t>
      </w:r>
      <w:r w:rsidRPr="009222A0">
        <w:rPr>
          <w:rFonts w:ascii="Arial" w:hAnsi="Arial" w:cs="Arial"/>
          <w:b/>
          <w:i/>
          <w:color w:val="000000"/>
          <w:sz w:val="24"/>
          <w:szCs w:val="24"/>
        </w:rPr>
        <w:t>Jan Nowak</w:t>
      </w:r>
      <w:r w:rsidRPr="009222A0">
        <w:rPr>
          <w:rFonts w:ascii="Arial" w:hAnsi="Arial" w:cs="Arial"/>
          <w:color w:val="000000"/>
          <w:sz w:val="24"/>
          <w:szCs w:val="24"/>
        </w:rPr>
        <w:t xml:space="preserve">                                                                                   </w:t>
      </w:r>
    </w:p>
    <w:p w14:paraId="19F71CB9" w14:textId="77777777" w:rsidR="00587E82" w:rsidRDefault="00C120D6" w:rsidP="00587E82">
      <w:pPr>
        <w:spacing w:after="0" w:line="240" w:lineRule="auto"/>
        <w:rPr>
          <w:rFonts w:ascii="Arial" w:hAnsi="Arial" w:cs="Arial"/>
          <w:color w:val="000000"/>
          <w:sz w:val="24"/>
          <w:szCs w:val="24"/>
        </w:rPr>
      </w:pPr>
      <w:r w:rsidRPr="009222A0">
        <w:rPr>
          <w:rFonts w:ascii="Arial" w:hAnsi="Arial" w:cs="Arial"/>
          <w:color w:val="000000"/>
          <w:sz w:val="24"/>
          <w:szCs w:val="24"/>
        </w:rPr>
        <w:t xml:space="preserve">    imię i nazwisko   </w:t>
      </w:r>
    </w:p>
    <w:p w14:paraId="3D3AF746" w14:textId="3B3C78E7" w:rsidR="00C120D6" w:rsidRPr="009222A0" w:rsidRDefault="00C120D6" w:rsidP="00587E82">
      <w:pPr>
        <w:spacing w:after="0" w:line="240" w:lineRule="auto"/>
        <w:rPr>
          <w:rFonts w:ascii="Arial" w:hAnsi="Arial" w:cs="Arial"/>
          <w:color w:val="000000"/>
          <w:sz w:val="24"/>
          <w:szCs w:val="24"/>
        </w:rPr>
      </w:pPr>
      <w:r w:rsidRPr="009222A0">
        <w:rPr>
          <w:rFonts w:ascii="Arial" w:hAnsi="Arial" w:cs="Arial"/>
          <w:color w:val="000000"/>
          <w:sz w:val="24"/>
          <w:szCs w:val="24"/>
        </w:rPr>
        <w:t xml:space="preserve">                                                                               </w:t>
      </w:r>
    </w:p>
    <w:p w14:paraId="4C3448FB" w14:textId="67FDB390" w:rsidR="00C120D6" w:rsidRPr="009222A0" w:rsidRDefault="00C120D6" w:rsidP="00587E82">
      <w:pPr>
        <w:spacing w:after="0" w:line="240" w:lineRule="auto"/>
        <w:rPr>
          <w:rFonts w:ascii="Arial" w:hAnsi="Arial" w:cs="Arial"/>
          <w:color w:val="000000"/>
          <w:sz w:val="24"/>
          <w:szCs w:val="24"/>
        </w:rPr>
      </w:pPr>
      <w:r w:rsidRPr="009222A0">
        <w:rPr>
          <w:rFonts w:ascii="Arial" w:hAnsi="Arial" w:cs="Arial"/>
          <w:color w:val="000000"/>
          <w:sz w:val="24"/>
          <w:szCs w:val="24"/>
        </w:rPr>
        <w:t>II. Stopień i rodzaj posiadanej niepełnosprawności</w:t>
      </w:r>
    </w:p>
    <w:p w14:paraId="0CE0B0DC" w14:textId="77777777" w:rsidR="00C120D6" w:rsidRPr="009222A0" w:rsidRDefault="00C120D6" w:rsidP="00587E82">
      <w:pPr>
        <w:spacing w:after="0" w:line="240" w:lineRule="auto"/>
        <w:rPr>
          <w:rFonts w:ascii="Arial" w:hAnsi="Arial" w:cs="Arial"/>
          <w:b/>
          <w:i/>
          <w:color w:val="000000"/>
          <w:sz w:val="24"/>
          <w:szCs w:val="24"/>
        </w:rPr>
      </w:pPr>
      <w:r w:rsidRPr="009222A0">
        <w:rPr>
          <w:rFonts w:ascii="Arial" w:hAnsi="Arial" w:cs="Arial"/>
          <w:b/>
          <w:i/>
          <w:color w:val="000000"/>
          <w:sz w:val="24"/>
          <w:szCs w:val="24"/>
        </w:rPr>
        <w:t>orzeczony umiarkowany stopień niepełnosprawności</w:t>
      </w:r>
    </w:p>
    <w:p w14:paraId="30C5B548" w14:textId="6B359A98" w:rsidR="00587E82" w:rsidRDefault="00C120D6" w:rsidP="00582E77">
      <w:pPr>
        <w:spacing w:after="0" w:line="240" w:lineRule="auto"/>
        <w:rPr>
          <w:rFonts w:ascii="Arial" w:hAnsi="Arial" w:cs="Arial"/>
          <w:b/>
          <w:i/>
          <w:color w:val="000000"/>
          <w:sz w:val="24"/>
          <w:szCs w:val="24"/>
        </w:rPr>
      </w:pPr>
      <w:r w:rsidRPr="009222A0">
        <w:rPr>
          <w:rFonts w:ascii="Arial" w:hAnsi="Arial" w:cs="Arial"/>
          <w:b/>
          <w:i/>
          <w:color w:val="000000"/>
          <w:sz w:val="24"/>
          <w:szCs w:val="24"/>
        </w:rPr>
        <w:t>niepełnosprawność sensoryczna – wada słuchu (60%)</w:t>
      </w:r>
    </w:p>
    <w:p w14:paraId="0278B887" w14:textId="77777777" w:rsidR="00582E77" w:rsidRPr="00582E77" w:rsidRDefault="00582E77" w:rsidP="00582E77">
      <w:pPr>
        <w:spacing w:after="0" w:line="240" w:lineRule="auto"/>
        <w:rPr>
          <w:rFonts w:ascii="Arial" w:hAnsi="Arial" w:cs="Arial"/>
          <w:b/>
          <w:i/>
          <w:color w:val="000000"/>
          <w:sz w:val="24"/>
          <w:szCs w:val="24"/>
        </w:rPr>
      </w:pPr>
    </w:p>
    <w:p w14:paraId="7DB196F9" w14:textId="3B9F3A6C" w:rsidR="00C120D6" w:rsidRPr="009222A0" w:rsidRDefault="00C120D6" w:rsidP="003D155A">
      <w:pPr>
        <w:spacing w:after="0"/>
        <w:rPr>
          <w:rFonts w:ascii="Arial" w:hAnsi="Arial" w:cs="Arial"/>
          <w:color w:val="000000"/>
          <w:sz w:val="24"/>
          <w:szCs w:val="24"/>
        </w:rPr>
      </w:pPr>
      <w:r w:rsidRPr="009222A0">
        <w:rPr>
          <w:rFonts w:ascii="Arial" w:hAnsi="Arial" w:cs="Arial"/>
          <w:color w:val="000000"/>
          <w:sz w:val="24"/>
          <w:szCs w:val="24"/>
        </w:rPr>
        <w:t>I</w:t>
      </w:r>
      <w:r w:rsidR="00587E82">
        <w:rPr>
          <w:rFonts w:ascii="Arial" w:hAnsi="Arial" w:cs="Arial"/>
          <w:color w:val="000000"/>
          <w:sz w:val="24"/>
          <w:szCs w:val="24"/>
        </w:rPr>
        <w:t>II</w:t>
      </w:r>
      <w:r w:rsidRPr="009222A0">
        <w:rPr>
          <w:rFonts w:ascii="Arial" w:hAnsi="Arial" w:cs="Arial"/>
          <w:color w:val="000000"/>
          <w:sz w:val="24"/>
          <w:szCs w:val="24"/>
        </w:rPr>
        <w:t>. Opis predyspozycji zawodowych (wyniki testu)</w:t>
      </w:r>
    </w:p>
    <w:p w14:paraId="20F9C66B" w14:textId="77777777" w:rsidR="00C120D6" w:rsidRPr="009222A0" w:rsidRDefault="00C120D6" w:rsidP="003D155A">
      <w:pPr>
        <w:pStyle w:val="Tekstpodstawowy2"/>
        <w:rPr>
          <w:rFonts w:ascii="Arial" w:hAnsi="Arial" w:cs="Arial"/>
          <w:b/>
          <w:sz w:val="24"/>
          <w:szCs w:val="24"/>
        </w:rPr>
      </w:pPr>
      <w:r w:rsidRPr="009222A0">
        <w:rPr>
          <w:rFonts w:ascii="Arial" w:hAnsi="Arial" w:cs="Arial"/>
          <w:b/>
          <w:sz w:val="24"/>
          <w:szCs w:val="24"/>
        </w:rPr>
        <w:t>Moje predyspozycje zawodowe: analityczne, przedsiębiorcze, społeczne.</w:t>
      </w:r>
    </w:p>
    <w:p w14:paraId="293DC95E" w14:textId="77777777" w:rsidR="00C120D6" w:rsidRPr="009222A0" w:rsidRDefault="00C120D6" w:rsidP="003D155A">
      <w:pPr>
        <w:pStyle w:val="Tekstpodstawowy2"/>
        <w:rPr>
          <w:rFonts w:ascii="Arial" w:hAnsi="Arial" w:cs="Arial"/>
          <w:b/>
          <w:sz w:val="24"/>
          <w:szCs w:val="24"/>
        </w:rPr>
      </w:pPr>
      <w:r w:rsidRPr="009222A0">
        <w:rPr>
          <w:rFonts w:ascii="Arial" w:hAnsi="Arial" w:cs="Arial"/>
          <w:b/>
          <w:sz w:val="24"/>
          <w:szCs w:val="24"/>
        </w:rPr>
        <w:t>Posiadam wysoko rozwiniętą umiejętność nawiązywania kontaktów z ludźmi, współpracy w zespole. W wykonywaniu zadań cechuje mnie precyzja, systematyczność i obowiązkowość. Moje zainteresowania zawodowe oscylują wokół elektrotechniki, informatyki. Lubię naprawiać i wytwarzać przedmioty z różnych materiałów, wykorzystuję w swoich działaniach określone technologie i sprawdzone metody pracy. Lubię poznawać zasady pracy urządzeń i maszyn oraz oglądać programy i czytać książki, które są przydatne w tym zakresie. Lubię też zagłębiać się w problemy i eksperymentować. S</w:t>
      </w:r>
      <w:r w:rsidRPr="009222A0">
        <w:rPr>
          <w:rFonts w:ascii="Arial" w:hAnsi="Arial" w:cs="Arial"/>
          <w:b/>
          <w:iCs/>
          <w:sz w:val="24"/>
          <w:szCs w:val="24"/>
        </w:rPr>
        <w:t xml:space="preserve">zczególnie interesuję się informatyką (budowa komputerów, serwisowanie, aukcje elektroniczne). Jestem osobą kreatywną, przedsiębiorczą, praktyczną. </w:t>
      </w:r>
    </w:p>
    <w:p w14:paraId="5186F443" w14:textId="77777777" w:rsidR="003D155A" w:rsidRDefault="003D155A" w:rsidP="00C120D6">
      <w:pPr>
        <w:rPr>
          <w:rFonts w:ascii="Arial" w:hAnsi="Arial" w:cs="Arial"/>
          <w:color w:val="000000"/>
          <w:sz w:val="24"/>
          <w:szCs w:val="24"/>
        </w:rPr>
      </w:pPr>
    </w:p>
    <w:p w14:paraId="6949407C" w14:textId="41558EEC" w:rsidR="00C120D6" w:rsidRPr="009222A0" w:rsidRDefault="003D155A" w:rsidP="003D155A">
      <w:pPr>
        <w:spacing w:after="0" w:line="240" w:lineRule="auto"/>
        <w:rPr>
          <w:rFonts w:ascii="Arial" w:hAnsi="Arial" w:cs="Arial"/>
          <w:color w:val="000000"/>
          <w:sz w:val="24"/>
          <w:szCs w:val="24"/>
        </w:rPr>
      </w:pPr>
      <w:r>
        <w:rPr>
          <w:rFonts w:ascii="Arial" w:hAnsi="Arial" w:cs="Arial"/>
          <w:color w:val="000000"/>
          <w:sz w:val="24"/>
          <w:szCs w:val="24"/>
        </w:rPr>
        <w:t>I</w:t>
      </w:r>
      <w:r w:rsidR="00C120D6" w:rsidRPr="009222A0">
        <w:rPr>
          <w:rFonts w:ascii="Arial" w:hAnsi="Arial" w:cs="Arial"/>
          <w:color w:val="000000"/>
          <w:sz w:val="24"/>
          <w:szCs w:val="24"/>
        </w:rPr>
        <w:t>V. Przygotowanie zawodowe do podjęcia pracy (poziom i rodzaj wykształcenia, ukończone kursy i szkolenia oraz umiejętności zawodowe i pozazawodowe)</w:t>
      </w:r>
    </w:p>
    <w:p w14:paraId="3A3BCB49" w14:textId="77777777" w:rsidR="00C120D6" w:rsidRPr="009222A0" w:rsidRDefault="00C120D6" w:rsidP="003D155A">
      <w:pPr>
        <w:spacing w:after="0" w:line="240" w:lineRule="auto"/>
        <w:jc w:val="both"/>
        <w:rPr>
          <w:rFonts w:ascii="Arial" w:hAnsi="Arial" w:cs="Arial"/>
          <w:i/>
          <w:iCs/>
          <w:sz w:val="24"/>
          <w:szCs w:val="24"/>
        </w:rPr>
      </w:pPr>
      <w:r w:rsidRPr="009222A0">
        <w:rPr>
          <w:rFonts w:ascii="Arial" w:hAnsi="Arial" w:cs="Arial"/>
          <w:b/>
          <w:i/>
          <w:color w:val="000000"/>
          <w:sz w:val="24"/>
          <w:szCs w:val="24"/>
        </w:rPr>
        <w:t xml:space="preserve">Wykształcenie: zasadnicze zawodowe – </w:t>
      </w:r>
      <w:r w:rsidRPr="009222A0">
        <w:rPr>
          <w:rFonts w:ascii="Arial" w:hAnsi="Arial" w:cs="Arial"/>
          <w:b/>
          <w:i/>
          <w:iCs/>
          <w:sz w:val="24"/>
          <w:szCs w:val="24"/>
        </w:rPr>
        <w:t>murarz-tynkarz (1984</w:t>
      </w:r>
      <w:r w:rsidRPr="009222A0">
        <w:rPr>
          <w:rFonts w:ascii="Arial" w:hAnsi="Arial" w:cs="Arial"/>
          <w:i/>
          <w:iCs/>
          <w:sz w:val="24"/>
          <w:szCs w:val="24"/>
        </w:rPr>
        <w:t>)</w:t>
      </w:r>
    </w:p>
    <w:p w14:paraId="22F27B20" w14:textId="77777777" w:rsidR="00C120D6" w:rsidRPr="009222A0" w:rsidRDefault="00C120D6" w:rsidP="003D155A">
      <w:pPr>
        <w:spacing w:after="0" w:line="240" w:lineRule="auto"/>
        <w:jc w:val="both"/>
        <w:rPr>
          <w:rFonts w:ascii="Arial" w:hAnsi="Arial" w:cs="Arial"/>
          <w:b/>
          <w:i/>
          <w:color w:val="000000"/>
          <w:sz w:val="24"/>
          <w:szCs w:val="24"/>
        </w:rPr>
      </w:pPr>
      <w:r w:rsidRPr="009222A0">
        <w:rPr>
          <w:rFonts w:ascii="Arial" w:hAnsi="Arial" w:cs="Arial"/>
          <w:b/>
          <w:i/>
          <w:color w:val="000000"/>
          <w:sz w:val="24"/>
          <w:szCs w:val="24"/>
        </w:rPr>
        <w:t>Ukończone kursy i szkolenia: kurs zbrojarz – betoniarz (1990), prawo jazdy kat. B (1992).</w:t>
      </w:r>
    </w:p>
    <w:p w14:paraId="4B6A38AA" w14:textId="77777777" w:rsidR="00C120D6" w:rsidRPr="009222A0" w:rsidRDefault="00C120D6" w:rsidP="003D155A">
      <w:pPr>
        <w:spacing w:after="0" w:line="240" w:lineRule="auto"/>
        <w:jc w:val="both"/>
        <w:rPr>
          <w:rFonts w:ascii="Arial" w:hAnsi="Arial" w:cs="Arial"/>
          <w:b/>
          <w:i/>
          <w:color w:val="000000"/>
          <w:sz w:val="24"/>
          <w:szCs w:val="24"/>
        </w:rPr>
      </w:pPr>
      <w:r w:rsidRPr="009222A0">
        <w:rPr>
          <w:rFonts w:ascii="Arial" w:hAnsi="Arial" w:cs="Arial"/>
          <w:b/>
          <w:i/>
          <w:color w:val="000000"/>
          <w:sz w:val="24"/>
          <w:szCs w:val="24"/>
        </w:rPr>
        <w:t xml:space="preserve">Wiedza z zakresu budownictwa ogólnego, informatyki, elektrotechniki. Umiejętność obsługi komputera w stopniu zaawansowanym, umiejętność składania komputerów, komunikatywność, umiejętność pracy pod presją czasu, dobra organizacja czasu pracy. </w:t>
      </w:r>
    </w:p>
    <w:p w14:paraId="450CBAE2" w14:textId="77777777" w:rsidR="00C120D6" w:rsidRPr="009222A0" w:rsidRDefault="00C120D6" w:rsidP="003D155A">
      <w:pPr>
        <w:spacing w:after="0" w:line="240" w:lineRule="auto"/>
        <w:jc w:val="both"/>
        <w:rPr>
          <w:rFonts w:ascii="Arial" w:hAnsi="Arial" w:cs="Arial"/>
          <w:b/>
          <w:i/>
          <w:color w:val="000000"/>
          <w:sz w:val="24"/>
          <w:szCs w:val="24"/>
        </w:rPr>
      </w:pPr>
      <w:r w:rsidRPr="009222A0">
        <w:rPr>
          <w:rFonts w:ascii="Arial" w:hAnsi="Arial" w:cs="Arial"/>
          <w:b/>
          <w:i/>
          <w:color w:val="000000"/>
          <w:sz w:val="24"/>
          <w:szCs w:val="24"/>
        </w:rPr>
        <w:t xml:space="preserve">Zainteresowania: informatyka, turystyka górska, wędkarstwo. </w:t>
      </w:r>
    </w:p>
    <w:p w14:paraId="146A43E0" w14:textId="77777777" w:rsidR="00C120D6" w:rsidRPr="009222A0" w:rsidRDefault="00C120D6" w:rsidP="00C120D6">
      <w:pPr>
        <w:rPr>
          <w:rFonts w:ascii="Arial" w:hAnsi="Arial" w:cs="Arial"/>
          <w:color w:val="000000"/>
          <w:sz w:val="24"/>
          <w:szCs w:val="24"/>
        </w:rPr>
      </w:pPr>
    </w:p>
    <w:p w14:paraId="4BBA9EB3" w14:textId="4918A9FD"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V. Doświadczenie zawodowe (w tym staż, przygotowanie zawodowe, praktyka zawodowa, wolontariat)</w:t>
      </w:r>
      <w:r w:rsidR="003D155A">
        <w:rPr>
          <w:rFonts w:ascii="Arial" w:hAnsi="Arial" w:cs="Arial"/>
          <w:color w:val="000000"/>
          <w:sz w:val="24"/>
          <w:szCs w:val="24"/>
        </w:rPr>
        <w:t>.</w:t>
      </w:r>
    </w:p>
    <w:tbl>
      <w:tblPr>
        <w:tblStyle w:val="Tabela-Siatka"/>
        <w:tblW w:w="0" w:type="auto"/>
        <w:tblLook w:val="01E0" w:firstRow="1" w:lastRow="1" w:firstColumn="1" w:lastColumn="1" w:noHBand="0" w:noVBand="0"/>
      </w:tblPr>
      <w:tblGrid>
        <w:gridCol w:w="2356"/>
        <w:gridCol w:w="3357"/>
        <w:gridCol w:w="3914"/>
      </w:tblGrid>
      <w:tr w:rsidR="00C120D6" w:rsidRPr="009222A0" w14:paraId="5C8239D8" w14:textId="77777777" w:rsidTr="001E1A68">
        <w:tc>
          <w:tcPr>
            <w:tcW w:w="2376" w:type="dxa"/>
          </w:tcPr>
          <w:p w14:paraId="516706F4"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788294E1"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44967E90"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Zajmowane stanowisko</w:t>
            </w:r>
          </w:p>
        </w:tc>
      </w:tr>
      <w:tr w:rsidR="00C120D6" w:rsidRPr="009222A0" w14:paraId="41BC8395" w14:textId="77777777" w:rsidTr="001E1A68">
        <w:tc>
          <w:tcPr>
            <w:tcW w:w="2376" w:type="dxa"/>
          </w:tcPr>
          <w:p w14:paraId="0AF20404" w14:textId="77777777" w:rsidR="00C120D6" w:rsidRPr="009222A0" w:rsidRDefault="00C120D6" w:rsidP="003D155A">
            <w:pPr>
              <w:spacing w:after="0" w:line="240" w:lineRule="auto"/>
              <w:jc w:val="center"/>
              <w:rPr>
                <w:rFonts w:ascii="Arial" w:hAnsi="Arial" w:cs="Arial"/>
                <w:b/>
                <w:i/>
                <w:color w:val="000000"/>
                <w:sz w:val="24"/>
                <w:szCs w:val="24"/>
              </w:rPr>
            </w:pPr>
            <w:r w:rsidRPr="009222A0">
              <w:rPr>
                <w:rFonts w:ascii="Arial" w:hAnsi="Arial" w:cs="Arial"/>
                <w:b/>
                <w:i/>
                <w:color w:val="000000"/>
                <w:sz w:val="24"/>
                <w:szCs w:val="24"/>
              </w:rPr>
              <w:t>IX 1999 – XII 2002</w:t>
            </w:r>
          </w:p>
        </w:tc>
        <w:tc>
          <w:tcPr>
            <w:tcW w:w="3402" w:type="dxa"/>
          </w:tcPr>
          <w:p w14:paraId="0190BA31" w14:textId="77777777" w:rsidR="00C120D6" w:rsidRPr="009222A0" w:rsidRDefault="00C120D6" w:rsidP="003D155A">
            <w:pPr>
              <w:tabs>
                <w:tab w:val="left" w:leader="dot" w:pos="9431"/>
              </w:tabs>
              <w:spacing w:after="0" w:line="240" w:lineRule="auto"/>
              <w:ind w:left="-36"/>
              <w:jc w:val="both"/>
              <w:rPr>
                <w:rFonts w:ascii="Arial" w:hAnsi="Arial" w:cs="Arial"/>
                <w:b/>
                <w:i/>
                <w:color w:val="000000"/>
                <w:sz w:val="24"/>
                <w:szCs w:val="24"/>
              </w:rPr>
            </w:pPr>
            <w:r w:rsidRPr="009222A0">
              <w:rPr>
                <w:rFonts w:ascii="Arial" w:hAnsi="Arial" w:cs="Arial"/>
                <w:b/>
                <w:i/>
                <w:color w:val="000000"/>
                <w:sz w:val="24"/>
                <w:szCs w:val="24"/>
              </w:rPr>
              <w:t>“Trans bud”, Katowice</w:t>
            </w:r>
          </w:p>
        </w:tc>
        <w:tc>
          <w:tcPr>
            <w:tcW w:w="3969" w:type="dxa"/>
          </w:tcPr>
          <w:p w14:paraId="284387C6" w14:textId="77777777" w:rsidR="00C120D6" w:rsidRPr="009222A0" w:rsidRDefault="00C120D6" w:rsidP="003D155A">
            <w:pPr>
              <w:tabs>
                <w:tab w:val="left" w:leader="dot" w:pos="9431"/>
              </w:tabs>
              <w:spacing w:after="0" w:line="240" w:lineRule="auto"/>
              <w:jc w:val="both"/>
              <w:rPr>
                <w:rFonts w:ascii="Arial" w:hAnsi="Arial" w:cs="Arial"/>
                <w:b/>
                <w:i/>
                <w:iCs/>
                <w:sz w:val="24"/>
                <w:szCs w:val="24"/>
                <w:lang w:eastAsia="ar-SA"/>
              </w:rPr>
            </w:pPr>
            <w:r w:rsidRPr="009222A0">
              <w:rPr>
                <w:rFonts w:ascii="Arial" w:hAnsi="Arial" w:cs="Arial"/>
                <w:b/>
                <w:i/>
                <w:iCs/>
                <w:sz w:val="24"/>
                <w:szCs w:val="24"/>
                <w:lang w:eastAsia="ar-SA"/>
              </w:rPr>
              <w:t xml:space="preserve">pracownik transportu </w:t>
            </w:r>
          </w:p>
        </w:tc>
      </w:tr>
      <w:tr w:rsidR="00C120D6" w:rsidRPr="009222A0" w14:paraId="370F17E8" w14:textId="77777777" w:rsidTr="001E1A68">
        <w:tc>
          <w:tcPr>
            <w:tcW w:w="9747" w:type="dxa"/>
            <w:gridSpan w:val="3"/>
          </w:tcPr>
          <w:p w14:paraId="7810C97F" w14:textId="77777777" w:rsidR="00C120D6" w:rsidRPr="009222A0" w:rsidRDefault="00C120D6" w:rsidP="003D155A">
            <w:pPr>
              <w:spacing w:after="0" w:line="240" w:lineRule="auto"/>
              <w:rPr>
                <w:rFonts w:ascii="Arial" w:hAnsi="Arial" w:cs="Arial"/>
                <w:b/>
                <w:i/>
                <w:color w:val="000000"/>
                <w:sz w:val="24"/>
                <w:szCs w:val="24"/>
              </w:rPr>
            </w:pPr>
            <w:r w:rsidRPr="009222A0">
              <w:rPr>
                <w:rFonts w:ascii="Arial" w:hAnsi="Arial" w:cs="Arial"/>
                <w:color w:val="000000"/>
                <w:sz w:val="24"/>
                <w:szCs w:val="24"/>
              </w:rPr>
              <w:t xml:space="preserve">Zakres obowiązków: </w:t>
            </w:r>
            <w:r w:rsidRPr="009222A0">
              <w:rPr>
                <w:rFonts w:ascii="Arial" w:hAnsi="Arial" w:cs="Arial"/>
                <w:b/>
                <w:i/>
                <w:color w:val="000000"/>
                <w:sz w:val="24"/>
                <w:szCs w:val="24"/>
              </w:rPr>
              <w:t>przewóz pracowników na miejsce wykonywanego zlecenia (place budowy) na terenie całego kraju.</w:t>
            </w:r>
          </w:p>
        </w:tc>
      </w:tr>
      <w:tr w:rsidR="00C120D6" w:rsidRPr="009222A0" w14:paraId="46F2D2C1" w14:textId="77777777" w:rsidTr="001E1A68">
        <w:tc>
          <w:tcPr>
            <w:tcW w:w="2376" w:type="dxa"/>
          </w:tcPr>
          <w:p w14:paraId="5914E20B"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113093C5"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0FA1A2E5"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Zajmowane stanowisko</w:t>
            </w:r>
          </w:p>
        </w:tc>
      </w:tr>
      <w:tr w:rsidR="00C120D6" w:rsidRPr="009222A0" w14:paraId="5932E160" w14:textId="77777777" w:rsidTr="001E1A68">
        <w:tc>
          <w:tcPr>
            <w:tcW w:w="2376" w:type="dxa"/>
          </w:tcPr>
          <w:p w14:paraId="6C8C0C5A" w14:textId="77777777" w:rsidR="00C120D6" w:rsidRPr="009222A0" w:rsidRDefault="00C120D6" w:rsidP="003D155A">
            <w:pPr>
              <w:spacing w:after="0" w:line="240" w:lineRule="auto"/>
              <w:jc w:val="center"/>
              <w:rPr>
                <w:rFonts w:ascii="Arial" w:hAnsi="Arial" w:cs="Arial"/>
                <w:b/>
                <w:i/>
                <w:color w:val="000000"/>
                <w:sz w:val="24"/>
                <w:szCs w:val="24"/>
              </w:rPr>
            </w:pPr>
            <w:r w:rsidRPr="009222A0">
              <w:rPr>
                <w:rFonts w:ascii="Arial" w:hAnsi="Arial" w:cs="Arial"/>
                <w:b/>
                <w:i/>
                <w:color w:val="000000"/>
                <w:sz w:val="24"/>
                <w:szCs w:val="24"/>
              </w:rPr>
              <w:t>VI 1990 –  VI 1999</w:t>
            </w:r>
          </w:p>
        </w:tc>
        <w:tc>
          <w:tcPr>
            <w:tcW w:w="3402" w:type="dxa"/>
          </w:tcPr>
          <w:p w14:paraId="53C2DB85" w14:textId="77777777" w:rsidR="00C120D6" w:rsidRPr="009222A0" w:rsidRDefault="00C120D6" w:rsidP="003D155A">
            <w:pPr>
              <w:spacing w:after="0" w:line="240" w:lineRule="auto"/>
              <w:rPr>
                <w:rFonts w:ascii="Arial" w:hAnsi="Arial" w:cs="Arial"/>
                <w:b/>
                <w:i/>
                <w:color w:val="000000"/>
                <w:sz w:val="24"/>
                <w:szCs w:val="24"/>
              </w:rPr>
            </w:pPr>
            <w:r w:rsidRPr="009222A0">
              <w:rPr>
                <w:rFonts w:ascii="Arial" w:hAnsi="Arial" w:cs="Arial"/>
                <w:b/>
                <w:i/>
                <w:color w:val="000000"/>
                <w:sz w:val="24"/>
                <w:szCs w:val="24"/>
              </w:rPr>
              <w:t>“Mad bud”, Mysłowice</w:t>
            </w:r>
          </w:p>
        </w:tc>
        <w:tc>
          <w:tcPr>
            <w:tcW w:w="3969" w:type="dxa"/>
          </w:tcPr>
          <w:p w14:paraId="756C5CD9" w14:textId="77777777" w:rsidR="00C120D6" w:rsidRPr="009222A0" w:rsidRDefault="00C120D6" w:rsidP="003D155A">
            <w:pPr>
              <w:tabs>
                <w:tab w:val="left" w:leader="dot" w:pos="9431"/>
              </w:tabs>
              <w:spacing w:after="0" w:line="240" w:lineRule="auto"/>
              <w:jc w:val="both"/>
              <w:rPr>
                <w:rFonts w:ascii="Arial" w:hAnsi="Arial" w:cs="Arial"/>
                <w:b/>
                <w:i/>
                <w:iCs/>
                <w:sz w:val="24"/>
                <w:szCs w:val="24"/>
                <w:lang w:eastAsia="ar-SA"/>
              </w:rPr>
            </w:pPr>
            <w:r w:rsidRPr="009222A0">
              <w:rPr>
                <w:rFonts w:ascii="Arial" w:hAnsi="Arial" w:cs="Arial"/>
                <w:b/>
                <w:i/>
                <w:iCs/>
                <w:sz w:val="24"/>
                <w:szCs w:val="24"/>
                <w:lang w:eastAsia="ar-SA"/>
              </w:rPr>
              <w:t xml:space="preserve">monter izolacji termicznych </w:t>
            </w:r>
          </w:p>
        </w:tc>
      </w:tr>
      <w:tr w:rsidR="00C120D6" w:rsidRPr="009222A0" w14:paraId="7607BE88" w14:textId="77777777" w:rsidTr="001E1A68">
        <w:tc>
          <w:tcPr>
            <w:tcW w:w="9747" w:type="dxa"/>
            <w:gridSpan w:val="3"/>
          </w:tcPr>
          <w:p w14:paraId="0FFCF320" w14:textId="77777777" w:rsidR="00C120D6" w:rsidRPr="009222A0" w:rsidRDefault="00C120D6" w:rsidP="003D155A">
            <w:pPr>
              <w:spacing w:after="0" w:line="240" w:lineRule="auto"/>
              <w:jc w:val="both"/>
              <w:rPr>
                <w:rFonts w:ascii="Arial" w:hAnsi="Arial" w:cs="Arial"/>
                <w:color w:val="000000"/>
                <w:sz w:val="24"/>
                <w:szCs w:val="24"/>
              </w:rPr>
            </w:pPr>
            <w:r w:rsidRPr="009222A0">
              <w:rPr>
                <w:rFonts w:ascii="Arial" w:hAnsi="Arial" w:cs="Arial"/>
                <w:color w:val="000000"/>
                <w:sz w:val="24"/>
                <w:szCs w:val="24"/>
              </w:rPr>
              <w:t xml:space="preserve">Zakres obowiązków: </w:t>
            </w:r>
            <w:r w:rsidRPr="009222A0">
              <w:rPr>
                <w:rFonts w:ascii="Arial" w:hAnsi="Arial" w:cs="Arial"/>
                <w:b/>
                <w:i/>
                <w:color w:val="000000"/>
                <w:sz w:val="24"/>
                <w:szCs w:val="24"/>
              </w:rPr>
              <w:t>wykonywanie izolacji przeciwwilgociowych, cieplnych, dźwiękochłonnych w budynkach oraz izolacji konstrukcji budowlanych betonowych,  i stalowych narażonych na działanie czynników chemicznych; przygotowywanie powierzchni konstrukcji budowlanych, urządzeń przemysłowych, rurociągów              i gazociągów do wykonania na nich izolacji; czyszczenie powierzchni stalowych przez piaskowanie pod ciśnieniem; izolowanie rurociągów sznurami, matami, płytkami i filcami z wełny mineralnej, watą szklaną, wełną mineralną, papą           i podobnymi materiałami.</w:t>
            </w:r>
          </w:p>
        </w:tc>
      </w:tr>
      <w:tr w:rsidR="00C120D6" w:rsidRPr="009222A0" w14:paraId="2E72F18C" w14:textId="77777777" w:rsidTr="001E1A68">
        <w:tc>
          <w:tcPr>
            <w:tcW w:w="2376" w:type="dxa"/>
          </w:tcPr>
          <w:p w14:paraId="2225522E"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lastRenderedPageBreak/>
              <w:t>Okres zatrudnienia</w:t>
            </w:r>
          </w:p>
        </w:tc>
        <w:tc>
          <w:tcPr>
            <w:tcW w:w="3402" w:type="dxa"/>
          </w:tcPr>
          <w:p w14:paraId="0CCE8269"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696DA57F"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Zajmowane stanowisko</w:t>
            </w:r>
          </w:p>
        </w:tc>
      </w:tr>
      <w:tr w:rsidR="00C120D6" w:rsidRPr="009222A0" w14:paraId="737F8046" w14:textId="77777777" w:rsidTr="001E1A68">
        <w:tc>
          <w:tcPr>
            <w:tcW w:w="2376" w:type="dxa"/>
          </w:tcPr>
          <w:p w14:paraId="0AA95DBB" w14:textId="77777777" w:rsidR="00C120D6" w:rsidRPr="009222A0" w:rsidRDefault="00C120D6" w:rsidP="003D155A">
            <w:pPr>
              <w:spacing w:after="0" w:line="240" w:lineRule="auto"/>
              <w:jc w:val="center"/>
              <w:rPr>
                <w:rFonts w:ascii="Arial" w:hAnsi="Arial" w:cs="Arial"/>
                <w:b/>
                <w:i/>
                <w:color w:val="000000"/>
                <w:sz w:val="24"/>
                <w:szCs w:val="24"/>
              </w:rPr>
            </w:pPr>
            <w:r w:rsidRPr="009222A0">
              <w:rPr>
                <w:rFonts w:ascii="Arial" w:hAnsi="Arial" w:cs="Arial"/>
                <w:b/>
                <w:i/>
                <w:color w:val="000000"/>
                <w:sz w:val="24"/>
                <w:szCs w:val="24"/>
              </w:rPr>
              <w:t>IX 1985 – V 1990</w:t>
            </w:r>
          </w:p>
        </w:tc>
        <w:tc>
          <w:tcPr>
            <w:tcW w:w="3402" w:type="dxa"/>
          </w:tcPr>
          <w:p w14:paraId="1E7D888E" w14:textId="77777777" w:rsidR="00C120D6" w:rsidRPr="009222A0" w:rsidRDefault="00C120D6" w:rsidP="003D155A">
            <w:pPr>
              <w:spacing w:after="0" w:line="240" w:lineRule="auto"/>
              <w:rPr>
                <w:rFonts w:ascii="Arial" w:hAnsi="Arial" w:cs="Arial"/>
                <w:b/>
                <w:i/>
                <w:color w:val="000000"/>
                <w:sz w:val="24"/>
                <w:szCs w:val="24"/>
              </w:rPr>
            </w:pPr>
            <w:r w:rsidRPr="009222A0">
              <w:rPr>
                <w:rFonts w:ascii="Arial" w:hAnsi="Arial" w:cs="Arial"/>
                <w:b/>
                <w:i/>
                <w:color w:val="000000"/>
                <w:sz w:val="24"/>
                <w:szCs w:val="24"/>
              </w:rPr>
              <w:t>“</w:t>
            </w:r>
            <w:proofErr w:type="spellStart"/>
            <w:r w:rsidRPr="009222A0">
              <w:rPr>
                <w:rFonts w:ascii="Arial" w:hAnsi="Arial" w:cs="Arial"/>
                <w:b/>
                <w:i/>
                <w:color w:val="000000"/>
                <w:sz w:val="24"/>
                <w:szCs w:val="24"/>
              </w:rPr>
              <w:t>Madex</w:t>
            </w:r>
            <w:proofErr w:type="spellEnd"/>
            <w:r w:rsidRPr="009222A0">
              <w:rPr>
                <w:rFonts w:ascii="Arial" w:hAnsi="Arial" w:cs="Arial"/>
                <w:b/>
                <w:i/>
                <w:color w:val="000000"/>
                <w:sz w:val="24"/>
                <w:szCs w:val="24"/>
              </w:rPr>
              <w:t>”, Bytom</w:t>
            </w:r>
          </w:p>
        </w:tc>
        <w:tc>
          <w:tcPr>
            <w:tcW w:w="3969" w:type="dxa"/>
          </w:tcPr>
          <w:p w14:paraId="50EC7D36" w14:textId="77777777" w:rsidR="00C120D6" w:rsidRPr="009222A0" w:rsidRDefault="00C120D6" w:rsidP="003D155A">
            <w:pPr>
              <w:spacing w:after="0" w:line="240" w:lineRule="auto"/>
              <w:rPr>
                <w:rFonts w:ascii="Arial" w:hAnsi="Arial" w:cs="Arial"/>
                <w:b/>
                <w:color w:val="000000"/>
                <w:sz w:val="24"/>
                <w:szCs w:val="24"/>
              </w:rPr>
            </w:pPr>
            <w:r w:rsidRPr="009222A0">
              <w:rPr>
                <w:rFonts w:ascii="Arial" w:hAnsi="Arial" w:cs="Arial"/>
                <w:b/>
                <w:i/>
                <w:iCs/>
                <w:sz w:val="24"/>
                <w:szCs w:val="24"/>
                <w:lang w:eastAsia="ar-SA"/>
              </w:rPr>
              <w:t>pracownik budowlany</w:t>
            </w:r>
          </w:p>
          <w:p w14:paraId="1B8C615A" w14:textId="77777777" w:rsidR="00C120D6" w:rsidRPr="009222A0" w:rsidRDefault="00C120D6" w:rsidP="003D155A">
            <w:pPr>
              <w:spacing w:after="0" w:line="240" w:lineRule="auto"/>
              <w:rPr>
                <w:rFonts w:ascii="Arial" w:hAnsi="Arial" w:cs="Arial"/>
                <w:b/>
                <w:color w:val="000000"/>
                <w:sz w:val="24"/>
                <w:szCs w:val="24"/>
              </w:rPr>
            </w:pPr>
          </w:p>
        </w:tc>
      </w:tr>
      <w:tr w:rsidR="00C120D6" w:rsidRPr="009222A0" w14:paraId="40723A9D" w14:textId="77777777" w:rsidTr="001E1A68">
        <w:tc>
          <w:tcPr>
            <w:tcW w:w="9747" w:type="dxa"/>
            <w:gridSpan w:val="3"/>
          </w:tcPr>
          <w:p w14:paraId="7D6901AD" w14:textId="77777777" w:rsidR="00C120D6" w:rsidRPr="009222A0" w:rsidRDefault="00C120D6" w:rsidP="003D155A">
            <w:pPr>
              <w:spacing w:after="0" w:line="240" w:lineRule="auto"/>
              <w:jc w:val="both"/>
              <w:rPr>
                <w:rFonts w:ascii="Arial" w:hAnsi="Arial" w:cs="Arial"/>
                <w:color w:val="000000"/>
                <w:sz w:val="24"/>
                <w:szCs w:val="24"/>
              </w:rPr>
            </w:pPr>
            <w:r w:rsidRPr="009222A0">
              <w:rPr>
                <w:rFonts w:ascii="Arial" w:hAnsi="Arial" w:cs="Arial"/>
                <w:color w:val="000000"/>
                <w:sz w:val="24"/>
                <w:szCs w:val="24"/>
              </w:rPr>
              <w:t xml:space="preserve">Zakres obowiązków: </w:t>
            </w:r>
            <w:r w:rsidRPr="009222A0">
              <w:rPr>
                <w:rFonts w:ascii="Arial" w:hAnsi="Arial" w:cs="Arial"/>
                <w:b/>
                <w:i/>
                <w:color w:val="000000"/>
                <w:sz w:val="24"/>
                <w:szCs w:val="24"/>
              </w:rPr>
              <w:t>wykonywanie z kamienia, cegły, bloczków, pustaków                 i podobnych materiałów elementów konstrukcyjnych i niekonstrukcyjnych budynków i budowli oraz prowadzenie w tym zakresie prac remontowych                 i konserwatorskich; wykonywanie z cegły, wykładzin kamionkowych, rur                i kształtek kamionkowych: kanałów ściekowych, przepustów, tuneli i studni rewizyjnych.</w:t>
            </w:r>
          </w:p>
        </w:tc>
      </w:tr>
      <w:tr w:rsidR="00C120D6" w:rsidRPr="009222A0" w14:paraId="676D0080" w14:textId="77777777" w:rsidTr="001E1A68">
        <w:tc>
          <w:tcPr>
            <w:tcW w:w="2376" w:type="dxa"/>
          </w:tcPr>
          <w:p w14:paraId="793F811B"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Okres zatrudnienia</w:t>
            </w:r>
          </w:p>
        </w:tc>
        <w:tc>
          <w:tcPr>
            <w:tcW w:w="3402" w:type="dxa"/>
          </w:tcPr>
          <w:p w14:paraId="1448F47A"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Nazwa firmy</w:t>
            </w:r>
          </w:p>
        </w:tc>
        <w:tc>
          <w:tcPr>
            <w:tcW w:w="3969" w:type="dxa"/>
          </w:tcPr>
          <w:p w14:paraId="4DD7B5F9" w14:textId="77777777"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Zajmowane stanowisko</w:t>
            </w:r>
          </w:p>
        </w:tc>
      </w:tr>
      <w:tr w:rsidR="00C120D6" w:rsidRPr="009222A0" w14:paraId="663A112B" w14:textId="77777777" w:rsidTr="001E1A68">
        <w:tc>
          <w:tcPr>
            <w:tcW w:w="2376" w:type="dxa"/>
          </w:tcPr>
          <w:p w14:paraId="5BB90FAE" w14:textId="77777777" w:rsidR="00C120D6" w:rsidRPr="009222A0" w:rsidRDefault="00C120D6" w:rsidP="003D155A">
            <w:pPr>
              <w:spacing w:after="0" w:line="240" w:lineRule="auto"/>
              <w:jc w:val="center"/>
              <w:rPr>
                <w:rFonts w:ascii="Arial" w:hAnsi="Arial" w:cs="Arial"/>
                <w:b/>
                <w:i/>
                <w:color w:val="000000"/>
                <w:sz w:val="24"/>
                <w:szCs w:val="24"/>
              </w:rPr>
            </w:pPr>
            <w:r w:rsidRPr="009222A0">
              <w:rPr>
                <w:rFonts w:ascii="Arial" w:hAnsi="Arial" w:cs="Arial"/>
                <w:b/>
                <w:i/>
                <w:color w:val="000000"/>
                <w:sz w:val="24"/>
                <w:szCs w:val="24"/>
              </w:rPr>
              <w:t>II i III klasa ZSZ</w:t>
            </w:r>
          </w:p>
        </w:tc>
        <w:tc>
          <w:tcPr>
            <w:tcW w:w="3402" w:type="dxa"/>
          </w:tcPr>
          <w:p w14:paraId="659B769A" w14:textId="77777777" w:rsidR="00C120D6" w:rsidRPr="009222A0" w:rsidRDefault="00C120D6" w:rsidP="003D155A">
            <w:pPr>
              <w:spacing w:after="0" w:line="240" w:lineRule="auto"/>
              <w:rPr>
                <w:rFonts w:ascii="Arial" w:hAnsi="Arial" w:cs="Arial"/>
                <w:b/>
                <w:i/>
                <w:color w:val="000000"/>
                <w:sz w:val="24"/>
                <w:szCs w:val="24"/>
              </w:rPr>
            </w:pPr>
            <w:r w:rsidRPr="009222A0">
              <w:rPr>
                <w:rFonts w:ascii="Arial" w:hAnsi="Arial" w:cs="Arial"/>
                <w:b/>
                <w:i/>
                <w:color w:val="000000"/>
                <w:sz w:val="24"/>
                <w:szCs w:val="24"/>
              </w:rPr>
              <w:t>“KUZBUD” Mysłowice</w:t>
            </w:r>
          </w:p>
        </w:tc>
        <w:tc>
          <w:tcPr>
            <w:tcW w:w="3969" w:type="dxa"/>
          </w:tcPr>
          <w:p w14:paraId="1821DD78" w14:textId="77777777" w:rsidR="00C120D6" w:rsidRPr="009222A0" w:rsidRDefault="00C120D6" w:rsidP="003D155A">
            <w:pPr>
              <w:spacing w:after="0" w:line="240" w:lineRule="auto"/>
              <w:rPr>
                <w:rFonts w:ascii="Arial" w:hAnsi="Arial" w:cs="Arial"/>
                <w:b/>
                <w:i/>
                <w:color w:val="000000"/>
                <w:sz w:val="24"/>
                <w:szCs w:val="24"/>
              </w:rPr>
            </w:pPr>
            <w:r w:rsidRPr="009222A0">
              <w:rPr>
                <w:rFonts w:ascii="Arial" w:hAnsi="Arial" w:cs="Arial"/>
                <w:b/>
                <w:i/>
                <w:color w:val="000000"/>
                <w:sz w:val="24"/>
                <w:szCs w:val="24"/>
              </w:rPr>
              <w:t>Praktyki zawodowe w czasie nauki szkolnej</w:t>
            </w:r>
          </w:p>
        </w:tc>
      </w:tr>
      <w:tr w:rsidR="00C120D6" w:rsidRPr="009222A0" w14:paraId="23102E62" w14:textId="77777777" w:rsidTr="001E1A68">
        <w:tc>
          <w:tcPr>
            <w:tcW w:w="9747" w:type="dxa"/>
            <w:gridSpan w:val="3"/>
          </w:tcPr>
          <w:p w14:paraId="5CB190E3" w14:textId="77777777" w:rsidR="00C120D6" w:rsidRPr="009222A0" w:rsidRDefault="00C120D6" w:rsidP="003D155A">
            <w:pPr>
              <w:spacing w:after="0" w:line="240" w:lineRule="auto"/>
              <w:jc w:val="both"/>
              <w:rPr>
                <w:rFonts w:ascii="Arial" w:hAnsi="Arial" w:cs="Arial"/>
                <w:color w:val="000000"/>
                <w:sz w:val="24"/>
                <w:szCs w:val="24"/>
              </w:rPr>
            </w:pPr>
            <w:r w:rsidRPr="009222A0">
              <w:rPr>
                <w:rFonts w:ascii="Arial" w:hAnsi="Arial" w:cs="Arial"/>
                <w:color w:val="000000"/>
                <w:sz w:val="24"/>
                <w:szCs w:val="24"/>
              </w:rPr>
              <w:t xml:space="preserve">Zakres obowiązków: </w:t>
            </w:r>
            <w:r w:rsidRPr="009222A0">
              <w:rPr>
                <w:rFonts w:ascii="Arial" w:hAnsi="Arial" w:cs="Arial"/>
                <w:b/>
                <w:i/>
                <w:color w:val="000000"/>
                <w:sz w:val="24"/>
                <w:szCs w:val="24"/>
              </w:rPr>
              <w:t xml:space="preserve">praktyczna nauka zawodu murarz-tynkarz. </w:t>
            </w:r>
          </w:p>
        </w:tc>
      </w:tr>
    </w:tbl>
    <w:p w14:paraId="3ED017E1" w14:textId="77777777" w:rsidR="00C120D6" w:rsidRPr="009222A0" w:rsidRDefault="00C120D6" w:rsidP="00C120D6">
      <w:pPr>
        <w:rPr>
          <w:rFonts w:ascii="Arial" w:hAnsi="Arial" w:cs="Arial"/>
          <w:color w:val="000000"/>
          <w:sz w:val="24"/>
          <w:szCs w:val="24"/>
        </w:rPr>
      </w:pPr>
    </w:p>
    <w:p w14:paraId="614A0A4B" w14:textId="77777777" w:rsidR="003D155A"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VI. Oczekiwania zawodowe (sprecyzowanie tego do czego dążysz)</w:t>
      </w:r>
      <w:r w:rsidR="003D155A">
        <w:rPr>
          <w:rFonts w:ascii="Arial" w:hAnsi="Arial" w:cs="Arial"/>
          <w:color w:val="000000"/>
          <w:sz w:val="24"/>
          <w:szCs w:val="24"/>
        </w:rPr>
        <w:t>.</w:t>
      </w:r>
    </w:p>
    <w:p w14:paraId="0A8C55C0" w14:textId="50AEE9BE" w:rsidR="00C120D6" w:rsidRPr="009222A0" w:rsidRDefault="00C120D6" w:rsidP="003D155A">
      <w:pPr>
        <w:spacing w:after="0" w:line="240" w:lineRule="auto"/>
        <w:rPr>
          <w:rFonts w:ascii="Arial" w:hAnsi="Arial" w:cs="Arial"/>
          <w:b/>
          <w:i/>
          <w:sz w:val="24"/>
          <w:szCs w:val="24"/>
        </w:rPr>
      </w:pPr>
      <w:r w:rsidRPr="009222A0">
        <w:rPr>
          <w:rFonts w:ascii="Arial" w:hAnsi="Arial" w:cs="Arial"/>
          <w:b/>
          <w:i/>
          <w:iCs/>
          <w:sz w:val="24"/>
          <w:szCs w:val="24"/>
        </w:rPr>
        <w:t xml:space="preserve">Chciałby podjąć pracę </w:t>
      </w:r>
      <w:r w:rsidRPr="009222A0">
        <w:rPr>
          <w:rFonts w:ascii="Arial" w:hAnsi="Arial" w:cs="Arial"/>
          <w:b/>
          <w:i/>
          <w:sz w:val="24"/>
          <w:szCs w:val="24"/>
        </w:rPr>
        <w:t xml:space="preserve">na stanowisku pracownika budowlanego (malarz, tynkarz, gipsiarz, monter izolacji termicznych budynków, tapeciarz, posadzkarz, monter instalacji wodno-kanalizacyjnych), jednak ze względu na wadę słuchu pracodawcy nie wykazują zainteresowania moim zatrudnieniem. W związku z brakiem efektów w tym zakresie (od 2002 r. pozostaje bez stałego zatrudnienia), zamierzam rozpocząć własną działalność gospodarczą po ukończeniu odpowiednich kursów. </w:t>
      </w:r>
    </w:p>
    <w:p w14:paraId="44C25E1F" w14:textId="77777777" w:rsidR="00C120D6" w:rsidRPr="009222A0" w:rsidRDefault="00C120D6" w:rsidP="00C120D6">
      <w:pPr>
        <w:rPr>
          <w:rFonts w:ascii="Arial" w:hAnsi="Arial" w:cs="Arial"/>
          <w:color w:val="000000"/>
          <w:sz w:val="24"/>
          <w:szCs w:val="24"/>
        </w:rPr>
      </w:pPr>
    </w:p>
    <w:p w14:paraId="289DB8BB" w14:textId="500DFC85" w:rsidR="00C120D6" w:rsidRPr="009222A0" w:rsidRDefault="00C120D6" w:rsidP="003D155A">
      <w:pPr>
        <w:spacing w:after="0" w:line="240" w:lineRule="auto"/>
        <w:rPr>
          <w:rFonts w:ascii="Arial" w:hAnsi="Arial" w:cs="Arial"/>
          <w:color w:val="000000"/>
          <w:sz w:val="24"/>
          <w:szCs w:val="24"/>
        </w:rPr>
      </w:pPr>
      <w:r w:rsidRPr="009222A0">
        <w:rPr>
          <w:rFonts w:ascii="Arial" w:hAnsi="Arial" w:cs="Arial"/>
          <w:color w:val="000000"/>
          <w:sz w:val="24"/>
          <w:szCs w:val="24"/>
        </w:rPr>
        <w:t>VII. Zidentyfikowane deficyty w zakresie wiedzy i umiejętności (sprecyzowanie barier i trudności w realizacji oczekiwań zawodowych)</w:t>
      </w:r>
      <w:r w:rsidR="003D155A">
        <w:rPr>
          <w:rFonts w:ascii="Arial" w:hAnsi="Arial" w:cs="Arial"/>
          <w:color w:val="000000"/>
          <w:sz w:val="24"/>
          <w:szCs w:val="24"/>
        </w:rPr>
        <w:t>.</w:t>
      </w:r>
    </w:p>
    <w:p w14:paraId="45C4995A" w14:textId="57E21DAD" w:rsidR="00C120D6" w:rsidRPr="009222A0" w:rsidRDefault="00C120D6" w:rsidP="003D155A">
      <w:pPr>
        <w:tabs>
          <w:tab w:val="left" w:leader="dot" w:pos="9071"/>
        </w:tabs>
        <w:spacing w:after="0" w:line="240" w:lineRule="auto"/>
        <w:jc w:val="both"/>
        <w:rPr>
          <w:rFonts w:ascii="Arial" w:hAnsi="Arial" w:cs="Arial"/>
          <w:b/>
          <w:i/>
          <w:iCs/>
          <w:sz w:val="24"/>
          <w:szCs w:val="24"/>
        </w:rPr>
      </w:pPr>
      <w:r w:rsidRPr="009222A0">
        <w:rPr>
          <w:rFonts w:ascii="Arial" w:hAnsi="Arial" w:cs="Arial"/>
          <w:b/>
          <w:i/>
          <w:iCs/>
          <w:sz w:val="24"/>
          <w:szCs w:val="24"/>
        </w:rPr>
        <w:t>W niedługim czasie pragnę założyć własną firmę. W zakres realizowanych przeze mnie usług wchodziłyby również zagadnienia związane z serwisowaniem komputerów. Interesuje się zagadnieniami informatycznymi, ale wskazane jest abym zdobył fachową wiedzę w tym zakresie. Posiadam zbyt ogólną wiedzę dotyczącą rozpoczęcia i prowadzenia własnej firmy, słabo znam język angielski chciałbym zdobyć wymienio</w:t>
      </w:r>
      <w:r w:rsidR="003D155A">
        <w:rPr>
          <w:rFonts w:ascii="Arial" w:hAnsi="Arial" w:cs="Arial"/>
          <w:b/>
          <w:i/>
          <w:iCs/>
          <w:sz w:val="24"/>
          <w:szCs w:val="24"/>
        </w:rPr>
        <w:t>n</w:t>
      </w:r>
      <w:r w:rsidRPr="009222A0">
        <w:rPr>
          <w:rFonts w:ascii="Arial" w:hAnsi="Arial" w:cs="Arial"/>
          <w:b/>
          <w:i/>
          <w:iCs/>
          <w:sz w:val="24"/>
          <w:szCs w:val="24"/>
        </w:rPr>
        <w:t xml:space="preserve">e umiejętności, gdyż z pewnością będą przydatne podczas realizacji zamierzonego przedsięwzięcia. </w:t>
      </w:r>
    </w:p>
    <w:p w14:paraId="223BED1C" w14:textId="77777777" w:rsidR="00C120D6" w:rsidRPr="009222A0" w:rsidRDefault="00C120D6" w:rsidP="003D155A">
      <w:pPr>
        <w:spacing w:after="0" w:line="240" w:lineRule="auto"/>
        <w:rPr>
          <w:rFonts w:ascii="Arial" w:hAnsi="Arial" w:cs="Arial"/>
          <w:b/>
          <w:color w:val="000000"/>
          <w:sz w:val="24"/>
          <w:szCs w:val="24"/>
        </w:rPr>
        <w:sectPr w:rsidR="00C120D6" w:rsidRPr="009222A0" w:rsidSect="00582E77">
          <w:headerReference w:type="first" r:id="rId12"/>
          <w:footerReference w:type="first" r:id="rId13"/>
          <w:footnotePr>
            <w:pos w:val="beneathText"/>
          </w:footnotePr>
          <w:pgSz w:w="11905" w:h="16837"/>
          <w:pgMar w:top="1134" w:right="1134" w:bottom="1134" w:left="1134" w:header="1134" w:footer="709" w:gutter="0"/>
          <w:cols w:space="708"/>
          <w:docGrid w:linePitch="360"/>
        </w:sectPr>
      </w:pPr>
    </w:p>
    <w:p w14:paraId="700415B9" w14:textId="47C997F1" w:rsidR="00C120D6" w:rsidRPr="009222A0" w:rsidRDefault="00C120D6" w:rsidP="003D155A">
      <w:pPr>
        <w:spacing w:after="0" w:line="240" w:lineRule="auto"/>
        <w:rPr>
          <w:rFonts w:ascii="Arial" w:hAnsi="Arial" w:cs="Arial"/>
          <w:b/>
          <w:color w:val="FF0000"/>
          <w:sz w:val="24"/>
          <w:szCs w:val="24"/>
          <w:u w:val="single"/>
        </w:rPr>
      </w:pPr>
      <w:r w:rsidRPr="009222A0">
        <w:rPr>
          <w:rFonts w:ascii="Arial" w:hAnsi="Arial" w:cs="Arial"/>
          <w:b/>
          <w:color w:val="000000"/>
          <w:sz w:val="24"/>
          <w:szCs w:val="24"/>
          <w:u w:val="single"/>
        </w:rPr>
        <w:lastRenderedPageBreak/>
        <w:t>CEL ZAWODOWY:</w:t>
      </w:r>
      <w:r w:rsidRPr="009222A0">
        <w:rPr>
          <w:rFonts w:ascii="Arial" w:hAnsi="Arial" w:cs="Arial"/>
          <w:b/>
          <w:color w:val="000000"/>
          <w:sz w:val="24"/>
          <w:szCs w:val="24"/>
        </w:rPr>
        <w:t xml:space="preserve">   WŁAŚCICIEL FIRMY – SERWISOWANIE KOMPUTERÓW                           </w:t>
      </w:r>
      <w:r w:rsidR="003D155A">
        <w:rPr>
          <w:rFonts w:ascii="Arial" w:hAnsi="Arial" w:cs="Arial"/>
          <w:b/>
          <w:color w:val="000000"/>
          <w:sz w:val="24"/>
          <w:szCs w:val="24"/>
        </w:rPr>
        <w:t xml:space="preserve">                       </w:t>
      </w:r>
      <w:r w:rsidRPr="009222A0">
        <w:rPr>
          <w:rFonts w:ascii="Arial" w:hAnsi="Arial" w:cs="Arial"/>
          <w:b/>
          <w:color w:val="FF0000"/>
          <w:sz w:val="24"/>
          <w:szCs w:val="24"/>
        </w:rPr>
        <w:t>ROZPOCZĘCIE</w:t>
      </w:r>
    </w:p>
    <w:p w14:paraId="67C25024" w14:textId="34C70DA3" w:rsidR="00C120D6" w:rsidRPr="009222A0" w:rsidRDefault="00C120D6" w:rsidP="003D155A">
      <w:pPr>
        <w:spacing w:after="0" w:line="240" w:lineRule="auto"/>
        <w:rPr>
          <w:rFonts w:ascii="Arial" w:hAnsi="Arial" w:cs="Arial"/>
          <w:b/>
          <w:color w:val="000000"/>
          <w:sz w:val="24"/>
          <w:szCs w:val="24"/>
        </w:rPr>
      </w:pPr>
      <w:r w:rsidRPr="009222A0">
        <w:rPr>
          <w:rFonts w:ascii="Arial" w:hAnsi="Arial" w:cs="Arial"/>
          <w:b/>
          <w:color w:val="000000"/>
          <w:sz w:val="24"/>
          <w:szCs w:val="24"/>
        </w:rPr>
        <w:t xml:space="preserve">                             </w:t>
      </w:r>
      <w:r w:rsidR="003D155A">
        <w:rPr>
          <w:rFonts w:ascii="Arial" w:hAnsi="Arial" w:cs="Arial"/>
          <w:b/>
          <w:color w:val="000000"/>
          <w:sz w:val="24"/>
          <w:szCs w:val="24"/>
        </w:rPr>
        <w:t xml:space="preserve">          </w:t>
      </w:r>
      <w:r w:rsidRPr="009222A0">
        <w:rPr>
          <w:rFonts w:ascii="Arial" w:hAnsi="Arial" w:cs="Arial"/>
          <w:b/>
          <w:color w:val="000000"/>
          <w:sz w:val="24"/>
          <w:szCs w:val="24"/>
        </w:rPr>
        <w:t xml:space="preserve">   (zajęcie, zawód który chce wykonywać)                                </w:t>
      </w:r>
      <w:r w:rsidR="003D155A">
        <w:rPr>
          <w:rFonts w:ascii="Arial" w:hAnsi="Arial" w:cs="Arial"/>
          <w:b/>
          <w:color w:val="000000"/>
          <w:sz w:val="24"/>
          <w:szCs w:val="24"/>
        </w:rPr>
        <w:t xml:space="preserve">                               </w:t>
      </w:r>
      <w:r w:rsidRPr="009222A0">
        <w:rPr>
          <w:rFonts w:ascii="Arial" w:hAnsi="Arial" w:cs="Arial"/>
          <w:b/>
          <w:color w:val="FF0000"/>
          <w:sz w:val="24"/>
          <w:szCs w:val="24"/>
        </w:rPr>
        <w:t>WŁASNEJ DZIAŁALNOŚCI</w:t>
      </w:r>
    </w:p>
    <w:p w14:paraId="248971B0" w14:textId="35308BFB" w:rsidR="00C120D6" w:rsidRPr="009222A0" w:rsidRDefault="00C120D6" w:rsidP="00C120D6">
      <w:pPr>
        <w:jc w:val="right"/>
        <w:rPr>
          <w:rFonts w:ascii="Arial" w:hAnsi="Arial" w:cs="Arial"/>
          <w:color w:val="000000"/>
          <w:sz w:val="24"/>
          <w:szCs w:val="24"/>
        </w:rPr>
      </w:pPr>
      <w:r w:rsidRPr="009222A0">
        <w:rPr>
          <w:rFonts w:ascii="Arial" w:hAnsi="Arial" w:cs="Arial"/>
          <w:noProof/>
          <w:color w:val="000000"/>
          <w:sz w:val="24"/>
          <w:szCs w:val="24"/>
          <w:lang w:eastAsia="pl-PL"/>
        </w:rPr>
        <mc:AlternateContent>
          <mc:Choice Requires="wps">
            <w:drawing>
              <wp:anchor distT="0" distB="0" distL="114300" distR="114300" simplePos="0" relativeHeight="251661312" behindDoc="0" locked="0" layoutInCell="1" allowOverlap="1" wp14:anchorId="5FD7C04E" wp14:editId="73C3AF7F">
                <wp:simplePos x="0" y="0"/>
                <wp:positionH relativeFrom="column">
                  <wp:posOffset>4987290</wp:posOffset>
                </wp:positionH>
                <wp:positionV relativeFrom="paragraph">
                  <wp:posOffset>373380</wp:posOffset>
                </wp:positionV>
                <wp:extent cx="2330450" cy="3888105"/>
                <wp:effectExtent l="11430" t="13335" r="10795" b="13335"/>
                <wp:wrapNone/>
                <wp:docPr id="1978682269"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3888105"/>
                        </a:xfrm>
                        <a:prstGeom prst="rect">
                          <a:avLst/>
                        </a:prstGeom>
                        <a:solidFill>
                          <a:srgbClr val="FFFFFF"/>
                        </a:solidFill>
                        <a:ln w="9525">
                          <a:solidFill>
                            <a:srgbClr val="000000"/>
                          </a:solidFill>
                          <a:miter lim="800000"/>
                          <a:headEnd/>
                          <a:tailEnd/>
                        </a:ln>
                      </wps:spPr>
                      <wps:txbx>
                        <w:txbxContent>
                          <w:p w14:paraId="2DA6C6E3" w14:textId="77777777" w:rsidR="001E1A68" w:rsidRPr="00332503" w:rsidRDefault="001E1A68" w:rsidP="00C120D6">
                            <w:pPr>
                              <w:rPr>
                                <w:rFonts w:ascii="Comic Sans MS" w:hAnsi="Comic Sans MS"/>
                              </w:rPr>
                            </w:pPr>
                            <w:r w:rsidRPr="00332503">
                              <w:rPr>
                                <w:rFonts w:ascii="Comic Sans MS" w:hAnsi="Comic Sans MS"/>
                              </w:rPr>
                              <w:t>DZIAŁANIE:</w:t>
                            </w:r>
                          </w:p>
                          <w:p w14:paraId="7228B4C6" w14:textId="77777777" w:rsidR="001E1A68" w:rsidRDefault="001E1A68" w:rsidP="00C120D6">
                            <w:pPr>
                              <w:rPr>
                                <w:rFonts w:ascii="Comic Sans MS" w:hAnsi="Comic Sans MS"/>
                              </w:rPr>
                            </w:pPr>
                            <w:r>
                              <w:rPr>
                                <w:rFonts w:ascii="Comic Sans MS" w:hAnsi="Comic Sans MS"/>
                                <w:b/>
                                <w:i/>
                              </w:rPr>
                              <w:t>pozyskanie</w:t>
                            </w:r>
                            <w:r w:rsidRPr="00332503">
                              <w:rPr>
                                <w:rFonts w:ascii="Comic Sans MS" w:hAnsi="Comic Sans MS"/>
                                <w:b/>
                                <w:i/>
                              </w:rPr>
                              <w:t xml:space="preserve"> funduszy niezbędnych do realizacji planowanego przedsięwzięcia</w:t>
                            </w:r>
                            <w:r>
                              <w:rPr>
                                <w:rFonts w:ascii="Comic Sans MS" w:hAnsi="Comic Sans MS"/>
                              </w:rPr>
                              <w:t xml:space="preserve"> </w:t>
                            </w:r>
                          </w:p>
                          <w:p w14:paraId="1EAC069E" w14:textId="77777777" w:rsidR="001E1A68" w:rsidRDefault="001E1A68" w:rsidP="00C120D6">
                            <w:pPr>
                              <w:rPr>
                                <w:rFonts w:ascii="Comic Sans MS" w:hAnsi="Comic Sans MS"/>
                              </w:rPr>
                            </w:pPr>
                          </w:p>
                          <w:p w14:paraId="4886AA73" w14:textId="77777777" w:rsidR="001E1A68" w:rsidRDefault="001E1A68" w:rsidP="00C120D6">
                            <w:pPr>
                              <w:rPr>
                                <w:rFonts w:ascii="Comic Sans MS" w:hAnsi="Comic Sans MS"/>
                              </w:rPr>
                            </w:pPr>
                          </w:p>
                          <w:p w14:paraId="7145C974" w14:textId="77777777" w:rsidR="001E1A68" w:rsidRPr="00332503" w:rsidRDefault="001E1A68" w:rsidP="00C120D6">
                            <w:pPr>
                              <w:rPr>
                                <w:rFonts w:ascii="Comic Sans MS" w:hAnsi="Comic Sans MS"/>
                              </w:rPr>
                            </w:pPr>
                            <w:r w:rsidRPr="00332503">
                              <w:rPr>
                                <w:rFonts w:ascii="Comic Sans MS" w:hAnsi="Comic Sans MS"/>
                              </w:rPr>
                              <w:t>SPOSÓB REALIZACJI:</w:t>
                            </w:r>
                          </w:p>
                          <w:p w14:paraId="1D4E5284" w14:textId="77777777" w:rsidR="001E1A68" w:rsidRPr="00332503" w:rsidRDefault="001E1A68" w:rsidP="00C120D6">
                            <w:pPr>
                              <w:rPr>
                                <w:rFonts w:ascii="Comic Sans MS" w:hAnsi="Comic Sans MS"/>
                                <w:b/>
                                <w:i/>
                              </w:rPr>
                            </w:pPr>
                            <w:r w:rsidRPr="00332503">
                              <w:rPr>
                                <w:rFonts w:ascii="Comic Sans MS" w:hAnsi="Comic Sans MS"/>
                                <w:b/>
                                <w:i/>
                              </w:rPr>
                              <w:t>kontakt z podmiotami zajmującymi się udzielaniem pożyczek – Powiatowy Urząd Pracy, skorzystanie z dotacji w ramach projektów europejskich</w:t>
                            </w:r>
                            <w:r>
                              <w:rPr>
                                <w:rFonts w:ascii="Comic Sans MS" w:hAnsi="Comic Sans MS"/>
                                <w:b/>
                                <w:i/>
                              </w:rPr>
                              <w:t>, banki</w:t>
                            </w:r>
                          </w:p>
                          <w:p w14:paraId="60C050AB" w14:textId="77777777" w:rsidR="001E1A68" w:rsidRPr="00332503" w:rsidRDefault="001E1A68" w:rsidP="00C120D6">
                            <w:pPr>
                              <w:rPr>
                                <w:rFonts w:ascii="Comic Sans MS" w:hAnsi="Comic Sans MS"/>
                              </w:rPr>
                            </w:pPr>
                          </w:p>
                          <w:p w14:paraId="4CE38B3C" w14:textId="77777777" w:rsidR="001E1A68" w:rsidRDefault="001E1A68" w:rsidP="00C120D6">
                            <w:pPr>
                              <w:rPr>
                                <w:rFonts w:ascii="Comic Sans MS" w:hAnsi="Comic Sans MS"/>
                              </w:rPr>
                            </w:pPr>
                          </w:p>
                          <w:p w14:paraId="506151D7" w14:textId="77777777" w:rsidR="001E1A68" w:rsidRPr="00C828DC" w:rsidRDefault="001E1A68" w:rsidP="00C120D6">
                            <w:r w:rsidRPr="00332503">
                              <w:rPr>
                                <w:rFonts w:ascii="Comic Sans MS" w:hAnsi="Comic Sans MS"/>
                              </w:rPr>
                              <w:t>TERMIN REALIZACJI</w:t>
                            </w:r>
                            <w:r>
                              <w:t>:</w:t>
                            </w:r>
                          </w:p>
                          <w:p w14:paraId="408D852A" w14:textId="77777777" w:rsidR="001E1A68" w:rsidRPr="00332503" w:rsidRDefault="001E1A68" w:rsidP="00C120D6">
                            <w:pPr>
                              <w:rPr>
                                <w:rFonts w:ascii="Comic Sans MS" w:hAnsi="Comic Sans MS"/>
                                <w:b/>
                                <w:i/>
                              </w:rPr>
                            </w:pPr>
                            <w:r w:rsidRPr="00332503">
                              <w:rPr>
                                <w:rFonts w:ascii="Comic Sans MS" w:hAnsi="Comic Sans MS"/>
                                <w:b/>
                                <w:i/>
                              </w:rPr>
                              <w:t xml:space="preserve">Maj 2007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7C04E" id="Prostokąt 4" o:spid="_x0000_s1029" style="position:absolute;left:0;text-align:left;margin-left:392.7pt;margin-top:29.4pt;width:183.5pt;height:3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">
                <v:textbox>
                  <w:txbxContent>
                    <w:p w14:paraId="2DA6C6E3" w14:textId="77777777" w:rsidR="001E1A68" w:rsidRPr="00332503" w:rsidRDefault="001E1A68" w:rsidP="00C120D6">
                      <w:pPr>
                        <w:rPr>
                          <w:rFonts w:ascii="Comic Sans MS" w:hAnsi="Comic Sans MS"/>
                        </w:rPr>
                      </w:pPr>
                      <w:r w:rsidRPr="00332503">
                        <w:rPr>
                          <w:rFonts w:ascii="Comic Sans MS" w:hAnsi="Comic Sans MS"/>
                        </w:rPr>
                        <w:t>DZIAŁANIE:</w:t>
                      </w:r>
                    </w:p>
                    <w:p w14:paraId="7228B4C6" w14:textId="77777777" w:rsidR="001E1A68" w:rsidRDefault="001E1A68" w:rsidP="00C120D6">
                      <w:pPr>
                        <w:rPr>
                          <w:rFonts w:ascii="Comic Sans MS" w:hAnsi="Comic Sans MS"/>
                        </w:rPr>
                      </w:pPr>
                      <w:r>
                        <w:rPr>
                          <w:rFonts w:ascii="Comic Sans MS" w:hAnsi="Comic Sans MS"/>
                          <w:b/>
                          <w:i/>
                        </w:rPr>
                        <w:t>pozyskanie</w:t>
                      </w:r>
                      <w:r w:rsidRPr="00332503">
                        <w:rPr>
                          <w:rFonts w:ascii="Comic Sans MS" w:hAnsi="Comic Sans MS"/>
                          <w:b/>
                          <w:i/>
                        </w:rPr>
                        <w:t xml:space="preserve"> funduszy niezbędnych do realizacji planowanego przedsięwzięcia</w:t>
                      </w:r>
                      <w:r>
                        <w:rPr>
                          <w:rFonts w:ascii="Comic Sans MS" w:hAnsi="Comic Sans MS"/>
                        </w:rPr>
                        <w:t xml:space="preserve"> </w:t>
                      </w:r>
                    </w:p>
                    <w:p w14:paraId="1EAC069E" w14:textId="77777777" w:rsidR="001E1A68" w:rsidRDefault="001E1A68" w:rsidP="00C120D6">
                      <w:pPr>
                        <w:rPr>
                          <w:rFonts w:ascii="Comic Sans MS" w:hAnsi="Comic Sans MS"/>
                        </w:rPr>
                      </w:pPr>
                    </w:p>
                    <w:p w14:paraId="4886AA73" w14:textId="77777777" w:rsidR="001E1A68" w:rsidRDefault="001E1A68" w:rsidP="00C120D6">
                      <w:pPr>
                        <w:rPr>
                          <w:rFonts w:ascii="Comic Sans MS" w:hAnsi="Comic Sans MS"/>
                        </w:rPr>
                      </w:pPr>
                    </w:p>
                    <w:p w14:paraId="7145C974" w14:textId="77777777" w:rsidR="001E1A68" w:rsidRPr="00332503" w:rsidRDefault="001E1A68" w:rsidP="00C120D6">
                      <w:pPr>
                        <w:rPr>
                          <w:rFonts w:ascii="Comic Sans MS" w:hAnsi="Comic Sans MS"/>
                        </w:rPr>
                      </w:pPr>
                      <w:r w:rsidRPr="00332503">
                        <w:rPr>
                          <w:rFonts w:ascii="Comic Sans MS" w:hAnsi="Comic Sans MS"/>
                        </w:rPr>
                        <w:t>SPOSÓB REALIZACJI:</w:t>
                      </w:r>
                    </w:p>
                    <w:p w14:paraId="1D4E5284" w14:textId="77777777" w:rsidR="001E1A68" w:rsidRPr="00332503" w:rsidRDefault="001E1A68" w:rsidP="00C120D6">
                      <w:pPr>
                        <w:rPr>
                          <w:rFonts w:ascii="Comic Sans MS" w:hAnsi="Comic Sans MS"/>
                          <w:b/>
                          <w:i/>
                        </w:rPr>
                      </w:pPr>
                      <w:r w:rsidRPr="00332503">
                        <w:rPr>
                          <w:rFonts w:ascii="Comic Sans MS" w:hAnsi="Comic Sans MS"/>
                          <w:b/>
                          <w:i/>
                        </w:rPr>
                        <w:t>kontakt z podmiotami zajmującymi się udzielaniem pożyczek – Powiatowy Urząd Pracy, skorzystanie z dotacji w ramach projektów europejskich</w:t>
                      </w:r>
                      <w:r>
                        <w:rPr>
                          <w:rFonts w:ascii="Comic Sans MS" w:hAnsi="Comic Sans MS"/>
                          <w:b/>
                          <w:i/>
                        </w:rPr>
                        <w:t>, banki</w:t>
                      </w:r>
                    </w:p>
                    <w:p w14:paraId="60C050AB" w14:textId="77777777" w:rsidR="001E1A68" w:rsidRPr="00332503" w:rsidRDefault="001E1A68" w:rsidP="00C120D6">
                      <w:pPr>
                        <w:rPr>
                          <w:rFonts w:ascii="Comic Sans MS" w:hAnsi="Comic Sans MS"/>
                        </w:rPr>
                      </w:pPr>
                    </w:p>
                    <w:p w14:paraId="4CE38B3C" w14:textId="77777777" w:rsidR="001E1A68" w:rsidRDefault="001E1A68" w:rsidP="00C120D6">
                      <w:pPr>
                        <w:rPr>
                          <w:rFonts w:ascii="Comic Sans MS" w:hAnsi="Comic Sans MS"/>
                        </w:rPr>
                      </w:pPr>
                    </w:p>
                    <w:p w14:paraId="506151D7" w14:textId="77777777" w:rsidR="001E1A68" w:rsidRPr="00C828DC" w:rsidRDefault="001E1A68" w:rsidP="00C120D6">
                      <w:r w:rsidRPr="00332503">
                        <w:rPr>
                          <w:rFonts w:ascii="Comic Sans MS" w:hAnsi="Comic Sans MS"/>
                        </w:rPr>
                        <w:t>TERMIN REALIZACJI</w:t>
                      </w:r>
                      <w:r>
                        <w:t>:</w:t>
                      </w:r>
                    </w:p>
                    <w:p w14:paraId="408D852A" w14:textId="77777777" w:rsidR="001E1A68" w:rsidRPr="00332503" w:rsidRDefault="001E1A68" w:rsidP="00C120D6">
                      <w:pPr>
                        <w:rPr>
                          <w:rFonts w:ascii="Comic Sans MS" w:hAnsi="Comic Sans MS"/>
                          <w:b/>
                          <w:i/>
                        </w:rPr>
                      </w:pPr>
                      <w:r w:rsidRPr="00332503">
                        <w:rPr>
                          <w:rFonts w:ascii="Comic Sans MS" w:hAnsi="Comic Sans MS"/>
                          <w:b/>
                          <w:i/>
                        </w:rPr>
                        <w:t xml:space="preserve">Maj 2007 </w:t>
                      </w:r>
                    </w:p>
                  </w:txbxContent>
                </v:textbox>
              </v:rect>
            </w:pict>
          </mc:Fallback>
        </mc:AlternateContent>
      </w:r>
      <w:r w:rsidRPr="009222A0">
        <w:rPr>
          <w:rFonts w:ascii="Arial" w:hAnsi="Arial" w:cs="Arial"/>
          <w:noProof/>
          <w:color w:val="000000"/>
          <w:sz w:val="24"/>
          <w:szCs w:val="24"/>
          <w:lang w:eastAsia="pl-PL"/>
        </w:rPr>
        <mc:AlternateContent>
          <mc:Choice Requires="wps">
            <w:drawing>
              <wp:anchor distT="0" distB="0" distL="114300" distR="114300" simplePos="0" relativeHeight="251660288" behindDoc="0" locked="0" layoutInCell="1" allowOverlap="1" wp14:anchorId="72F95C28" wp14:editId="39952F95">
                <wp:simplePos x="0" y="0"/>
                <wp:positionH relativeFrom="column">
                  <wp:posOffset>2508885</wp:posOffset>
                </wp:positionH>
                <wp:positionV relativeFrom="paragraph">
                  <wp:posOffset>697230</wp:posOffset>
                </wp:positionV>
                <wp:extent cx="2473325" cy="3564255"/>
                <wp:effectExtent l="9525" t="13335" r="12700" b="13335"/>
                <wp:wrapNone/>
                <wp:docPr id="41886335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3564255"/>
                        </a:xfrm>
                        <a:prstGeom prst="rect">
                          <a:avLst/>
                        </a:prstGeom>
                        <a:solidFill>
                          <a:srgbClr val="FFFFFF"/>
                        </a:solidFill>
                        <a:ln w="9525">
                          <a:solidFill>
                            <a:srgbClr val="000000"/>
                          </a:solidFill>
                          <a:miter lim="800000"/>
                          <a:headEnd/>
                          <a:tailEnd/>
                        </a:ln>
                      </wps:spPr>
                      <wps:txbx>
                        <w:txbxContent>
                          <w:p w14:paraId="2D0837CF" w14:textId="77777777" w:rsidR="001E1A68" w:rsidRPr="00C01DF5" w:rsidRDefault="001E1A68" w:rsidP="00C120D6">
                            <w:pPr>
                              <w:rPr>
                                <w:rFonts w:ascii="Comic Sans MS" w:hAnsi="Comic Sans MS"/>
                              </w:rPr>
                            </w:pPr>
                            <w:r w:rsidRPr="00C01DF5">
                              <w:rPr>
                                <w:rFonts w:ascii="Comic Sans MS" w:hAnsi="Comic Sans MS"/>
                              </w:rPr>
                              <w:t>DZIAŁANIE:</w:t>
                            </w:r>
                          </w:p>
                          <w:p w14:paraId="2F51C728" w14:textId="77777777" w:rsidR="001E1A68" w:rsidRPr="00C01DF5" w:rsidRDefault="001E1A68" w:rsidP="00C120D6">
                            <w:pPr>
                              <w:rPr>
                                <w:i/>
                              </w:rPr>
                            </w:pPr>
                            <w:r>
                              <w:rPr>
                                <w:rFonts w:ascii="Comic Sans MS" w:hAnsi="Comic Sans MS"/>
                                <w:b/>
                                <w:i/>
                              </w:rPr>
                              <w:t>s</w:t>
                            </w:r>
                            <w:r w:rsidRPr="00C01DF5">
                              <w:rPr>
                                <w:rFonts w:ascii="Comic Sans MS" w:hAnsi="Comic Sans MS"/>
                                <w:b/>
                                <w:i/>
                              </w:rPr>
                              <w:t>tworzenie biznesplanu przedsięwzięcia, ocena wysokości środków finansowych niezbędnych do uruchomienia firmy</w:t>
                            </w:r>
                          </w:p>
                          <w:p w14:paraId="6F5223E4" w14:textId="77777777" w:rsidR="001E1A68" w:rsidRDefault="001E1A68" w:rsidP="00C120D6">
                            <w:pPr>
                              <w:rPr>
                                <w:rFonts w:ascii="Comic Sans MS" w:hAnsi="Comic Sans MS"/>
                              </w:rPr>
                            </w:pPr>
                          </w:p>
                          <w:p w14:paraId="3D37E447" w14:textId="77777777" w:rsidR="001E1A68" w:rsidRPr="00C01DF5" w:rsidRDefault="001E1A68" w:rsidP="00C120D6">
                            <w:pPr>
                              <w:rPr>
                                <w:rFonts w:ascii="Comic Sans MS" w:hAnsi="Comic Sans MS"/>
                              </w:rPr>
                            </w:pPr>
                            <w:r w:rsidRPr="00C01DF5">
                              <w:rPr>
                                <w:rFonts w:ascii="Comic Sans MS" w:hAnsi="Comic Sans MS"/>
                              </w:rPr>
                              <w:t>SPOSÓB REALIZACJI:</w:t>
                            </w:r>
                          </w:p>
                          <w:p w14:paraId="243D5AC6" w14:textId="77777777" w:rsidR="001E1A68" w:rsidRPr="00790B8B" w:rsidRDefault="001E1A68" w:rsidP="00C120D6">
                            <w:pPr>
                              <w:rPr>
                                <w:rFonts w:ascii="Comic Sans MS" w:hAnsi="Comic Sans MS"/>
                                <w:b/>
                                <w:i/>
                              </w:rPr>
                            </w:pPr>
                            <w:r w:rsidRPr="00790B8B">
                              <w:rPr>
                                <w:rFonts w:ascii="Comic Sans MS" w:hAnsi="Comic Sans MS"/>
                                <w:b/>
                                <w:i/>
                              </w:rPr>
                              <w:t>kontakt z lokalnymi instytucjami zajmującymi się wspieraniem przedsiębiorczości,  (inkubatory przedsiębiorczości), konsultacje z doradcami w tym zakresie</w:t>
                            </w:r>
                          </w:p>
                          <w:p w14:paraId="60D035BE" w14:textId="77777777" w:rsidR="001E1A68" w:rsidRDefault="001E1A68" w:rsidP="00C120D6">
                            <w:pPr>
                              <w:rPr>
                                <w:rFonts w:ascii="Comic Sans MS" w:hAnsi="Comic Sans MS"/>
                              </w:rPr>
                            </w:pPr>
                          </w:p>
                          <w:p w14:paraId="2EAAB5BB" w14:textId="77777777" w:rsidR="001E1A68" w:rsidRPr="00C01DF5" w:rsidRDefault="001E1A68" w:rsidP="00C120D6">
                            <w:pPr>
                              <w:rPr>
                                <w:rFonts w:ascii="Comic Sans MS" w:hAnsi="Comic Sans MS"/>
                              </w:rPr>
                            </w:pPr>
                            <w:r w:rsidRPr="00C01DF5">
                              <w:rPr>
                                <w:rFonts w:ascii="Comic Sans MS" w:hAnsi="Comic Sans MS"/>
                              </w:rPr>
                              <w:t>TERMIN REALIZACJI:</w:t>
                            </w:r>
                          </w:p>
                          <w:p w14:paraId="660A9C80" w14:textId="77777777" w:rsidR="001E1A68" w:rsidRPr="00C01DF5" w:rsidRDefault="001E1A68" w:rsidP="00C120D6">
                            <w:pPr>
                              <w:rPr>
                                <w:rFonts w:ascii="Comic Sans MS" w:hAnsi="Comic Sans MS"/>
                                <w:b/>
                                <w:i/>
                              </w:rPr>
                            </w:pPr>
                            <w:r w:rsidRPr="00C01DF5">
                              <w:rPr>
                                <w:rFonts w:ascii="Comic Sans MS" w:hAnsi="Comic Sans MS"/>
                                <w:b/>
                                <w:i/>
                              </w:rPr>
                              <w:t>Kwiecień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95C28" id="Prostokąt 3" o:spid="_x0000_s1030" style="position:absolute;left:0;text-align:left;margin-left:197.55pt;margin-top:54.9pt;width:194.75pt;height:2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">
                <v:textbox>
                  <w:txbxContent>
                    <w:p w14:paraId="2D0837CF" w14:textId="77777777" w:rsidR="001E1A68" w:rsidRPr="00C01DF5" w:rsidRDefault="001E1A68" w:rsidP="00C120D6">
                      <w:pPr>
                        <w:rPr>
                          <w:rFonts w:ascii="Comic Sans MS" w:hAnsi="Comic Sans MS"/>
                        </w:rPr>
                      </w:pPr>
                      <w:r w:rsidRPr="00C01DF5">
                        <w:rPr>
                          <w:rFonts w:ascii="Comic Sans MS" w:hAnsi="Comic Sans MS"/>
                        </w:rPr>
                        <w:t>DZIAŁANIE:</w:t>
                      </w:r>
                    </w:p>
                    <w:p w14:paraId="2F51C728" w14:textId="77777777" w:rsidR="001E1A68" w:rsidRPr="00C01DF5" w:rsidRDefault="001E1A68" w:rsidP="00C120D6">
                      <w:pPr>
                        <w:rPr>
                          <w:i/>
                        </w:rPr>
                      </w:pPr>
                      <w:r>
                        <w:rPr>
                          <w:rFonts w:ascii="Comic Sans MS" w:hAnsi="Comic Sans MS"/>
                          <w:b/>
                          <w:i/>
                        </w:rPr>
                        <w:t>s</w:t>
                      </w:r>
                      <w:r w:rsidRPr="00C01DF5">
                        <w:rPr>
                          <w:rFonts w:ascii="Comic Sans MS" w:hAnsi="Comic Sans MS"/>
                          <w:b/>
                          <w:i/>
                        </w:rPr>
                        <w:t>tworzenie biznesplanu przedsięwzięcia, ocena wysokości środków finansowych niezbędnych do uruchomienia firmy</w:t>
                      </w:r>
                    </w:p>
                    <w:p w14:paraId="6F5223E4" w14:textId="77777777" w:rsidR="001E1A68" w:rsidRDefault="001E1A68" w:rsidP="00C120D6">
                      <w:pPr>
                        <w:rPr>
                          <w:rFonts w:ascii="Comic Sans MS" w:hAnsi="Comic Sans MS"/>
                        </w:rPr>
                      </w:pPr>
                    </w:p>
                    <w:p w14:paraId="3D37E447" w14:textId="77777777" w:rsidR="001E1A68" w:rsidRPr="00C01DF5" w:rsidRDefault="001E1A68" w:rsidP="00C120D6">
                      <w:pPr>
                        <w:rPr>
                          <w:rFonts w:ascii="Comic Sans MS" w:hAnsi="Comic Sans MS"/>
                        </w:rPr>
                      </w:pPr>
                      <w:r w:rsidRPr="00C01DF5">
                        <w:rPr>
                          <w:rFonts w:ascii="Comic Sans MS" w:hAnsi="Comic Sans MS"/>
                        </w:rPr>
                        <w:t>SPOSÓB REALIZACJI:</w:t>
                      </w:r>
                    </w:p>
                    <w:p w14:paraId="243D5AC6" w14:textId="77777777" w:rsidR="001E1A68" w:rsidRPr="00790B8B" w:rsidRDefault="001E1A68" w:rsidP="00C120D6">
                      <w:pPr>
                        <w:rPr>
                          <w:rFonts w:ascii="Comic Sans MS" w:hAnsi="Comic Sans MS"/>
                          <w:b/>
                          <w:i/>
                        </w:rPr>
                      </w:pPr>
                      <w:r w:rsidRPr="00790B8B">
                        <w:rPr>
                          <w:rFonts w:ascii="Comic Sans MS" w:hAnsi="Comic Sans MS"/>
                          <w:b/>
                          <w:i/>
                        </w:rPr>
                        <w:t>kontakt z lokalnymi instytucjami zajmującymi się wspieraniem przedsiębiorczości,  (inkubatory przedsiębiorczości), konsultacje z doradcami w tym zakresie</w:t>
                      </w:r>
                    </w:p>
                    <w:p w14:paraId="60D035BE" w14:textId="77777777" w:rsidR="001E1A68" w:rsidRDefault="001E1A68" w:rsidP="00C120D6">
                      <w:pPr>
                        <w:rPr>
                          <w:rFonts w:ascii="Comic Sans MS" w:hAnsi="Comic Sans MS"/>
                        </w:rPr>
                      </w:pPr>
                    </w:p>
                    <w:p w14:paraId="2EAAB5BB" w14:textId="77777777" w:rsidR="001E1A68" w:rsidRPr="00C01DF5" w:rsidRDefault="001E1A68" w:rsidP="00C120D6">
                      <w:pPr>
                        <w:rPr>
                          <w:rFonts w:ascii="Comic Sans MS" w:hAnsi="Comic Sans MS"/>
                        </w:rPr>
                      </w:pPr>
                      <w:r w:rsidRPr="00C01DF5">
                        <w:rPr>
                          <w:rFonts w:ascii="Comic Sans MS" w:hAnsi="Comic Sans MS"/>
                        </w:rPr>
                        <w:t>TERMIN REALIZACJI:</w:t>
                      </w:r>
                    </w:p>
                    <w:p w14:paraId="660A9C80" w14:textId="77777777" w:rsidR="001E1A68" w:rsidRPr="00C01DF5" w:rsidRDefault="001E1A68" w:rsidP="00C120D6">
                      <w:pPr>
                        <w:rPr>
                          <w:rFonts w:ascii="Comic Sans MS" w:hAnsi="Comic Sans MS"/>
                          <w:b/>
                          <w:i/>
                        </w:rPr>
                      </w:pPr>
                      <w:r w:rsidRPr="00C01DF5">
                        <w:rPr>
                          <w:rFonts w:ascii="Comic Sans MS" w:hAnsi="Comic Sans MS"/>
                          <w:b/>
                          <w:i/>
                        </w:rPr>
                        <w:t>Kwiecień 2007</w:t>
                      </w:r>
                    </w:p>
                  </w:txbxContent>
                </v:textbox>
              </v:rect>
            </w:pict>
          </mc:Fallback>
        </mc:AlternateContent>
      </w:r>
      <w:r w:rsidRPr="009222A0">
        <w:rPr>
          <w:rFonts w:ascii="Arial" w:hAnsi="Arial" w:cs="Arial"/>
          <w:noProof/>
          <w:color w:val="000000"/>
          <w:sz w:val="24"/>
          <w:szCs w:val="24"/>
          <w:lang w:eastAsia="pl-PL"/>
        </w:rPr>
        <mc:AlternateContent>
          <mc:Choice Requires="wps">
            <w:drawing>
              <wp:anchor distT="0" distB="0" distL="114300" distR="114300" simplePos="0" relativeHeight="251659264" behindDoc="0" locked="0" layoutInCell="1" allowOverlap="1" wp14:anchorId="635152FB" wp14:editId="2EB67147">
                <wp:simplePos x="0" y="0"/>
                <wp:positionH relativeFrom="column">
                  <wp:posOffset>184785</wp:posOffset>
                </wp:positionH>
                <wp:positionV relativeFrom="paragraph">
                  <wp:posOffset>1059815</wp:posOffset>
                </wp:positionV>
                <wp:extent cx="2324100" cy="3201670"/>
                <wp:effectExtent l="9525" t="13970" r="9525" b="13335"/>
                <wp:wrapNone/>
                <wp:docPr id="207159475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201670"/>
                        </a:xfrm>
                        <a:prstGeom prst="rect">
                          <a:avLst/>
                        </a:prstGeom>
                        <a:solidFill>
                          <a:srgbClr val="FFFFFF"/>
                        </a:solidFill>
                        <a:ln w="9525">
                          <a:solidFill>
                            <a:srgbClr val="000000"/>
                          </a:solidFill>
                          <a:miter lim="800000"/>
                          <a:headEnd/>
                          <a:tailEnd/>
                        </a:ln>
                      </wps:spPr>
                      <wps:txbx>
                        <w:txbxContent>
                          <w:p w14:paraId="10EB6292" w14:textId="77777777" w:rsidR="001E1A68" w:rsidRPr="00C01DF5" w:rsidRDefault="001E1A68" w:rsidP="00C120D6">
                            <w:pPr>
                              <w:rPr>
                                <w:rFonts w:ascii="Comic Sans MS" w:hAnsi="Comic Sans MS"/>
                              </w:rPr>
                            </w:pPr>
                            <w:r w:rsidRPr="00C01DF5">
                              <w:rPr>
                                <w:rFonts w:ascii="Comic Sans MS" w:hAnsi="Comic Sans MS"/>
                              </w:rPr>
                              <w:t>DZIAŁANIE:</w:t>
                            </w:r>
                          </w:p>
                          <w:p w14:paraId="313133E9" w14:textId="77777777" w:rsidR="001E1A68" w:rsidRPr="00C01DF5" w:rsidRDefault="001E1A68" w:rsidP="00C120D6">
                            <w:pPr>
                              <w:pStyle w:val="Tekstpodstawowywcity"/>
                              <w:widowControl/>
                              <w:tabs>
                                <w:tab w:val="left" w:leader="dot" w:pos="9071"/>
                              </w:tabs>
                              <w:spacing w:after="0"/>
                              <w:ind w:left="0"/>
                              <w:rPr>
                                <w:rFonts w:ascii="Comic Sans MS" w:hAnsi="Comic Sans MS"/>
                                <w:b/>
                                <w:i/>
                              </w:rPr>
                            </w:pPr>
                            <w:r w:rsidRPr="00C01DF5">
                              <w:rPr>
                                <w:rFonts w:ascii="Comic Sans MS" w:hAnsi="Comic Sans MS"/>
                                <w:b/>
                                <w:i/>
                              </w:rPr>
                              <w:t>kurs z zakresu naprawy i serwisowania komputerów + ABC przedsiębiorczości</w:t>
                            </w:r>
                          </w:p>
                          <w:p w14:paraId="47A14650" w14:textId="77777777" w:rsidR="001E1A68" w:rsidRPr="00C01DF5" w:rsidRDefault="001E1A68" w:rsidP="00C120D6">
                            <w:pPr>
                              <w:rPr>
                                <w:rFonts w:ascii="Comic Sans MS" w:hAnsi="Comic Sans MS"/>
                              </w:rPr>
                            </w:pPr>
                          </w:p>
                          <w:p w14:paraId="11134EA5" w14:textId="77777777" w:rsidR="001E1A68" w:rsidRDefault="001E1A68" w:rsidP="00C120D6">
                            <w:pPr>
                              <w:rPr>
                                <w:rFonts w:ascii="Comic Sans MS" w:hAnsi="Comic Sans MS"/>
                              </w:rPr>
                            </w:pPr>
                          </w:p>
                          <w:p w14:paraId="2CBCD2C7" w14:textId="77777777" w:rsidR="001E1A68" w:rsidRPr="00C01DF5" w:rsidRDefault="001E1A68" w:rsidP="00C120D6">
                            <w:pPr>
                              <w:rPr>
                                <w:rFonts w:ascii="Comic Sans MS" w:hAnsi="Comic Sans MS"/>
                              </w:rPr>
                            </w:pPr>
                            <w:r w:rsidRPr="00C01DF5">
                              <w:rPr>
                                <w:rFonts w:ascii="Comic Sans MS" w:hAnsi="Comic Sans MS"/>
                              </w:rPr>
                              <w:t>SPOSÓB REALIZACJI:</w:t>
                            </w:r>
                          </w:p>
                          <w:p w14:paraId="62EEF708" w14:textId="77777777" w:rsidR="001E1A68" w:rsidRPr="00C01DF5" w:rsidRDefault="001E1A68" w:rsidP="00C120D6">
                            <w:pPr>
                              <w:rPr>
                                <w:rFonts w:ascii="Comic Sans MS" w:hAnsi="Comic Sans MS"/>
                                <w:b/>
                                <w:i/>
                              </w:rPr>
                            </w:pPr>
                            <w:r>
                              <w:rPr>
                                <w:rFonts w:ascii="Comic Sans MS" w:hAnsi="Comic Sans MS"/>
                                <w:b/>
                                <w:i/>
                              </w:rPr>
                              <w:t>Kontakt z</w:t>
                            </w:r>
                            <w:r w:rsidRPr="00C01DF5">
                              <w:rPr>
                                <w:rFonts w:ascii="Comic Sans MS" w:hAnsi="Comic Sans MS"/>
                                <w:b/>
                                <w:i/>
                              </w:rPr>
                              <w:t xml:space="preserve"> </w:t>
                            </w:r>
                            <w:r>
                              <w:rPr>
                                <w:rFonts w:ascii="Comic Sans MS" w:hAnsi="Comic Sans MS"/>
                                <w:b/>
                                <w:i/>
                              </w:rPr>
                              <w:t>instytucjami</w:t>
                            </w:r>
                            <w:r w:rsidRPr="00C01DF5">
                              <w:rPr>
                                <w:rFonts w:ascii="Comic Sans MS" w:hAnsi="Comic Sans MS"/>
                                <w:b/>
                                <w:i/>
                              </w:rPr>
                              <w:t>, firm</w:t>
                            </w:r>
                            <w:r>
                              <w:rPr>
                                <w:rFonts w:ascii="Comic Sans MS" w:hAnsi="Comic Sans MS"/>
                                <w:b/>
                                <w:i/>
                              </w:rPr>
                              <w:t>ami</w:t>
                            </w:r>
                            <w:r w:rsidRPr="00C01DF5">
                              <w:rPr>
                                <w:rFonts w:ascii="Comic Sans MS" w:hAnsi="Comic Sans MS"/>
                                <w:b/>
                                <w:i/>
                              </w:rPr>
                              <w:t xml:space="preserve"> umożliwiający</w:t>
                            </w:r>
                            <w:r>
                              <w:rPr>
                                <w:rFonts w:ascii="Comic Sans MS" w:hAnsi="Comic Sans MS"/>
                                <w:b/>
                                <w:i/>
                              </w:rPr>
                              <w:t>mi</w:t>
                            </w:r>
                            <w:r w:rsidRPr="00C01DF5">
                              <w:rPr>
                                <w:rFonts w:ascii="Comic Sans MS" w:hAnsi="Comic Sans MS"/>
                                <w:b/>
                                <w:i/>
                              </w:rPr>
                              <w:t xml:space="preserve"> bezpłatne przeszkolenie – PUP, projekty z EFS, PFRON</w:t>
                            </w:r>
                          </w:p>
                          <w:p w14:paraId="0487C67A" w14:textId="77777777" w:rsidR="001E1A68" w:rsidRPr="00C01DF5" w:rsidRDefault="001E1A68" w:rsidP="00C120D6">
                            <w:pPr>
                              <w:rPr>
                                <w:rFonts w:ascii="Comic Sans MS" w:hAnsi="Comic Sans MS"/>
                              </w:rPr>
                            </w:pPr>
                            <w:r w:rsidRPr="00C01DF5">
                              <w:rPr>
                                <w:rFonts w:ascii="Comic Sans MS" w:hAnsi="Comic Sans MS"/>
                              </w:rPr>
                              <w:t>TERMIN REALIZACJI:</w:t>
                            </w:r>
                          </w:p>
                          <w:p w14:paraId="67D5DE41" w14:textId="77777777" w:rsidR="001E1A68" w:rsidRPr="00C01DF5" w:rsidRDefault="001E1A68" w:rsidP="00C120D6">
                            <w:pPr>
                              <w:rPr>
                                <w:rFonts w:ascii="Comic Sans MS" w:hAnsi="Comic Sans MS"/>
                                <w:b/>
                                <w:i/>
                              </w:rPr>
                            </w:pPr>
                            <w:r w:rsidRPr="00C01DF5">
                              <w:rPr>
                                <w:rFonts w:ascii="Comic Sans MS" w:hAnsi="Comic Sans MS"/>
                                <w:b/>
                                <w:i/>
                              </w:rPr>
                              <w:t xml:space="preserve">Marzec 2007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152FB" id="Prostokąt 2" o:spid="_x0000_s1031" style="position:absolute;left:0;text-align:left;margin-left:14.55pt;margin-top:83.45pt;width:183pt;height:2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">
                <v:textbox>
                  <w:txbxContent>
                    <w:p w14:paraId="10EB6292" w14:textId="77777777" w:rsidR="001E1A68" w:rsidRPr="00C01DF5" w:rsidRDefault="001E1A68" w:rsidP="00C120D6">
                      <w:pPr>
                        <w:rPr>
                          <w:rFonts w:ascii="Comic Sans MS" w:hAnsi="Comic Sans MS"/>
                        </w:rPr>
                      </w:pPr>
                      <w:r w:rsidRPr="00C01DF5">
                        <w:rPr>
                          <w:rFonts w:ascii="Comic Sans MS" w:hAnsi="Comic Sans MS"/>
                        </w:rPr>
                        <w:t>DZIAŁANIE:</w:t>
                      </w:r>
                    </w:p>
                    <w:p w14:paraId="313133E9" w14:textId="77777777" w:rsidR="001E1A68" w:rsidRPr="00C01DF5" w:rsidRDefault="001E1A68" w:rsidP="00C120D6">
                      <w:pPr>
                        <w:pStyle w:val="Tekstpodstawowywcity"/>
                        <w:widowControl/>
                        <w:tabs>
                          <w:tab w:val="left" w:leader="dot" w:pos="9071"/>
                        </w:tabs>
                        <w:spacing w:after="0"/>
                        <w:ind w:left="0"/>
                        <w:rPr>
                          <w:rFonts w:ascii="Comic Sans MS" w:hAnsi="Comic Sans MS"/>
                          <w:b/>
                          <w:i/>
                        </w:rPr>
                      </w:pPr>
                      <w:r w:rsidRPr="00C01DF5">
                        <w:rPr>
                          <w:rFonts w:ascii="Comic Sans MS" w:hAnsi="Comic Sans MS"/>
                          <w:b/>
                          <w:i/>
                        </w:rPr>
                        <w:t>kurs z zakresu naprawy i serwisowania komputerów + ABC przedsiębiorczości</w:t>
                      </w:r>
                    </w:p>
                    <w:p w14:paraId="47A14650" w14:textId="77777777" w:rsidR="001E1A68" w:rsidRPr="00C01DF5" w:rsidRDefault="001E1A68" w:rsidP="00C120D6">
                      <w:pPr>
                        <w:rPr>
                          <w:rFonts w:ascii="Comic Sans MS" w:hAnsi="Comic Sans MS"/>
                        </w:rPr>
                      </w:pPr>
                    </w:p>
                    <w:p w14:paraId="11134EA5" w14:textId="77777777" w:rsidR="001E1A68" w:rsidRDefault="001E1A68" w:rsidP="00C120D6">
                      <w:pPr>
                        <w:rPr>
                          <w:rFonts w:ascii="Comic Sans MS" w:hAnsi="Comic Sans MS"/>
                        </w:rPr>
                      </w:pPr>
                    </w:p>
                    <w:p w14:paraId="2CBCD2C7" w14:textId="77777777" w:rsidR="001E1A68" w:rsidRPr="00C01DF5" w:rsidRDefault="001E1A68" w:rsidP="00C120D6">
                      <w:pPr>
                        <w:rPr>
                          <w:rFonts w:ascii="Comic Sans MS" w:hAnsi="Comic Sans MS"/>
                        </w:rPr>
                      </w:pPr>
                      <w:r w:rsidRPr="00C01DF5">
                        <w:rPr>
                          <w:rFonts w:ascii="Comic Sans MS" w:hAnsi="Comic Sans MS"/>
                        </w:rPr>
                        <w:t>SPOSÓB REALIZACJI:</w:t>
                      </w:r>
                    </w:p>
                    <w:p w14:paraId="62EEF708" w14:textId="77777777" w:rsidR="001E1A68" w:rsidRPr="00C01DF5" w:rsidRDefault="001E1A68" w:rsidP="00C120D6">
                      <w:pPr>
                        <w:rPr>
                          <w:rFonts w:ascii="Comic Sans MS" w:hAnsi="Comic Sans MS"/>
                          <w:b/>
                          <w:i/>
                        </w:rPr>
                      </w:pPr>
                      <w:r>
                        <w:rPr>
                          <w:rFonts w:ascii="Comic Sans MS" w:hAnsi="Comic Sans MS"/>
                          <w:b/>
                          <w:i/>
                        </w:rPr>
                        <w:t>Kontakt z</w:t>
                      </w:r>
                      <w:r w:rsidRPr="00C01DF5">
                        <w:rPr>
                          <w:rFonts w:ascii="Comic Sans MS" w:hAnsi="Comic Sans MS"/>
                          <w:b/>
                          <w:i/>
                        </w:rPr>
                        <w:t xml:space="preserve"> </w:t>
                      </w:r>
                      <w:r>
                        <w:rPr>
                          <w:rFonts w:ascii="Comic Sans MS" w:hAnsi="Comic Sans MS"/>
                          <w:b/>
                          <w:i/>
                        </w:rPr>
                        <w:t>instytucjami</w:t>
                      </w:r>
                      <w:r w:rsidRPr="00C01DF5">
                        <w:rPr>
                          <w:rFonts w:ascii="Comic Sans MS" w:hAnsi="Comic Sans MS"/>
                          <w:b/>
                          <w:i/>
                        </w:rPr>
                        <w:t>, firm</w:t>
                      </w:r>
                      <w:r>
                        <w:rPr>
                          <w:rFonts w:ascii="Comic Sans MS" w:hAnsi="Comic Sans MS"/>
                          <w:b/>
                          <w:i/>
                        </w:rPr>
                        <w:t>ami</w:t>
                      </w:r>
                      <w:r w:rsidRPr="00C01DF5">
                        <w:rPr>
                          <w:rFonts w:ascii="Comic Sans MS" w:hAnsi="Comic Sans MS"/>
                          <w:b/>
                          <w:i/>
                        </w:rPr>
                        <w:t xml:space="preserve"> umożliwiający</w:t>
                      </w:r>
                      <w:r>
                        <w:rPr>
                          <w:rFonts w:ascii="Comic Sans MS" w:hAnsi="Comic Sans MS"/>
                          <w:b/>
                          <w:i/>
                        </w:rPr>
                        <w:t>mi</w:t>
                      </w:r>
                      <w:r w:rsidRPr="00C01DF5">
                        <w:rPr>
                          <w:rFonts w:ascii="Comic Sans MS" w:hAnsi="Comic Sans MS"/>
                          <w:b/>
                          <w:i/>
                        </w:rPr>
                        <w:t xml:space="preserve"> bezpłatne przeszkolenie – PUP, projekty z EFS, PFRON</w:t>
                      </w:r>
                    </w:p>
                    <w:p w14:paraId="0487C67A" w14:textId="77777777" w:rsidR="001E1A68" w:rsidRPr="00C01DF5" w:rsidRDefault="001E1A68" w:rsidP="00C120D6">
                      <w:pPr>
                        <w:rPr>
                          <w:rFonts w:ascii="Comic Sans MS" w:hAnsi="Comic Sans MS"/>
                        </w:rPr>
                      </w:pPr>
                      <w:r w:rsidRPr="00C01DF5">
                        <w:rPr>
                          <w:rFonts w:ascii="Comic Sans MS" w:hAnsi="Comic Sans MS"/>
                        </w:rPr>
                        <w:t>TERMIN REALIZACJI:</w:t>
                      </w:r>
                    </w:p>
                    <w:p w14:paraId="67D5DE41" w14:textId="77777777" w:rsidR="001E1A68" w:rsidRPr="00C01DF5" w:rsidRDefault="001E1A68" w:rsidP="00C120D6">
                      <w:pPr>
                        <w:rPr>
                          <w:rFonts w:ascii="Comic Sans MS" w:hAnsi="Comic Sans MS"/>
                          <w:b/>
                          <w:i/>
                        </w:rPr>
                      </w:pPr>
                      <w:r w:rsidRPr="00C01DF5">
                        <w:rPr>
                          <w:rFonts w:ascii="Comic Sans MS" w:hAnsi="Comic Sans MS"/>
                          <w:b/>
                          <w:i/>
                        </w:rPr>
                        <w:t xml:space="preserve">Marzec 2007 </w:t>
                      </w:r>
                    </w:p>
                  </w:txbxContent>
                </v:textbox>
              </v:rect>
            </w:pict>
          </mc:Fallback>
        </mc:AlternateContent>
      </w:r>
      <w:r w:rsidRPr="009222A0">
        <w:rPr>
          <w:rFonts w:ascii="Arial" w:hAnsi="Arial" w:cs="Arial"/>
          <w:noProof/>
          <w:color w:val="000000"/>
          <w:sz w:val="24"/>
          <w:szCs w:val="24"/>
        </w:rPr>
        <w:drawing>
          <wp:inline distT="0" distB="0" distL="0" distR="0" wp14:anchorId="41E9491D" wp14:editId="077DDDCC">
            <wp:extent cx="1939925" cy="4262120"/>
            <wp:effectExtent l="0" t="0" r="3175" b="5080"/>
            <wp:docPr id="12894034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9925" cy="4262120"/>
                    </a:xfrm>
                    <a:prstGeom prst="rect">
                      <a:avLst/>
                    </a:prstGeom>
                    <a:noFill/>
                    <a:ln>
                      <a:noFill/>
                    </a:ln>
                  </pic:spPr>
                </pic:pic>
              </a:graphicData>
            </a:graphic>
          </wp:inline>
        </w:drawing>
      </w:r>
    </w:p>
    <w:p w14:paraId="47DB2309" w14:textId="1BF633AD" w:rsidR="00C120D6" w:rsidRPr="009222A0" w:rsidRDefault="00C120D6" w:rsidP="00C120D6">
      <w:pPr>
        <w:rPr>
          <w:rFonts w:ascii="Arial" w:hAnsi="Arial" w:cs="Arial"/>
          <w:b/>
          <w:color w:val="000000"/>
          <w:sz w:val="24"/>
          <w:szCs w:val="24"/>
        </w:rPr>
      </w:pPr>
      <w:r w:rsidRPr="009222A0">
        <w:rPr>
          <w:rFonts w:ascii="Arial" w:hAnsi="Arial" w:cs="Arial"/>
          <w:b/>
          <w:color w:val="000000"/>
          <w:sz w:val="24"/>
          <w:szCs w:val="24"/>
        </w:rPr>
        <w:t xml:space="preserve">           </w:t>
      </w:r>
      <w:r w:rsidR="003D155A">
        <w:rPr>
          <w:rFonts w:ascii="Arial" w:hAnsi="Arial" w:cs="Arial"/>
          <w:b/>
          <w:color w:val="000000"/>
          <w:sz w:val="24"/>
          <w:szCs w:val="24"/>
        </w:rPr>
        <w:t xml:space="preserve">                     </w:t>
      </w:r>
      <w:r w:rsidRPr="009222A0">
        <w:rPr>
          <w:rFonts w:ascii="Arial" w:hAnsi="Arial" w:cs="Arial"/>
          <w:b/>
          <w:color w:val="000000"/>
          <w:sz w:val="24"/>
          <w:szCs w:val="24"/>
        </w:rPr>
        <w:t xml:space="preserve">   KROK I                              KROK II                                 KROK III                 </w:t>
      </w:r>
    </w:p>
    <w:p w14:paraId="3CDBEFA7" w14:textId="77777777" w:rsidR="00C120D6" w:rsidRPr="009222A0" w:rsidRDefault="00C120D6" w:rsidP="00C120D6">
      <w:pPr>
        <w:rPr>
          <w:rFonts w:ascii="Arial" w:hAnsi="Arial" w:cs="Arial"/>
          <w:b/>
          <w:color w:val="000000"/>
          <w:sz w:val="24"/>
          <w:szCs w:val="24"/>
        </w:rPr>
      </w:pPr>
    </w:p>
    <w:p w14:paraId="5D779800" w14:textId="3535729B" w:rsidR="00C120D6" w:rsidRPr="009222A0" w:rsidRDefault="00C120D6" w:rsidP="003D155A">
      <w:pPr>
        <w:jc w:val="right"/>
        <w:rPr>
          <w:rFonts w:ascii="Arial" w:hAnsi="Arial" w:cs="Arial"/>
          <w:b/>
          <w:color w:val="000000"/>
          <w:sz w:val="24"/>
          <w:szCs w:val="24"/>
        </w:rPr>
        <w:sectPr w:rsidR="00C120D6" w:rsidRPr="009222A0" w:rsidSect="001E1A68">
          <w:footnotePr>
            <w:pos w:val="beneathText"/>
          </w:footnotePr>
          <w:pgSz w:w="16837" w:h="11905" w:orient="landscape"/>
          <w:pgMar w:top="1134" w:right="1134" w:bottom="1134" w:left="1134" w:header="1134" w:footer="709" w:gutter="0"/>
          <w:cols w:space="708"/>
          <w:docGrid w:linePitch="360"/>
        </w:sectPr>
      </w:pPr>
      <w:r w:rsidRPr="009222A0">
        <w:rPr>
          <w:rFonts w:ascii="Arial" w:hAnsi="Arial" w:cs="Arial"/>
          <w:color w:val="000000"/>
          <w:sz w:val="24"/>
          <w:szCs w:val="24"/>
        </w:rPr>
        <w:t xml:space="preserve">                                                    </w:t>
      </w:r>
      <w:r w:rsidRPr="009222A0">
        <w:rPr>
          <w:rFonts w:ascii="Arial" w:hAnsi="Arial" w:cs="Arial"/>
          <w:b/>
          <w:color w:val="000000"/>
          <w:sz w:val="24"/>
          <w:szCs w:val="24"/>
        </w:rPr>
        <w:t xml:space="preserve">                  data i</w:t>
      </w:r>
      <w:r w:rsidRPr="009222A0">
        <w:rPr>
          <w:rFonts w:ascii="Arial" w:hAnsi="Arial" w:cs="Arial"/>
          <w:color w:val="000000"/>
          <w:sz w:val="24"/>
          <w:szCs w:val="24"/>
        </w:rPr>
        <w:t xml:space="preserve"> </w:t>
      </w:r>
      <w:r w:rsidRPr="009222A0">
        <w:rPr>
          <w:rFonts w:ascii="Arial" w:hAnsi="Arial" w:cs="Arial"/>
          <w:b/>
          <w:color w:val="000000"/>
          <w:sz w:val="24"/>
          <w:szCs w:val="24"/>
        </w:rPr>
        <w:t>Twój podpi</w:t>
      </w:r>
      <w:r w:rsidR="00582E77">
        <w:rPr>
          <w:rFonts w:ascii="Arial" w:hAnsi="Arial" w:cs="Arial"/>
          <w:b/>
          <w:color w:val="000000"/>
          <w:sz w:val="24"/>
          <w:szCs w:val="24"/>
        </w:rPr>
        <w:t>s</w:t>
      </w:r>
    </w:p>
    <w:p w14:paraId="0BB3FC6E" w14:textId="77777777" w:rsidR="00C120D6" w:rsidRDefault="00C120D6" w:rsidP="00582E77"/>
    <w:sectPr w:rsidR="00C120D6" w:rsidSect="00D6542E">
      <w:footerReference w:type="default" r:id="rId14"/>
      <w:headerReference w:type="first" r:id="rId15"/>
      <w:footerReference w:type="first" r:id="rId16"/>
      <w:pgSz w:w="11906" w:h="16838"/>
      <w:pgMar w:top="1304" w:right="1134" w:bottom="1134" w:left="1134"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0716" w14:textId="77777777" w:rsidR="00F45EFD" w:rsidRDefault="00F45EFD" w:rsidP="00FC560D">
      <w:pPr>
        <w:spacing w:after="0" w:line="240" w:lineRule="auto"/>
      </w:pPr>
      <w:r>
        <w:separator/>
      </w:r>
    </w:p>
  </w:endnote>
  <w:endnote w:type="continuationSeparator" w:id="0">
    <w:p w14:paraId="1CF3CE59" w14:textId="77777777" w:rsidR="00F45EFD" w:rsidRDefault="00F45EFD" w:rsidP="00FC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Yu Gothic"/>
    <w:charset w:val="80"/>
    <w:family w:val="auto"/>
    <w:pitch w:val="default"/>
  </w:font>
  <w:font w:name="Times New Roman">
    <w:panose1 w:val="02020603050405020304"/>
    <w:charset w:val="EE"/>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oto Serif CJK SC">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0ED6" w14:textId="77777777" w:rsidR="001E1A68" w:rsidRDefault="001E1A68" w:rsidP="001E1A6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3F0CC0" w14:textId="77777777" w:rsidR="001E1A68" w:rsidRDefault="001E1A68" w:rsidP="001E1A6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4BA7" w14:textId="73749C3A" w:rsidR="001E1A68" w:rsidRDefault="001E1A68" w:rsidP="001A3D8D">
    <w:pPr>
      <w:pStyle w:val="Stopka"/>
      <w:ind w:firstLine="1416"/>
      <w:jc w:val="center"/>
    </w:pPr>
    <w:r>
      <w:rPr>
        <w:bCs/>
        <w:noProof/>
        <w:sz w:val="24"/>
        <w:szCs w:val="24"/>
      </w:rPr>
      <w:drawing>
        <wp:anchor distT="0" distB="0" distL="114300" distR="114300" simplePos="0" relativeHeight="251661312" behindDoc="1" locked="0" layoutInCell="1" allowOverlap="1" wp14:anchorId="05D0DB30" wp14:editId="5B9A5E78">
          <wp:simplePos x="0" y="0"/>
          <wp:positionH relativeFrom="margin">
            <wp:align>center</wp:align>
          </wp:positionH>
          <wp:positionV relativeFrom="page">
            <wp:posOffset>9909175</wp:posOffset>
          </wp:positionV>
          <wp:extent cx="7196400" cy="694800"/>
          <wp:effectExtent l="0" t="0" r="0"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325822154"/>
        <w:docPartObj>
          <w:docPartGallery w:val="Page Numbers (Bottom of Page)"/>
          <w:docPartUnique/>
        </w:docPartObj>
      </w:sdtPr>
      <w:sdtContent>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sdtContent>
    </w:sdt>
  </w:p>
  <w:p w14:paraId="1FDE59BA" w14:textId="5FE02551" w:rsidR="001E1A68" w:rsidRDefault="001E1A68" w:rsidP="001E1A68">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6BBD" w14:textId="595819B3" w:rsidR="001E1A68" w:rsidRDefault="001E1A68">
    <w:pPr>
      <w:pStyle w:val="Stopka"/>
    </w:pPr>
    <w:r>
      <w:rPr>
        <w:bCs/>
        <w:noProof/>
        <w:sz w:val="24"/>
        <w:szCs w:val="24"/>
      </w:rPr>
      <w:drawing>
        <wp:anchor distT="0" distB="0" distL="114300" distR="114300" simplePos="0" relativeHeight="251667456" behindDoc="1" locked="0" layoutInCell="1" allowOverlap="1" wp14:anchorId="23DEDD84" wp14:editId="23CE4475">
          <wp:simplePos x="0" y="0"/>
          <wp:positionH relativeFrom="margin">
            <wp:align>center</wp:align>
          </wp:positionH>
          <wp:positionV relativeFrom="page">
            <wp:align>bottom</wp:align>
          </wp:positionV>
          <wp:extent cx="7196400" cy="6948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4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52606"/>
      <w:docPartObj>
        <w:docPartGallery w:val="Page Numbers (Bottom of Page)"/>
        <w:docPartUnique/>
      </w:docPartObj>
    </w:sdtPr>
    <w:sdtContent>
      <w:sdt>
        <w:sdtPr>
          <w:id w:val="1728636285"/>
          <w:docPartObj>
            <w:docPartGallery w:val="Page Numbers (Top of Page)"/>
            <w:docPartUnique/>
          </w:docPartObj>
        </w:sdtPr>
        <w:sdtContent>
          <w:p w14:paraId="470752E9" w14:textId="07F5FF21" w:rsidR="001E1A68" w:rsidRPr="000414FB" w:rsidRDefault="001E1A68" w:rsidP="000414FB">
            <w:pPr>
              <w:pStyle w:val="Stopka"/>
              <w:ind w:left="1701"/>
              <w:jc w:val="center"/>
            </w:pPr>
            <w:r w:rsidRPr="00D6542E">
              <w:rPr>
                <w:bCs/>
                <w:color w:val="FFFFFF" w:themeColor="background1"/>
                <w:sz w:val="24"/>
                <w:szCs w:val="24"/>
              </w:rPr>
              <w:fldChar w:fldCharType="begin"/>
            </w:r>
            <w:r w:rsidRPr="00D6542E">
              <w:rPr>
                <w:bCs/>
                <w:color w:val="FFFFFF" w:themeColor="background1"/>
              </w:rPr>
              <w:instrText>PAGE</w:instrText>
            </w:r>
            <w:r w:rsidRPr="00D6542E">
              <w:rPr>
                <w:bCs/>
                <w:color w:val="FFFFFF" w:themeColor="background1"/>
                <w:sz w:val="24"/>
                <w:szCs w:val="24"/>
              </w:rPr>
              <w:fldChar w:fldCharType="separate"/>
            </w:r>
            <w:r w:rsidRPr="00D6542E">
              <w:rPr>
                <w:bCs/>
                <w:color w:val="FFFFFF" w:themeColor="background1"/>
              </w:rPr>
              <w:t>2</w:t>
            </w:r>
            <w:r w:rsidRPr="00D6542E">
              <w:rPr>
                <w:bCs/>
                <w:color w:val="FFFFFF" w:themeColor="background1"/>
                <w:sz w:val="24"/>
                <w:szCs w:val="24"/>
              </w:rPr>
              <w:fldChar w:fldCharType="end"/>
            </w:r>
            <w:r w:rsidRPr="00D6542E">
              <w:rPr>
                <w:color w:val="FFFFFF" w:themeColor="background1"/>
              </w:rPr>
              <w:t xml:space="preserve"> z </w:t>
            </w:r>
            <w:r w:rsidRPr="00D6542E">
              <w:rPr>
                <w:bCs/>
                <w:color w:val="FFFFFF" w:themeColor="background1"/>
                <w:sz w:val="24"/>
                <w:szCs w:val="24"/>
              </w:rPr>
              <w:fldChar w:fldCharType="begin"/>
            </w:r>
            <w:r w:rsidRPr="00D6542E">
              <w:rPr>
                <w:bCs/>
                <w:color w:val="FFFFFF" w:themeColor="background1"/>
              </w:rPr>
              <w:instrText>NUMPAGES</w:instrText>
            </w:r>
            <w:r w:rsidRPr="00D6542E">
              <w:rPr>
                <w:bCs/>
                <w:color w:val="FFFFFF" w:themeColor="background1"/>
                <w:sz w:val="24"/>
                <w:szCs w:val="24"/>
              </w:rPr>
              <w:fldChar w:fldCharType="separate"/>
            </w:r>
            <w:r w:rsidRPr="00D6542E">
              <w:rPr>
                <w:bCs/>
                <w:color w:val="FFFFFF" w:themeColor="background1"/>
              </w:rPr>
              <w:t>2</w:t>
            </w:r>
            <w:r w:rsidRPr="00D6542E">
              <w:rPr>
                <w:bCs/>
                <w:color w:val="FFFFFF" w:themeColor="background1"/>
                <w:sz w:val="24"/>
                <w:szCs w:val="24"/>
              </w:rPr>
              <w:fldChar w:fldCharType="end"/>
            </w:r>
          </w:p>
        </w:sdtContent>
      </w:sdt>
    </w:sdtContent>
  </w:sdt>
  <w:p w14:paraId="7F047C7F" w14:textId="77777777" w:rsidR="001E1A68" w:rsidRPr="00FC560D" w:rsidRDefault="001E1A68">
    <w:pPr>
      <w:pStyle w:val="Stopka"/>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1668" w14:textId="0904FE0D" w:rsidR="001E1A68" w:rsidRDefault="001E1A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59DE" w14:textId="77777777" w:rsidR="00F45EFD" w:rsidRDefault="00F45EFD" w:rsidP="00FC560D">
      <w:pPr>
        <w:spacing w:after="0" w:line="240" w:lineRule="auto"/>
      </w:pPr>
      <w:r>
        <w:separator/>
      </w:r>
    </w:p>
  </w:footnote>
  <w:footnote w:type="continuationSeparator" w:id="0">
    <w:p w14:paraId="3F822893" w14:textId="77777777" w:rsidR="00F45EFD" w:rsidRDefault="00F45EFD" w:rsidP="00FC560D">
      <w:pPr>
        <w:spacing w:after="0" w:line="240" w:lineRule="auto"/>
      </w:pPr>
      <w:r>
        <w:continuationSeparator/>
      </w:r>
    </w:p>
  </w:footnote>
  <w:footnote w:id="1">
    <w:p w14:paraId="3CF510A0" w14:textId="516E77A5" w:rsidR="001E1A68" w:rsidRDefault="001E1A68" w:rsidP="001E1A68">
      <w:pPr>
        <w:pStyle w:val="Tekstprzypisukocowego"/>
      </w:pPr>
      <w:r>
        <w:rPr>
          <w:rStyle w:val="Odwoanieprzypisudolnego"/>
        </w:rPr>
        <w:footnoteRef/>
      </w:r>
      <w:r>
        <w:t xml:space="preserve"> Źródło: test osobowości Holland oraz Anna Paszkowska-Rogacz (2002) Warsztat pracy europejskiego doradcy kariery zawodowej, Warszawa Krajowy Ośrodek Wspierania Edukacji Zawodowej i Ustawicznej.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EA43" w14:textId="18678FEB" w:rsidR="001E1A68" w:rsidRDefault="001E1A68">
    <w:pPr>
      <w:pStyle w:val="Nagwek"/>
    </w:pPr>
    <w:r>
      <w:rPr>
        <w:noProof/>
      </w:rPr>
      <w:drawing>
        <wp:anchor distT="0" distB="0" distL="114300" distR="114300" simplePos="0" relativeHeight="251659264" behindDoc="1" locked="0" layoutInCell="1" allowOverlap="1" wp14:anchorId="5808ECD5" wp14:editId="5B1ED1D5">
          <wp:simplePos x="0" y="0"/>
          <wp:positionH relativeFrom="margin">
            <wp:align>center</wp:align>
          </wp:positionH>
          <wp:positionV relativeFrom="page">
            <wp:posOffset>62230</wp:posOffset>
          </wp:positionV>
          <wp:extent cx="7034400" cy="82800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44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4773" w14:textId="325F064A" w:rsidR="001E1A68" w:rsidRDefault="001E1A68">
    <w:pPr>
      <w:pStyle w:val="Nagwek"/>
    </w:pPr>
    <w:r>
      <w:rPr>
        <w:noProof/>
      </w:rPr>
      <w:drawing>
        <wp:anchor distT="0" distB="0" distL="114300" distR="114300" simplePos="0" relativeHeight="251663360" behindDoc="1" locked="0" layoutInCell="1" allowOverlap="1" wp14:anchorId="7D0DAA79" wp14:editId="6609A086">
          <wp:simplePos x="0" y="0"/>
          <wp:positionH relativeFrom="margin">
            <wp:posOffset>-390525</wp:posOffset>
          </wp:positionH>
          <wp:positionV relativeFrom="page">
            <wp:posOffset>52705</wp:posOffset>
          </wp:positionV>
          <wp:extent cx="7034400" cy="82800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44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89AB2" w14:textId="6418F7A5" w:rsidR="001E1A68" w:rsidRDefault="001E1A68" w:rsidP="00C120D6">
    <w:pPr>
      <w:pStyle w:val="Nagwek"/>
      <w:tabs>
        <w:tab w:val="clear" w:pos="4536"/>
        <w:tab w:val="clear" w:pos="9072"/>
        <w:tab w:val="left" w:pos="40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5"/>
    <w:multiLevelType w:val="singleLevel"/>
    <w:tmpl w:val="00000005"/>
    <w:name w:val="WW8Num5"/>
    <w:lvl w:ilvl="0">
      <w:numFmt w:val="bullet"/>
      <w:lvlText w:val="●"/>
      <w:lvlJc w:val="left"/>
      <w:pPr>
        <w:tabs>
          <w:tab w:val="num" w:pos="340"/>
        </w:tabs>
        <w:ind w:left="340" w:hanging="340"/>
      </w:pPr>
      <w:rPr>
        <w:rFonts w:ascii="Times New Roman" w:hAnsi="Times New Roman"/>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tarSymbol" w:hAnsi="StarSymbol"/>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singleLevel"/>
    <w:tmpl w:val="00000008"/>
    <w:name w:val="WW8Num8"/>
    <w:lvl w:ilvl="0">
      <w:numFmt w:val="bullet"/>
      <w:lvlText w:val="-"/>
      <w:lvlJc w:val="left"/>
      <w:pPr>
        <w:tabs>
          <w:tab w:val="num" w:pos="360"/>
        </w:tabs>
        <w:ind w:left="360" w:hanging="360"/>
      </w:pPr>
      <w:rPr>
        <w:rFonts w:ascii="Times New Roman" w:hAnsi="Times New Roman"/>
      </w:rPr>
    </w:lvl>
  </w:abstractNum>
  <w:abstractNum w:abstractNumId="8" w15:restartNumberingAfterBreak="0">
    <w:nsid w:val="0000000A"/>
    <w:multiLevelType w:val="singleLevel"/>
    <w:tmpl w:val="0000000A"/>
    <w:name w:val="WW8Num10"/>
    <w:lvl w:ilvl="0">
      <w:numFmt w:val="bullet"/>
      <w:lvlText w:val="-"/>
      <w:lvlJc w:val="left"/>
      <w:pPr>
        <w:tabs>
          <w:tab w:val="num" w:pos="360"/>
        </w:tabs>
        <w:ind w:left="360" w:hanging="360"/>
      </w:pPr>
      <w:rPr>
        <w:rFonts w:ascii="Times New Roman" w:hAnsi="Times New Roman"/>
      </w:rPr>
    </w:lvl>
  </w:abstractNum>
  <w:abstractNum w:abstractNumId="9" w15:restartNumberingAfterBreak="0">
    <w:nsid w:val="0000000B"/>
    <w:multiLevelType w:val="singleLevel"/>
    <w:tmpl w:val="0000000B"/>
    <w:name w:val="WW8Num11"/>
    <w:lvl w:ilvl="0">
      <w:numFmt w:val="bullet"/>
      <w:lvlText w:val="-"/>
      <w:lvlJc w:val="left"/>
      <w:pPr>
        <w:tabs>
          <w:tab w:val="num" w:pos="360"/>
        </w:tabs>
        <w:ind w:left="360" w:hanging="360"/>
      </w:pPr>
      <w:rPr>
        <w:rFonts w:ascii="Times New Roman" w:hAnsi="Times New Roman" w:cs="StarSymbol"/>
        <w:sz w:val="18"/>
        <w:szCs w:val="18"/>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Wingdings"/>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Wingdings"/>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Wingdings"/>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D"/>
    <w:multiLevelType w:val="multilevel"/>
    <w:tmpl w:val="8160CCA6"/>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01FF555B"/>
    <w:multiLevelType w:val="hybridMultilevel"/>
    <w:tmpl w:val="A32C623C"/>
    <w:lvl w:ilvl="0" w:tplc="04150009">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DF466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06F51DF4"/>
    <w:multiLevelType w:val="hybridMultilevel"/>
    <w:tmpl w:val="7794FCA2"/>
    <w:lvl w:ilvl="0" w:tplc="594E779E">
      <w:start w:val="1"/>
      <w:numFmt w:val="decimal"/>
      <w:lvlText w:val="%1."/>
      <w:lvlJc w:val="left"/>
      <w:pPr>
        <w:ind w:left="720" w:hanging="360"/>
      </w:pPr>
      <w:rPr>
        <w:b/>
      </w:r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pStyle w:val="Nagwek4"/>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8D33659"/>
    <w:multiLevelType w:val="hybridMultilevel"/>
    <w:tmpl w:val="43CAFA5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16035AD"/>
    <w:multiLevelType w:val="hybridMultilevel"/>
    <w:tmpl w:val="C298BF9A"/>
    <w:lvl w:ilvl="0" w:tplc="DDE8C7F4">
      <w:start w:val="1"/>
      <w:numFmt w:val="bullet"/>
      <w:lvlText w:val=""/>
      <w:lvlJc w:val="left"/>
      <w:pPr>
        <w:ind w:left="720" w:hanging="360"/>
      </w:pPr>
      <w:rPr>
        <w:rFonts w:ascii="Wingdings" w:hAnsi="Wingdings" w:hint="default"/>
        <w:color w:val="215868"/>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5947395"/>
    <w:multiLevelType w:val="hybridMultilevel"/>
    <w:tmpl w:val="9618A9D4"/>
    <w:lvl w:ilvl="0" w:tplc="BEEA871C">
      <w:start w:val="1"/>
      <w:numFmt w:val="decimal"/>
      <w:lvlText w:val="%1)"/>
      <w:lvlJc w:val="left"/>
      <w:pPr>
        <w:ind w:left="1350" w:hanging="360"/>
      </w:pPr>
      <w:rPr>
        <w:b w:val="0"/>
      </w:rPr>
    </w:lvl>
    <w:lvl w:ilvl="1" w:tplc="04150019">
      <w:start w:val="1"/>
      <w:numFmt w:val="lowerLetter"/>
      <w:lvlText w:val="%2."/>
      <w:lvlJc w:val="left"/>
      <w:pPr>
        <w:ind w:left="2070" w:hanging="360"/>
      </w:pPr>
    </w:lvl>
    <w:lvl w:ilvl="2" w:tplc="0415001B">
      <w:start w:val="1"/>
      <w:numFmt w:val="lowerRoman"/>
      <w:lvlText w:val="%3."/>
      <w:lvlJc w:val="right"/>
      <w:pPr>
        <w:ind w:left="2790" w:hanging="180"/>
      </w:pPr>
    </w:lvl>
    <w:lvl w:ilvl="3" w:tplc="0415000F">
      <w:start w:val="1"/>
      <w:numFmt w:val="decimal"/>
      <w:lvlText w:val="%4."/>
      <w:lvlJc w:val="left"/>
      <w:pPr>
        <w:ind w:left="3510" w:hanging="360"/>
      </w:pPr>
    </w:lvl>
    <w:lvl w:ilvl="4" w:tplc="04150019">
      <w:start w:val="1"/>
      <w:numFmt w:val="lowerLetter"/>
      <w:lvlText w:val="%5."/>
      <w:lvlJc w:val="left"/>
      <w:pPr>
        <w:ind w:left="4230" w:hanging="360"/>
      </w:pPr>
    </w:lvl>
    <w:lvl w:ilvl="5" w:tplc="0415001B">
      <w:start w:val="1"/>
      <w:numFmt w:val="lowerRoman"/>
      <w:lvlText w:val="%6."/>
      <w:lvlJc w:val="right"/>
      <w:pPr>
        <w:ind w:left="4950" w:hanging="180"/>
      </w:pPr>
    </w:lvl>
    <w:lvl w:ilvl="6" w:tplc="0415000F">
      <w:start w:val="1"/>
      <w:numFmt w:val="decimal"/>
      <w:lvlText w:val="%7."/>
      <w:lvlJc w:val="left"/>
      <w:pPr>
        <w:ind w:left="5670" w:hanging="360"/>
      </w:pPr>
    </w:lvl>
    <w:lvl w:ilvl="7" w:tplc="04150019">
      <w:start w:val="1"/>
      <w:numFmt w:val="lowerLetter"/>
      <w:lvlText w:val="%8."/>
      <w:lvlJc w:val="left"/>
      <w:pPr>
        <w:ind w:left="6390" w:hanging="360"/>
      </w:pPr>
    </w:lvl>
    <w:lvl w:ilvl="8" w:tplc="0415001B">
      <w:start w:val="1"/>
      <w:numFmt w:val="lowerRoman"/>
      <w:lvlText w:val="%9."/>
      <w:lvlJc w:val="right"/>
      <w:pPr>
        <w:ind w:left="7110" w:hanging="180"/>
      </w:pPr>
    </w:lvl>
  </w:abstractNum>
  <w:abstractNum w:abstractNumId="20" w15:restartNumberingAfterBreak="0">
    <w:nsid w:val="161B47E3"/>
    <w:multiLevelType w:val="hybridMultilevel"/>
    <w:tmpl w:val="E6F49CF0"/>
    <w:lvl w:ilvl="0" w:tplc="04150017">
      <w:start w:val="1"/>
      <w:numFmt w:val="lowerLetter"/>
      <w:lvlText w:val="%1)"/>
      <w:lvlJc w:val="left"/>
      <w:pPr>
        <w:tabs>
          <w:tab w:val="num" w:pos="720"/>
        </w:tabs>
        <w:ind w:left="720" w:hanging="360"/>
      </w:pPr>
    </w:lvl>
    <w:lvl w:ilvl="1" w:tplc="3F26DFE6">
      <w:start w:val="2"/>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C2152A"/>
    <w:multiLevelType w:val="hybridMultilevel"/>
    <w:tmpl w:val="532C3530"/>
    <w:lvl w:ilvl="0" w:tplc="9ABCC0CE">
      <w:numFmt w:val="bullet"/>
      <w:lvlText w:val="-"/>
      <w:lvlJc w:val="left"/>
      <w:pPr>
        <w:tabs>
          <w:tab w:val="num" w:pos="1440"/>
        </w:tabs>
        <w:ind w:left="144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AB63BC"/>
    <w:multiLevelType w:val="hybridMultilevel"/>
    <w:tmpl w:val="D138F5B0"/>
    <w:lvl w:ilvl="0" w:tplc="04150005">
      <w:start w:val="1"/>
      <w:numFmt w:val="bullet"/>
      <w:lvlText w:val=""/>
      <w:lvlJc w:val="left"/>
      <w:pPr>
        <w:tabs>
          <w:tab w:val="num" w:pos="720"/>
        </w:tabs>
        <w:ind w:left="720" w:hanging="360"/>
      </w:pPr>
      <w:rPr>
        <w:rFonts w:ascii="Wingdings" w:hAnsi="Wingdings" w:hint="default"/>
      </w:rPr>
    </w:lvl>
    <w:lvl w:ilvl="1" w:tplc="F7EA51CA">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9">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FA32AD"/>
    <w:multiLevelType w:val="multilevel"/>
    <w:tmpl w:val="A45ABB1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24" w15:restartNumberingAfterBreak="0">
    <w:nsid w:val="319305C2"/>
    <w:multiLevelType w:val="hybridMultilevel"/>
    <w:tmpl w:val="20FE3C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E27720"/>
    <w:multiLevelType w:val="hybridMultilevel"/>
    <w:tmpl w:val="6F5EF34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356774"/>
    <w:multiLevelType w:val="hybridMultilevel"/>
    <w:tmpl w:val="47029A78"/>
    <w:lvl w:ilvl="0" w:tplc="04150009">
      <w:start w:val="1"/>
      <w:numFmt w:val="bullet"/>
      <w:lvlText w:val=""/>
      <w:lvlJc w:val="left"/>
      <w:pPr>
        <w:tabs>
          <w:tab w:val="num" w:pos="720"/>
        </w:tabs>
        <w:ind w:left="720" w:hanging="360"/>
      </w:pPr>
      <w:rPr>
        <w:rFonts w:ascii="Wingdings" w:hAnsi="Wingdings" w:hint="default"/>
      </w:rPr>
    </w:lvl>
    <w:lvl w:ilvl="1" w:tplc="9ABCC0CE">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431D10"/>
    <w:multiLevelType w:val="hybridMultilevel"/>
    <w:tmpl w:val="49F23C7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78F78AA"/>
    <w:multiLevelType w:val="hybridMultilevel"/>
    <w:tmpl w:val="AB4E455A"/>
    <w:lvl w:ilvl="0" w:tplc="04150017">
      <w:start w:val="1"/>
      <w:numFmt w:val="lowerLetter"/>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15:restartNumberingAfterBreak="0">
    <w:nsid w:val="4C4A04DF"/>
    <w:multiLevelType w:val="hybridMultilevel"/>
    <w:tmpl w:val="4E324490"/>
    <w:lvl w:ilvl="0" w:tplc="ABE63344">
      <w:start w:val="1"/>
      <w:numFmt w:val="lowerLetter"/>
      <w:lvlText w:val="%1)"/>
      <w:lvlJc w:val="left"/>
      <w:pPr>
        <w:tabs>
          <w:tab w:val="num" w:pos="1353"/>
        </w:tabs>
        <w:ind w:left="1353" w:hanging="360"/>
      </w:pPr>
      <w:rPr>
        <w:rFonts w:ascii="Times New Roman" w:eastAsia="Times New Roman" w:hAnsi="Times New Roman" w:cs="Times New Roman"/>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30" w15:restartNumberingAfterBreak="0">
    <w:nsid w:val="4DD63E46"/>
    <w:multiLevelType w:val="hybridMultilevel"/>
    <w:tmpl w:val="FB96674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40C268F"/>
    <w:multiLevelType w:val="hybridMultilevel"/>
    <w:tmpl w:val="B29CA738"/>
    <w:lvl w:ilvl="0" w:tplc="04150001">
      <w:start w:val="1"/>
      <w:numFmt w:val="bullet"/>
      <w:lvlText w:val=""/>
      <w:lvlJc w:val="left"/>
      <w:pPr>
        <w:tabs>
          <w:tab w:val="num" w:pos="720"/>
        </w:tabs>
        <w:ind w:left="720" w:hanging="360"/>
      </w:pPr>
      <w:rPr>
        <w:rFonts w:ascii="Symbol" w:hAnsi="Symbol" w:hint="default"/>
      </w:rPr>
    </w:lvl>
    <w:lvl w:ilvl="1" w:tplc="9ABCC0CE">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CAF68B9"/>
    <w:multiLevelType w:val="hybridMultilevel"/>
    <w:tmpl w:val="7AB63772"/>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4A36A2"/>
    <w:multiLevelType w:val="hybridMultilevel"/>
    <w:tmpl w:val="FCA4ADF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065975"/>
    <w:multiLevelType w:val="multilevel"/>
    <w:tmpl w:val="A6E88B6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35" w15:restartNumberingAfterBreak="0">
    <w:nsid w:val="7C2E45F2"/>
    <w:multiLevelType w:val="hybridMultilevel"/>
    <w:tmpl w:val="7F7E71BA"/>
    <w:lvl w:ilvl="0" w:tplc="04150017">
      <w:start w:val="1"/>
      <w:numFmt w:val="lowerLetter"/>
      <w:lvlText w:val="%1)"/>
      <w:lvlJc w:val="left"/>
      <w:pPr>
        <w:tabs>
          <w:tab w:val="num" w:pos="720"/>
        </w:tabs>
        <w:ind w:left="720" w:hanging="360"/>
      </w:pPr>
      <w:rPr>
        <w:rFonts w:hint="default"/>
      </w:rPr>
    </w:lvl>
    <w:lvl w:ilvl="1" w:tplc="9ABCC0CE">
      <w:numFmt w:val="bullet"/>
      <w:lvlText w:val="-"/>
      <w:lvlJc w:val="left"/>
      <w:pPr>
        <w:tabs>
          <w:tab w:val="num" w:pos="1440"/>
        </w:tabs>
        <w:ind w:left="1440" w:hanging="360"/>
      </w:pPr>
      <w:rPr>
        <w:rFonts w:ascii="Times New Roman" w:eastAsia="Times New Roman" w:hAnsi="Times New Roman" w:cs="Times New Roman" w:hint="default"/>
      </w:rPr>
    </w:lvl>
    <w:lvl w:ilvl="2" w:tplc="84D0BAB0">
      <w:start w:val="1"/>
      <w:numFmt w:val="upperLetter"/>
      <w:lvlText w:val="%3."/>
      <w:lvlJc w:val="left"/>
      <w:pPr>
        <w:tabs>
          <w:tab w:val="num" w:pos="2340"/>
        </w:tabs>
        <w:ind w:left="2340" w:hanging="360"/>
      </w:pPr>
      <w:rPr>
        <w:rFonts w:hint="default"/>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9B1C0B"/>
    <w:multiLevelType w:val="hybridMultilevel"/>
    <w:tmpl w:val="17F80F1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CE47B99"/>
    <w:multiLevelType w:val="hybridMultilevel"/>
    <w:tmpl w:val="F4B2DBAC"/>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1F4C87"/>
    <w:multiLevelType w:val="hybridMultilevel"/>
    <w:tmpl w:val="8408A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25"/>
  </w:num>
  <w:num w:numId="19">
    <w:abstractNumId w:val="31"/>
  </w:num>
  <w:num w:numId="20">
    <w:abstractNumId w:val="22"/>
  </w:num>
  <w:num w:numId="21">
    <w:abstractNumId w:val="14"/>
  </w:num>
  <w:num w:numId="22">
    <w:abstractNumId w:val="26"/>
  </w:num>
  <w:num w:numId="23">
    <w:abstractNumId w:val="29"/>
  </w:num>
  <w:num w:numId="24">
    <w:abstractNumId w:val="30"/>
  </w:num>
  <w:num w:numId="25">
    <w:abstractNumId w:val="35"/>
  </w:num>
  <w:num w:numId="26">
    <w:abstractNumId w:val="32"/>
  </w:num>
  <w:num w:numId="27">
    <w:abstractNumId w:val="27"/>
  </w:num>
  <w:num w:numId="28">
    <w:abstractNumId w:val="37"/>
  </w:num>
  <w:num w:numId="29">
    <w:abstractNumId w:val="36"/>
  </w:num>
  <w:num w:numId="30">
    <w:abstractNumId w:val="21"/>
  </w:num>
  <w:num w:numId="31">
    <w:abstractNumId w:val="17"/>
  </w:num>
  <w:num w:numId="32">
    <w:abstractNumId w:val="20"/>
  </w:num>
  <w:num w:numId="33">
    <w:abstractNumId w:val="28"/>
  </w:num>
  <w:num w:numId="34">
    <w:abstractNumId w:val="15"/>
  </w:num>
  <w:num w:numId="35">
    <w:abstractNumId w:val="16"/>
  </w:num>
  <w:num w:numId="36">
    <w:abstractNumId w:val="23"/>
  </w:num>
  <w:num w:numId="37">
    <w:abstractNumId w:val="34"/>
  </w:num>
  <w:num w:numId="38">
    <w:abstractNumId w:val="18"/>
  </w:num>
  <w:num w:numId="39">
    <w:abstractNumId w:val="3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FB"/>
    <w:rsid w:val="000414FB"/>
    <w:rsid w:val="000A29C2"/>
    <w:rsid w:val="00173CD5"/>
    <w:rsid w:val="001954BA"/>
    <w:rsid w:val="001A3D8D"/>
    <w:rsid w:val="001E1A68"/>
    <w:rsid w:val="002705D9"/>
    <w:rsid w:val="002E468C"/>
    <w:rsid w:val="00335677"/>
    <w:rsid w:val="003418D8"/>
    <w:rsid w:val="0035437B"/>
    <w:rsid w:val="00354474"/>
    <w:rsid w:val="00367C56"/>
    <w:rsid w:val="003C04FB"/>
    <w:rsid w:val="003D155A"/>
    <w:rsid w:val="00403384"/>
    <w:rsid w:val="00582E77"/>
    <w:rsid w:val="00587E82"/>
    <w:rsid w:val="005944FB"/>
    <w:rsid w:val="00596188"/>
    <w:rsid w:val="005A4FB1"/>
    <w:rsid w:val="005D4EFF"/>
    <w:rsid w:val="005E49EC"/>
    <w:rsid w:val="0063464D"/>
    <w:rsid w:val="006456D5"/>
    <w:rsid w:val="00671BEC"/>
    <w:rsid w:val="006B77F3"/>
    <w:rsid w:val="006C7374"/>
    <w:rsid w:val="006F34C8"/>
    <w:rsid w:val="00723977"/>
    <w:rsid w:val="00744090"/>
    <w:rsid w:val="00771704"/>
    <w:rsid w:val="00772C06"/>
    <w:rsid w:val="0078490F"/>
    <w:rsid w:val="007B6B19"/>
    <w:rsid w:val="007F7D02"/>
    <w:rsid w:val="00833A56"/>
    <w:rsid w:val="00842E7A"/>
    <w:rsid w:val="008734B0"/>
    <w:rsid w:val="00892125"/>
    <w:rsid w:val="008E59E0"/>
    <w:rsid w:val="008F1E08"/>
    <w:rsid w:val="00903C65"/>
    <w:rsid w:val="009222A0"/>
    <w:rsid w:val="00955766"/>
    <w:rsid w:val="009568F1"/>
    <w:rsid w:val="009A1577"/>
    <w:rsid w:val="009A2425"/>
    <w:rsid w:val="009B147F"/>
    <w:rsid w:val="009D05FB"/>
    <w:rsid w:val="009E07BF"/>
    <w:rsid w:val="00A06AC4"/>
    <w:rsid w:val="00A27F37"/>
    <w:rsid w:val="00A51B4A"/>
    <w:rsid w:val="00A6465C"/>
    <w:rsid w:val="00AA66FB"/>
    <w:rsid w:val="00AC4008"/>
    <w:rsid w:val="00AC7CEE"/>
    <w:rsid w:val="00AE6A48"/>
    <w:rsid w:val="00AF72AF"/>
    <w:rsid w:val="00B47070"/>
    <w:rsid w:val="00B53B49"/>
    <w:rsid w:val="00B64A83"/>
    <w:rsid w:val="00B65B1F"/>
    <w:rsid w:val="00B815D9"/>
    <w:rsid w:val="00BA3274"/>
    <w:rsid w:val="00BC6755"/>
    <w:rsid w:val="00BF7E5E"/>
    <w:rsid w:val="00C0034C"/>
    <w:rsid w:val="00C0267B"/>
    <w:rsid w:val="00C03D9D"/>
    <w:rsid w:val="00C04FE3"/>
    <w:rsid w:val="00C120D6"/>
    <w:rsid w:val="00CC4D36"/>
    <w:rsid w:val="00CF2669"/>
    <w:rsid w:val="00D234AF"/>
    <w:rsid w:val="00D6542E"/>
    <w:rsid w:val="00DA78B9"/>
    <w:rsid w:val="00DC1D52"/>
    <w:rsid w:val="00DE42BB"/>
    <w:rsid w:val="00E42D7D"/>
    <w:rsid w:val="00E476F2"/>
    <w:rsid w:val="00E84CEE"/>
    <w:rsid w:val="00EA0DEF"/>
    <w:rsid w:val="00EA1E9F"/>
    <w:rsid w:val="00F10849"/>
    <w:rsid w:val="00F45EFD"/>
    <w:rsid w:val="00F80AD6"/>
    <w:rsid w:val="00FB5705"/>
    <w:rsid w:val="00FC11B6"/>
    <w:rsid w:val="00FC560D"/>
    <w:rsid w:val="00FC5A5C"/>
    <w:rsid w:val="00FD7528"/>
    <w:rsid w:val="00FF0864"/>
    <w:rsid w:val="00FF2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113D"/>
  <w15:chartTrackingRefBased/>
  <w15:docId w15:val="{28D56226-3B65-452F-9D63-5D279549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66FB"/>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6456D5"/>
    <w:pPr>
      <w:keepNext/>
      <w:widowControl w:val="0"/>
      <w:suppressAutoHyphens/>
      <w:spacing w:before="240" w:after="60" w:line="240" w:lineRule="auto"/>
      <w:outlineLvl w:val="0"/>
    </w:pPr>
    <w:rPr>
      <w:rFonts w:ascii="Arial" w:eastAsia="Times New Roman" w:hAnsi="Arial" w:cs="Arial"/>
      <w:b/>
      <w:bCs/>
      <w:kern w:val="1"/>
      <w:sz w:val="32"/>
      <w:szCs w:val="32"/>
    </w:rPr>
  </w:style>
  <w:style w:type="paragraph" w:styleId="Nagwek2">
    <w:name w:val="heading 2"/>
    <w:basedOn w:val="Normalny"/>
    <w:next w:val="Normalny"/>
    <w:link w:val="Nagwek2Znak"/>
    <w:qFormat/>
    <w:rsid w:val="006456D5"/>
    <w:pPr>
      <w:keepNext/>
      <w:widowControl w:val="0"/>
      <w:numPr>
        <w:ilvl w:val="1"/>
        <w:numId w:val="1"/>
      </w:numPr>
      <w:suppressAutoHyphens/>
      <w:spacing w:after="0" w:line="240" w:lineRule="auto"/>
      <w:jc w:val="both"/>
      <w:outlineLvl w:val="1"/>
    </w:pPr>
    <w:rPr>
      <w:rFonts w:ascii="Times New Roman" w:eastAsia="Times New Roman" w:hAnsi="Times New Roman"/>
      <w:b/>
      <w:sz w:val="24"/>
      <w:szCs w:val="20"/>
    </w:rPr>
  </w:style>
  <w:style w:type="paragraph" w:styleId="Nagwek3">
    <w:name w:val="heading 3"/>
    <w:basedOn w:val="Normalny"/>
    <w:next w:val="Normalny"/>
    <w:link w:val="Nagwek3Znak"/>
    <w:qFormat/>
    <w:rsid w:val="006456D5"/>
    <w:pPr>
      <w:keepNext/>
      <w:widowControl w:val="0"/>
      <w:numPr>
        <w:ilvl w:val="2"/>
        <w:numId w:val="1"/>
      </w:numPr>
      <w:suppressAutoHyphens/>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6456D5"/>
    <w:pPr>
      <w:keepNext/>
      <w:widowControl w:val="0"/>
      <w:numPr>
        <w:ilvl w:val="3"/>
        <w:numId w:val="1"/>
      </w:numPr>
      <w:suppressAutoHyphens/>
      <w:spacing w:after="0" w:line="240" w:lineRule="auto"/>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6456D5"/>
    <w:pPr>
      <w:keepNext/>
      <w:widowControl w:val="0"/>
      <w:suppressAutoHyphens/>
      <w:spacing w:after="120" w:line="240" w:lineRule="auto"/>
      <w:outlineLvl w:val="4"/>
    </w:pPr>
    <w:rPr>
      <w:rFonts w:ascii="Arial Narrow" w:eastAsia="Times New Roman"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C56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560D"/>
  </w:style>
  <w:style w:type="paragraph" w:styleId="Stopka">
    <w:name w:val="footer"/>
    <w:basedOn w:val="Normalny"/>
    <w:link w:val="StopkaZnak"/>
    <w:uiPriority w:val="99"/>
    <w:unhideWhenUsed/>
    <w:rsid w:val="00FC56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560D"/>
  </w:style>
  <w:style w:type="character" w:styleId="Hipercze">
    <w:name w:val="Hyperlink"/>
    <w:basedOn w:val="Domylnaczcionkaakapitu"/>
    <w:unhideWhenUsed/>
    <w:rsid w:val="00AA66FB"/>
    <w:rPr>
      <w:color w:val="0563C1" w:themeColor="hyperlink"/>
      <w:u w:val="single"/>
    </w:rPr>
  </w:style>
  <w:style w:type="paragraph" w:styleId="NormalnyWeb">
    <w:name w:val="Normal (Web)"/>
    <w:basedOn w:val="Normalny"/>
    <w:unhideWhenUsed/>
    <w:rsid w:val="00AA66FB"/>
    <w:pPr>
      <w:spacing w:after="0" w:line="240" w:lineRule="auto"/>
    </w:pPr>
    <w:rPr>
      <w:rFonts w:ascii="Times New Roman" w:hAnsi="Times New Roman"/>
      <w:sz w:val="24"/>
      <w:szCs w:val="24"/>
      <w:lang w:eastAsia="pl-PL"/>
    </w:rPr>
  </w:style>
  <w:style w:type="paragraph" w:styleId="Akapitzlist">
    <w:name w:val="List Paragraph"/>
    <w:basedOn w:val="Normalny"/>
    <w:uiPriority w:val="34"/>
    <w:qFormat/>
    <w:rsid w:val="00AA66FB"/>
    <w:pPr>
      <w:ind w:left="720"/>
      <w:contextualSpacing/>
    </w:pPr>
  </w:style>
  <w:style w:type="paragraph" w:customStyle="1" w:styleId="Default">
    <w:name w:val="Default"/>
    <w:rsid w:val="00AA66FB"/>
    <w:pPr>
      <w:autoSpaceDE w:val="0"/>
      <w:autoSpaceDN w:val="0"/>
      <w:adjustRightInd w:val="0"/>
      <w:spacing w:after="0" w:line="240" w:lineRule="auto"/>
    </w:pPr>
    <w:rPr>
      <w:rFonts w:ascii="Calibri" w:eastAsia="Noto Serif CJK SC" w:hAnsi="Calibri" w:cs="Calibri"/>
      <w:color w:val="000000"/>
      <w:sz w:val="24"/>
      <w:szCs w:val="24"/>
      <w:lang w:eastAsia="zh-CN"/>
    </w:rPr>
  </w:style>
  <w:style w:type="table" w:styleId="Tabela-Siatka">
    <w:name w:val="Table Grid"/>
    <w:basedOn w:val="Standardowy"/>
    <w:uiPriority w:val="59"/>
    <w:rsid w:val="00C120D6"/>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C120D6"/>
    <w:pPr>
      <w:tabs>
        <w:tab w:val="left" w:leader="dot" w:pos="9071"/>
      </w:tabs>
      <w:suppressAutoHyphens/>
      <w:spacing w:after="0" w:line="240" w:lineRule="auto"/>
      <w:jc w:val="both"/>
    </w:pPr>
    <w:rPr>
      <w:rFonts w:ascii="Times New Roman" w:eastAsia="Times New Roman" w:hAnsi="Times New Roman" w:cs="StarSymbol"/>
      <w:i/>
      <w:sz w:val="28"/>
      <w:szCs w:val="20"/>
    </w:rPr>
  </w:style>
  <w:style w:type="character" w:customStyle="1" w:styleId="Tekstpodstawowy2Znak">
    <w:name w:val="Tekst podstawowy 2 Znak"/>
    <w:basedOn w:val="Domylnaczcionkaakapitu"/>
    <w:link w:val="Tekstpodstawowy2"/>
    <w:rsid w:val="00C120D6"/>
    <w:rPr>
      <w:rFonts w:ascii="Times New Roman" w:eastAsia="Times New Roman" w:hAnsi="Times New Roman" w:cs="StarSymbol"/>
      <w:i/>
      <w:sz w:val="28"/>
      <w:szCs w:val="20"/>
    </w:rPr>
  </w:style>
  <w:style w:type="paragraph" w:styleId="Tekstpodstawowy3">
    <w:name w:val="Body Text 3"/>
    <w:basedOn w:val="Normalny"/>
    <w:link w:val="Tekstpodstawowy3Znak"/>
    <w:rsid w:val="00C120D6"/>
    <w:pPr>
      <w:widowControl w:val="0"/>
      <w:suppressAutoHyphens/>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C120D6"/>
    <w:rPr>
      <w:rFonts w:ascii="Times New Roman" w:eastAsia="Times New Roman" w:hAnsi="Times New Roman" w:cs="Times New Roman"/>
      <w:sz w:val="16"/>
      <w:szCs w:val="16"/>
    </w:rPr>
  </w:style>
  <w:style w:type="paragraph" w:styleId="Tekstpodstawowywcity">
    <w:name w:val="Body Text Indent"/>
    <w:basedOn w:val="Normalny"/>
    <w:link w:val="TekstpodstawowywcityZnak"/>
    <w:rsid w:val="00C120D6"/>
    <w:pPr>
      <w:widowControl w:val="0"/>
      <w:suppressAutoHyphens/>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C120D6"/>
    <w:rPr>
      <w:rFonts w:ascii="Times New Roman" w:eastAsia="Times New Roman" w:hAnsi="Times New Roman" w:cs="Times New Roman"/>
      <w:sz w:val="24"/>
      <w:szCs w:val="20"/>
    </w:rPr>
  </w:style>
  <w:style w:type="character" w:customStyle="1" w:styleId="Nagwek1Znak">
    <w:name w:val="Nagłówek 1 Znak"/>
    <w:basedOn w:val="Domylnaczcionkaakapitu"/>
    <w:link w:val="Nagwek1"/>
    <w:rsid w:val="006456D5"/>
    <w:rPr>
      <w:rFonts w:ascii="Arial" w:eastAsia="Times New Roman" w:hAnsi="Arial" w:cs="Arial"/>
      <w:b/>
      <w:bCs/>
      <w:kern w:val="1"/>
      <w:sz w:val="32"/>
      <w:szCs w:val="32"/>
    </w:rPr>
  </w:style>
  <w:style w:type="character" w:customStyle="1" w:styleId="Nagwek2Znak">
    <w:name w:val="Nagłówek 2 Znak"/>
    <w:basedOn w:val="Domylnaczcionkaakapitu"/>
    <w:link w:val="Nagwek2"/>
    <w:rsid w:val="006456D5"/>
    <w:rPr>
      <w:rFonts w:ascii="Times New Roman" w:eastAsia="Times New Roman" w:hAnsi="Times New Roman" w:cs="Times New Roman"/>
      <w:b/>
      <w:sz w:val="24"/>
      <w:szCs w:val="20"/>
    </w:rPr>
  </w:style>
  <w:style w:type="character" w:customStyle="1" w:styleId="Nagwek3Znak">
    <w:name w:val="Nagłówek 3 Znak"/>
    <w:basedOn w:val="Domylnaczcionkaakapitu"/>
    <w:link w:val="Nagwek3"/>
    <w:rsid w:val="006456D5"/>
    <w:rPr>
      <w:rFonts w:ascii="Arial" w:eastAsia="Times New Roman" w:hAnsi="Arial" w:cs="Arial"/>
      <w:b/>
      <w:bCs/>
      <w:sz w:val="26"/>
      <w:szCs w:val="26"/>
    </w:rPr>
  </w:style>
  <w:style w:type="character" w:customStyle="1" w:styleId="Nagwek4Znak">
    <w:name w:val="Nagłówek 4 Znak"/>
    <w:basedOn w:val="Domylnaczcionkaakapitu"/>
    <w:link w:val="Nagwek4"/>
    <w:rsid w:val="006456D5"/>
    <w:rPr>
      <w:rFonts w:ascii="Times New Roman" w:eastAsia="Times New Roman" w:hAnsi="Times New Roman" w:cs="Times New Roman"/>
      <w:sz w:val="24"/>
      <w:szCs w:val="20"/>
    </w:rPr>
  </w:style>
  <w:style w:type="character" w:customStyle="1" w:styleId="Nagwek5Znak">
    <w:name w:val="Nagłówek 5 Znak"/>
    <w:basedOn w:val="Domylnaczcionkaakapitu"/>
    <w:link w:val="Nagwek5"/>
    <w:rsid w:val="006456D5"/>
    <w:rPr>
      <w:rFonts w:ascii="Arial Narrow" w:eastAsia="Times New Roman" w:hAnsi="Arial Narrow" w:cs="Times New Roman"/>
      <w:b/>
      <w:szCs w:val="20"/>
    </w:rPr>
  </w:style>
  <w:style w:type="character" w:customStyle="1" w:styleId="WW8Num4z0">
    <w:name w:val="WW8Num4z0"/>
    <w:rsid w:val="006456D5"/>
    <w:rPr>
      <w:rFonts w:ascii="Times New Roman" w:hAnsi="Times New Roman"/>
    </w:rPr>
  </w:style>
  <w:style w:type="character" w:customStyle="1" w:styleId="WW8Num4z1">
    <w:name w:val="WW8Num4z1"/>
    <w:rsid w:val="006456D5"/>
    <w:rPr>
      <w:rFonts w:ascii="Wingdings 2" w:hAnsi="Wingdings 2" w:cs="StarSymbol"/>
      <w:sz w:val="18"/>
      <w:szCs w:val="18"/>
    </w:rPr>
  </w:style>
  <w:style w:type="character" w:customStyle="1" w:styleId="WW8Num5z0">
    <w:name w:val="WW8Num5z0"/>
    <w:rsid w:val="006456D5"/>
    <w:rPr>
      <w:rFonts w:ascii="StarSymbol" w:hAnsi="StarSymbol"/>
    </w:rPr>
  </w:style>
  <w:style w:type="character" w:customStyle="1" w:styleId="WW8Num6z0">
    <w:name w:val="WW8Num6z0"/>
    <w:rsid w:val="006456D5"/>
    <w:rPr>
      <w:rFonts w:ascii="Symbol" w:hAnsi="Symbol"/>
    </w:rPr>
  </w:style>
  <w:style w:type="character" w:customStyle="1" w:styleId="WW8Num7z0">
    <w:name w:val="WW8Num7z0"/>
    <w:rsid w:val="006456D5"/>
    <w:rPr>
      <w:rFonts w:ascii="Times New Roman" w:hAnsi="Times New Roman"/>
    </w:rPr>
  </w:style>
  <w:style w:type="character" w:customStyle="1" w:styleId="WW8Num8z0">
    <w:name w:val="WW8Num8z0"/>
    <w:rsid w:val="006456D5"/>
    <w:rPr>
      <w:rFonts w:ascii="Symbol" w:hAnsi="Symbol"/>
    </w:rPr>
  </w:style>
  <w:style w:type="character" w:customStyle="1" w:styleId="WW8Num9z0">
    <w:name w:val="WW8Num9z0"/>
    <w:rsid w:val="006456D5"/>
    <w:rPr>
      <w:rFonts w:ascii="Times New Roman" w:hAnsi="Times New Roman"/>
    </w:rPr>
  </w:style>
  <w:style w:type="character" w:customStyle="1" w:styleId="WW8Num10z0">
    <w:name w:val="WW8Num10z0"/>
    <w:rsid w:val="006456D5"/>
    <w:rPr>
      <w:rFonts w:ascii="Times New Roman" w:eastAsia="Times New Roman" w:hAnsi="Times New Roman"/>
    </w:rPr>
  </w:style>
  <w:style w:type="character" w:customStyle="1" w:styleId="WW8Num11z0">
    <w:name w:val="WW8Num11z0"/>
    <w:rsid w:val="006456D5"/>
    <w:rPr>
      <w:rFonts w:ascii="Symbol" w:hAnsi="Symbol" w:cs="StarSymbol"/>
      <w:sz w:val="18"/>
      <w:szCs w:val="18"/>
    </w:rPr>
  </w:style>
  <w:style w:type="character" w:customStyle="1" w:styleId="WW8Num12z0">
    <w:name w:val="WW8Num12z0"/>
    <w:rsid w:val="006456D5"/>
    <w:rPr>
      <w:rFonts w:ascii="Times New Roman" w:hAnsi="Times New Roman"/>
    </w:rPr>
  </w:style>
  <w:style w:type="character" w:customStyle="1" w:styleId="WW8Num12z1">
    <w:name w:val="WW8Num12z1"/>
    <w:rsid w:val="006456D5"/>
    <w:rPr>
      <w:rFonts w:ascii="Wingdings 2" w:hAnsi="Wingdings 2" w:cs="Wingdings"/>
    </w:rPr>
  </w:style>
  <w:style w:type="character" w:customStyle="1" w:styleId="WW8Num16z0">
    <w:name w:val="WW8Num16z0"/>
    <w:rsid w:val="006456D5"/>
    <w:rPr>
      <w:rFonts w:ascii="Symbol" w:hAnsi="Symbol"/>
      <w:sz w:val="20"/>
    </w:rPr>
  </w:style>
  <w:style w:type="character" w:customStyle="1" w:styleId="WW8Num16z2">
    <w:name w:val="WW8Num16z2"/>
    <w:rsid w:val="006456D5"/>
    <w:rPr>
      <w:rFonts w:ascii="Wingdings" w:hAnsi="Wingdings"/>
      <w:sz w:val="20"/>
    </w:rPr>
  </w:style>
  <w:style w:type="character" w:customStyle="1" w:styleId="WW8Num16z4">
    <w:name w:val="WW8Num16z4"/>
    <w:rsid w:val="006456D5"/>
    <w:rPr>
      <w:rFonts w:ascii="Courier New" w:hAnsi="Courier New" w:cs="Courier New"/>
    </w:rPr>
  </w:style>
  <w:style w:type="character" w:customStyle="1" w:styleId="Absatz-Standardschriftart">
    <w:name w:val="Absatz-Standardschriftart"/>
    <w:rsid w:val="006456D5"/>
  </w:style>
  <w:style w:type="character" w:customStyle="1" w:styleId="WW-Absatz-Standardschriftart">
    <w:name w:val="WW-Absatz-Standardschriftart"/>
    <w:rsid w:val="006456D5"/>
  </w:style>
  <w:style w:type="character" w:customStyle="1" w:styleId="WW8Num3z0">
    <w:name w:val="WW8Num3z0"/>
    <w:rsid w:val="006456D5"/>
    <w:rPr>
      <w:rFonts w:ascii="StarSymbol" w:hAnsi="StarSymbol" w:cs="StarSymbol"/>
      <w:sz w:val="18"/>
      <w:szCs w:val="18"/>
    </w:rPr>
  </w:style>
  <w:style w:type="character" w:customStyle="1" w:styleId="WW8Num3z1">
    <w:name w:val="WW8Num3z1"/>
    <w:rsid w:val="006456D5"/>
    <w:rPr>
      <w:rFonts w:ascii="Wingdings 2" w:hAnsi="Wingdings 2" w:cs="StarSymbol"/>
      <w:sz w:val="18"/>
      <w:szCs w:val="18"/>
    </w:rPr>
  </w:style>
  <w:style w:type="character" w:customStyle="1" w:styleId="WW8Num13z0">
    <w:name w:val="WW8Num13z0"/>
    <w:rsid w:val="006456D5"/>
    <w:rPr>
      <w:rFonts w:ascii="Symbol" w:hAnsi="Symbol"/>
    </w:rPr>
  </w:style>
  <w:style w:type="character" w:customStyle="1" w:styleId="WW8Num13z1">
    <w:name w:val="WW8Num13z1"/>
    <w:rsid w:val="006456D5"/>
    <w:rPr>
      <w:rFonts w:ascii="Courier New" w:hAnsi="Courier New" w:cs="Wingdings"/>
    </w:rPr>
  </w:style>
  <w:style w:type="character" w:customStyle="1" w:styleId="WW8Num16z1">
    <w:name w:val="WW8Num16z1"/>
    <w:rsid w:val="006456D5"/>
    <w:rPr>
      <w:rFonts w:ascii="Courier New" w:hAnsi="Courier New"/>
      <w:sz w:val="20"/>
    </w:rPr>
  </w:style>
  <w:style w:type="character" w:customStyle="1" w:styleId="WW8Num17z0">
    <w:name w:val="WW8Num17z0"/>
    <w:rsid w:val="006456D5"/>
    <w:rPr>
      <w:rFonts w:ascii="Symbol" w:hAnsi="Symbol"/>
      <w:sz w:val="20"/>
    </w:rPr>
  </w:style>
  <w:style w:type="character" w:customStyle="1" w:styleId="WW8Num17z1">
    <w:name w:val="WW8Num17z1"/>
    <w:rsid w:val="006456D5"/>
    <w:rPr>
      <w:rFonts w:ascii="Courier New" w:hAnsi="Courier New"/>
      <w:sz w:val="20"/>
    </w:rPr>
  </w:style>
  <w:style w:type="character" w:customStyle="1" w:styleId="WW8Num17z2">
    <w:name w:val="WW8Num17z2"/>
    <w:rsid w:val="006456D5"/>
    <w:rPr>
      <w:rFonts w:ascii="Wingdings" w:hAnsi="Wingdings"/>
      <w:sz w:val="20"/>
    </w:rPr>
  </w:style>
  <w:style w:type="character" w:customStyle="1" w:styleId="Domylnaczcionkaakapitu2">
    <w:name w:val="Domyślna czcionka akapitu2"/>
    <w:rsid w:val="006456D5"/>
  </w:style>
  <w:style w:type="character" w:customStyle="1" w:styleId="WW8Num14z0">
    <w:name w:val="WW8Num14z0"/>
    <w:rsid w:val="006456D5"/>
    <w:rPr>
      <w:rFonts w:ascii="Times New Roman" w:hAnsi="Times New Roman"/>
    </w:rPr>
  </w:style>
  <w:style w:type="character" w:customStyle="1" w:styleId="WW8Num14z1">
    <w:name w:val="WW8Num14z1"/>
    <w:rsid w:val="006456D5"/>
    <w:rPr>
      <w:rFonts w:ascii="Wingdings 2" w:hAnsi="Wingdings 2" w:cs="StarSymbol"/>
      <w:sz w:val="18"/>
      <w:szCs w:val="18"/>
    </w:rPr>
  </w:style>
  <w:style w:type="character" w:customStyle="1" w:styleId="WW-Absatz-Standardschriftart1">
    <w:name w:val="WW-Absatz-Standardschriftart1"/>
    <w:rsid w:val="006456D5"/>
  </w:style>
  <w:style w:type="character" w:customStyle="1" w:styleId="WW8Num2z0">
    <w:name w:val="WW8Num2z0"/>
    <w:rsid w:val="006456D5"/>
    <w:rPr>
      <w:rFonts w:ascii="StarSymbol" w:hAnsi="StarSymbol" w:cs="StarSymbol"/>
      <w:sz w:val="18"/>
      <w:szCs w:val="18"/>
    </w:rPr>
  </w:style>
  <w:style w:type="character" w:customStyle="1" w:styleId="WW8Num2z1">
    <w:name w:val="WW8Num2z1"/>
    <w:rsid w:val="006456D5"/>
    <w:rPr>
      <w:rFonts w:ascii="Wingdings 2" w:hAnsi="Wingdings 2" w:cs="StarSymbol"/>
      <w:sz w:val="18"/>
      <w:szCs w:val="18"/>
    </w:rPr>
  </w:style>
  <w:style w:type="character" w:customStyle="1" w:styleId="WW-Absatz-Standardschriftart11">
    <w:name w:val="WW-Absatz-Standardschriftart11"/>
    <w:rsid w:val="006456D5"/>
  </w:style>
  <w:style w:type="character" w:customStyle="1" w:styleId="WW-Absatz-Standardschriftart111">
    <w:name w:val="WW-Absatz-Standardschriftart111"/>
    <w:rsid w:val="006456D5"/>
  </w:style>
  <w:style w:type="character" w:customStyle="1" w:styleId="Symbolewypunktowania">
    <w:name w:val="Symbole wypunktowania"/>
    <w:rsid w:val="006456D5"/>
    <w:rPr>
      <w:rFonts w:ascii="StarSymbol" w:eastAsia="StarSymbol" w:hAnsi="StarSymbol" w:cs="StarSymbol"/>
      <w:sz w:val="18"/>
      <w:szCs w:val="18"/>
    </w:rPr>
  </w:style>
  <w:style w:type="character" w:customStyle="1" w:styleId="WW8Num20z0">
    <w:name w:val="WW8Num20z0"/>
    <w:rsid w:val="006456D5"/>
    <w:rPr>
      <w:rFonts w:ascii="Symbol" w:hAnsi="Symbol"/>
    </w:rPr>
  </w:style>
  <w:style w:type="character" w:customStyle="1" w:styleId="WW8Num19z0">
    <w:name w:val="WW8Num19z0"/>
    <w:rsid w:val="006456D5"/>
    <w:rPr>
      <w:rFonts w:ascii="Symbol" w:hAnsi="Symbol"/>
    </w:rPr>
  </w:style>
  <w:style w:type="character" w:customStyle="1" w:styleId="WW8Num13z2">
    <w:name w:val="WW8Num13z2"/>
    <w:rsid w:val="006456D5"/>
    <w:rPr>
      <w:rFonts w:ascii="Wingdings" w:hAnsi="Wingdings"/>
    </w:rPr>
  </w:style>
  <w:style w:type="character" w:customStyle="1" w:styleId="Domylnaczcionkaakapitu1">
    <w:name w:val="Domyślna czcionka akapitu1"/>
    <w:rsid w:val="006456D5"/>
  </w:style>
  <w:style w:type="character" w:customStyle="1" w:styleId="Odwoaniedokomentarza1">
    <w:name w:val="Odwołanie do komentarza1"/>
    <w:basedOn w:val="Domylnaczcionkaakapitu1"/>
    <w:rsid w:val="006456D5"/>
    <w:rPr>
      <w:sz w:val="16"/>
      <w:szCs w:val="16"/>
    </w:rPr>
  </w:style>
  <w:style w:type="character" w:customStyle="1" w:styleId="WW8Num15z0">
    <w:name w:val="WW8Num15z0"/>
    <w:rsid w:val="006456D5"/>
    <w:rPr>
      <w:rFonts w:ascii="Times New Roman" w:hAnsi="Times New Roman"/>
    </w:rPr>
  </w:style>
  <w:style w:type="character" w:styleId="Pogrubienie">
    <w:name w:val="Strong"/>
    <w:qFormat/>
    <w:rsid w:val="006456D5"/>
    <w:rPr>
      <w:b/>
      <w:bCs/>
    </w:rPr>
  </w:style>
  <w:style w:type="character" w:customStyle="1" w:styleId="Znakinumeracji">
    <w:name w:val="Znaki numeracji"/>
    <w:rsid w:val="006456D5"/>
  </w:style>
  <w:style w:type="character" w:customStyle="1" w:styleId="newstyp2lead">
    <w:name w:val="newstyp2lead"/>
    <w:basedOn w:val="Domylnaczcionkaakapitu2"/>
    <w:rsid w:val="006456D5"/>
  </w:style>
  <w:style w:type="character" w:styleId="Numerstrony">
    <w:name w:val="page number"/>
    <w:basedOn w:val="Domylnaczcionkaakapitu2"/>
    <w:rsid w:val="006456D5"/>
  </w:style>
  <w:style w:type="character" w:customStyle="1" w:styleId="WW8Num24z0">
    <w:name w:val="WW8Num24z0"/>
    <w:rsid w:val="006456D5"/>
    <w:rPr>
      <w:rFonts w:ascii="Symbol" w:hAnsi="Symbol"/>
    </w:rPr>
  </w:style>
  <w:style w:type="character" w:customStyle="1" w:styleId="WW8Num24z2">
    <w:name w:val="WW8Num24z2"/>
    <w:rsid w:val="006456D5"/>
    <w:rPr>
      <w:rFonts w:ascii="Wingdings" w:hAnsi="Wingdings"/>
    </w:rPr>
  </w:style>
  <w:style w:type="character" w:customStyle="1" w:styleId="WW8Num24z4">
    <w:name w:val="WW8Num24z4"/>
    <w:rsid w:val="006456D5"/>
    <w:rPr>
      <w:rFonts w:ascii="Courier New" w:hAnsi="Courier New" w:cs="Courier New"/>
    </w:rPr>
  </w:style>
  <w:style w:type="paragraph" w:customStyle="1" w:styleId="Nagwek20">
    <w:name w:val="Nagłówek2"/>
    <w:basedOn w:val="Normalny"/>
    <w:next w:val="Tekstpodstawowy"/>
    <w:rsid w:val="006456D5"/>
    <w:pPr>
      <w:keepNext/>
      <w:widowControl w:val="0"/>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6456D5"/>
    <w:pPr>
      <w:widowControl w:val="0"/>
      <w:suppressAutoHyphens/>
      <w:spacing w:after="120" w:line="240" w:lineRule="auto"/>
    </w:pPr>
    <w:rPr>
      <w:rFonts w:ascii="Times New Roman" w:eastAsia="Times New Roman" w:hAnsi="Times New Roman"/>
      <w:sz w:val="24"/>
      <w:szCs w:val="20"/>
    </w:rPr>
  </w:style>
  <w:style w:type="character" w:customStyle="1" w:styleId="TekstpodstawowyZnak">
    <w:name w:val="Tekst podstawowy Znak"/>
    <w:basedOn w:val="Domylnaczcionkaakapitu"/>
    <w:link w:val="Tekstpodstawowy"/>
    <w:rsid w:val="006456D5"/>
    <w:rPr>
      <w:rFonts w:ascii="Times New Roman" w:eastAsia="Times New Roman" w:hAnsi="Times New Roman" w:cs="Times New Roman"/>
      <w:sz w:val="24"/>
      <w:szCs w:val="20"/>
    </w:rPr>
  </w:style>
  <w:style w:type="paragraph" w:styleId="Lista">
    <w:name w:val="List"/>
    <w:basedOn w:val="Tekstpodstawowy"/>
    <w:rsid w:val="006456D5"/>
    <w:rPr>
      <w:rFonts w:cs="Tahoma"/>
    </w:rPr>
  </w:style>
  <w:style w:type="paragraph" w:customStyle="1" w:styleId="Podpis2">
    <w:name w:val="Podpis2"/>
    <w:basedOn w:val="Normalny"/>
    <w:rsid w:val="006456D5"/>
    <w:pPr>
      <w:widowControl w:val="0"/>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6456D5"/>
    <w:pPr>
      <w:widowControl w:val="0"/>
      <w:suppressLineNumbers/>
      <w:suppressAutoHyphens/>
      <w:spacing w:after="0" w:line="240" w:lineRule="auto"/>
    </w:pPr>
    <w:rPr>
      <w:rFonts w:ascii="Times New Roman" w:eastAsia="Times New Roman" w:hAnsi="Times New Roman" w:cs="Tahoma"/>
      <w:sz w:val="24"/>
      <w:szCs w:val="20"/>
    </w:rPr>
  </w:style>
  <w:style w:type="paragraph" w:customStyle="1" w:styleId="Nagwek10">
    <w:name w:val="Nagłówek1"/>
    <w:basedOn w:val="Normalny"/>
    <w:next w:val="Tekstpodstawowy"/>
    <w:rsid w:val="006456D5"/>
    <w:pPr>
      <w:keepNext/>
      <w:widowControl w:val="0"/>
      <w:suppressAutoHyphens/>
      <w:spacing w:before="240" w:after="120" w:line="240" w:lineRule="auto"/>
    </w:pPr>
    <w:rPr>
      <w:rFonts w:ascii="Arial" w:eastAsia="Lucida Sans Unicode" w:hAnsi="Arial" w:cs="Tahoma"/>
      <w:sz w:val="28"/>
      <w:szCs w:val="28"/>
    </w:rPr>
  </w:style>
  <w:style w:type="paragraph" w:customStyle="1" w:styleId="Podpis1">
    <w:name w:val="Podpis1"/>
    <w:basedOn w:val="Normalny"/>
    <w:rsid w:val="006456D5"/>
    <w:pPr>
      <w:widowControl w:val="0"/>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Tekstpodstawowy21">
    <w:name w:val="Tekst podstawowy 21"/>
    <w:basedOn w:val="Normalny"/>
    <w:rsid w:val="006456D5"/>
    <w:pPr>
      <w:widowControl w:val="0"/>
      <w:suppressAutoHyphens/>
      <w:spacing w:after="120" w:line="480" w:lineRule="auto"/>
    </w:pPr>
    <w:rPr>
      <w:rFonts w:ascii="Times New Roman" w:eastAsia="Times New Roman" w:hAnsi="Times New Roman"/>
      <w:sz w:val="24"/>
      <w:szCs w:val="20"/>
    </w:rPr>
  </w:style>
  <w:style w:type="paragraph" w:customStyle="1" w:styleId="Zawartotabeli">
    <w:name w:val="Zawartość tabeli"/>
    <w:basedOn w:val="Normalny"/>
    <w:rsid w:val="006456D5"/>
    <w:pPr>
      <w:widowControl w:val="0"/>
      <w:suppressLineNumbers/>
      <w:suppressAutoHyphens/>
      <w:spacing w:after="0" w:line="240" w:lineRule="auto"/>
    </w:pPr>
    <w:rPr>
      <w:rFonts w:ascii="Times New Roman" w:eastAsia="Times New Roman" w:hAnsi="Times New Roman"/>
      <w:sz w:val="24"/>
      <w:szCs w:val="20"/>
    </w:rPr>
  </w:style>
  <w:style w:type="paragraph" w:customStyle="1" w:styleId="Nagwektabeli">
    <w:name w:val="Nagłówek tabeli"/>
    <w:basedOn w:val="Zawartotabeli"/>
    <w:rsid w:val="006456D5"/>
    <w:pPr>
      <w:jc w:val="center"/>
    </w:pPr>
    <w:rPr>
      <w:b/>
      <w:bCs/>
    </w:rPr>
  </w:style>
  <w:style w:type="paragraph" w:customStyle="1" w:styleId="Zwykytekst1">
    <w:name w:val="Zwykły tekst1"/>
    <w:basedOn w:val="Normalny"/>
    <w:rsid w:val="006456D5"/>
    <w:pPr>
      <w:widowControl w:val="0"/>
      <w:suppressAutoHyphens/>
      <w:spacing w:after="0" w:line="240" w:lineRule="auto"/>
    </w:pPr>
    <w:rPr>
      <w:rFonts w:ascii="Courier New" w:eastAsia="Times New Roman" w:hAnsi="Courier New"/>
      <w:sz w:val="20"/>
      <w:szCs w:val="20"/>
    </w:rPr>
  </w:style>
  <w:style w:type="paragraph" w:customStyle="1" w:styleId="Tekstpodstawowywcity21">
    <w:name w:val="Tekst podstawowy wcięty 21"/>
    <w:basedOn w:val="Normalny"/>
    <w:rsid w:val="006456D5"/>
    <w:pPr>
      <w:widowControl w:val="0"/>
      <w:pBdr>
        <w:top w:val="single" w:sz="8" w:space="1" w:color="000000"/>
        <w:left w:val="single" w:sz="8" w:space="4" w:color="000000"/>
        <w:bottom w:val="single" w:sz="8" w:space="1" w:color="000000"/>
        <w:right w:val="single" w:sz="8" w:space="4" w:color="000000"/>
      </w:pBdr>
      <w:suppressAutoHyphens/>
      <w:spacing w:after="0" w:line="240" w:lineRule="auto"/>
      <w:ind w:firstLine="708"/>
    </w:pPr>
    <w:rPr>
      <w:rFonts w:ascii="Times New Roman" w:eastAsia="Times New Roman" w:hAnsi="Times New Roman"/>
      <w:sz w:val="24"/>
      <w:szCs w:val="20"/>
    </w:rPr>
  </w:style>
  <w:style w:type="paragraph" w:customStyle="1" w:styleId="Aeeaoaeaa1">
    <w:name w:val="A?eeaoae?aa 1"/>
    <w:basedOn w:val="Normalny"/>
    <w:next w:val="Normalny"/>
    <w:rsid w:val="006456D5"/>
    <w:pPr>
      <w:keepNext/>
      <w:widowControl w:val="0"/>
      <w:suppressAutoHyphens/>
      <w:spacing w:after="0" w:line="240" w:lineRule="auto"/>
      <w:jc w:val="right"/>
    </w:pPr>
    <w:rPr>
      <w:rFonts w:ascii="Times New Roman" w:eastAsia="Times New Roman" w:hAnsi="Times New Roman"/>
      <w:b/>
      <w:sz w:val="24"/>
      <w:szCs w:val="20"/>
      <w:lang w:val="en-US"/>
    </w:rPr>
  </w:style>
  <w:style w:type="paragraph" w:customStyle="1" w:styleId="Aaoeeu">
    <w:name w:val="Aaoeeu"/>
    <w:rsid w:val="006456D5"/>
    <w:pPr>
      <w:widowControl w:val="0"/>
      <w:suppressAutoHyphens/>
      <w:spacing w:after="0" w:line="240" w:lineRule="auto"/>
    </w:pPr>
    <w:rPr>
      <w:rFonts w:ascii="Times New Roman" w:eastAsia="Times New Roman" w:hAnsi="Times New Roman" w:cs="Times New Roman"/>
      <w:sz w:val="20"/>
      <w:szCs w:val="20"/>
      <w:lang w:val="en-US" w:eastAsia="ar-SA"/>
    </w:rPr>
  </w:style>
  <w:style w:type="paragraph" w:customStyle="1" w:styleId="Eaoaeaa">
    <w:name w:val="Eaoae?aa"/>
    <w:basedOn w:val="Aaoeeu"/>
    <w:rsid w:val="006456D5"/>
    <w:pPr>
      <w:tabs>
        <w:tab w:val="center" w:pos="4153"/>
        <w:tab w:val="right" w:pos="8306"/>
      </w:tabs>
    </w:pPr>
  </w:style>
  <w:style w:type="paragraph" w:customStyle="1" w:styleId="OiaeaeiYiio2">
    <w:name w:val="O?ia eaeiYiio 2"/>
    <w:basedOn w:val="Aaoeeu"/>
    <w:rsid w:val="006456D5"/>
    <w:pPr>
      <w:jc w:val="right"/>
    </w:pPr>
    <w:rPr>
      <w:i/>
      <w:sz w:val="16"/>
    </w:rPr>
  </w:style>
  <w:style w:type="paragraph" w:customStyle="1" w:styleId="mhead1">
    <w:name w:val="mhead1"/>
    <w:basedOn w:val="Normalny"/>
    <w:rsid w:val="006456D5"/>
    <w:pPr>
      <w:spacing w:before="150" w:after="30" w:line="240" w:lineRule="auto"/>
    </w:pPr>
    <w:rPr>
      <w:rFonts w:ascii="Tahoma" w:eastAsia="Times New Roman" w:hAnsi="Tahoma" w:cs="Tahoma"/>
      <w:b/>
      <w:bCs/>
      <w:color w:val="BF0031"/>
      <w:sz w:val="17"/>
      <w:szCs w:val="17"/>
    </w:rPr>
  </w:style>
  <w:style w:type="paragraph" w:styleId="Tytu">
    <w:name w:val="Title"/>
    <w:basedOn w:val="Normalny"/>
    <w:next w:val="Podtytu"/>
    <w:link w:val="TytuZnak"/>
    <w:qFormat/>
    <w:rsid w:val="006456D5"/>
    <w:pPr>
      <w:spacing w:after="0" w:line="240" w:lineRule="auto"/>
      <w:jc w:val="center"/>
    </w:pPr>
    <w:rPr>
      <w:rFonts w:ascii="Times New Roman" w:eastAsia="Times New Roman" w:hAnsi="Times New Roman"/>
      <w:sz w:val="32"/>
      <w:szCs w:val="24"/>
    </w:rPr>
  </w:style>
  <w:style w:type="character" w:customStyle="1" w:styleId="TytuZnak">
    <w:name w:val="Tytuł Znak"/>
    <w:basedOn w:val="Domylnaczcionkaakapitu"/>
    <w:link w:val="Tytu"/>
    <w:rsid w:val="006456D5"/>
    <w:rPr>
      <w:rFonts w:ascii="Times New Roman" w:eastAsia="Times New Roman" w:hAnsi="Times New Roman" w:cs="Times New Roman"/>
      <w:sz w:val="32"/>
      <w:szCs w:val="24"/>
    </w:rPr>
  </w:style>
  <w:style w:type="paragraph" w:styleId="Podtytu">
    <w:name w:val="Subtitle"/>
    <w:basedOn w:val="Nagwek20"/>
    <w:next w:val="Tekstpodstawowy"/>
    <w:link w:val="PodtytuZnak"/>
    <w:qFormat/>
    <w:rsid w:val="006456D5"/>
    <w:pPr>
      <w:jc w:val="center"/>
    </w:pPr>
    <w:rPr>
      <w:i/>
      <w:iCs/>
    </w:rPr>
  </w:style>
  <w:style w:type="character" w:customStyle="1" w:styleId="PodtytuZnak">
    <w:name w:val="Podtytuł Znak"/>
    <w:basedOn w:val="Domylnaczcionkaakapitu"/>
    <w:link w:val="Podtytu"/>
    <w:rsid w:val="006456D5"/>
    <w:rPr>
      <w:rFonts w:ascii="Arial" w:eastAsia="Lucida Sans Unicode" w:hAnsi="Arial" w:cs="Tahoma"/>
      <w:i/>
      <w:iCs/>
      <w:sz w:val="28"/>
      <w:szCs w:val="28"/>
    </w:rPr>
  </w:style>
  <w:style w:type="paragraph" w:customStyle="1" w:styleId="Zawartoramki">
    <w:name w:val="Zawartość ramki"/>
    <w:basedOn w:val="Tekstpodstawowy"/>
    <w:rsid w:val="006456D5"/>
  </w:style>
  <w:style w:type="character" w:styleId="Uwydatnienie">
    <w:name w:val="Emphasis"/>
    <w:basedOn w:val="Domylnaczcionkaakapitu"/>
    <w:uiPriority w:val="20"/>
    <w:qFormat/>
    <w:rsid w:val="006456D5"/>
    <w:rPr>
      <w:i/>
      <w:iCs/>
    </w:rPr>
  </w:style>
  <w:style w:type="paragraph" w:customStyle="1" w:styleId="Technical8">
    <w:name w:val="Technical 8"/>
    <w:rsid w:val="006456D5"/>
    <w:pPr>
      <w:tabs>
        <w:tab w:val="left" w:pos="-720"/>
      </w:tabs>
      <w:suppressAutoHyphens/>
      <w:autoSpaceDE w:val="0"/>
      <w:autoSpaceDN w:val="0"/>
      <w:spacing w:after="0" w:line="240" w:lineRule="auto"/>
      <w:ind w:firstLine="720"/>
    </w:pPr>
    <w:rPr>
      <w:rFonts w:ascii="CG Times" w:eastAsia="Times New Roman" w:hAnsi="CG Times" w:cs="Times New Roman"/>
      <w:b/>
      <w:bCs/>
      <w:sz w:val="20"/>
      <w:szCs w:val="24"/>
      <w:lang w:val="en-US" w:eastAsia="pl-PL"/>
    </w:rPr>
  </w:style>
  <w:style w:type="paragraph" w:styleId="Tekstprzypisudolnego">
    <w:name w:val="footnote text"/>
    <w:basedOn w:val="Normalny"/>
    <w:link w:val="TekstprzypisudolnegoZnak"/>
    <w:semiHidden/>
    <w:rsid w:val="006456D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6456D5"/>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6456D5"/>
    <w:rPr>
      <w:vertAlign w:val="superscript"/>
    </w:rPr>
  </w:style>
  <w:style w:type="paragraph" w:customStyle="1" w:styleId="H4">
    <w:name w:val="H4"/>
    <w:basedOn w:val="Normalny"/>
    <w:next w:val="Normalny"/>
    <w:rsid w:val="006456D5"/>
    <w:pPr>
      <w:keepNext/>
      <w:spacing w:before="100" w:after="100" w:line="240" w:lineRule="auto"/>
      <w:outlineLvl w:val="4"/>
    </w:pPr>
    <w:rPr>
      <w:rFonts w:ascii="Times New Roman" w:eastAsia="Times New Roman" w:hAnsi="Times New Roman"/>
      <w:b/>
      <w:snapToGrid w:val="0"/>
      <w:sz w:val="24"/>
      <w:szCs w:val="20"/>
      <w:lang w:eastAsia="pl-PL"/>
    </w:rPr>
  </w:style>
  <w:style w:type="character" w:customStyle="1" w:styleId="tresc">
    <w:name w:val="tresc"/>
    <w:basedOn w:val="Domylnaczcionkaakapitu"/>
    <w:rsid w:val="006456D5"/>
  </w:style>
  <w:style w:type="paragraph" w:styleId="Tekstprzypisukocowego">
    <w:name w:val="endnote text"/>
    <w:basedOn w:val="Normalny"/>
    <w:link w:val="TekstprzypisukocowegoZnak"/>
    <w:uiPriority w:val="99"/>
    <w:unhideWhenUsed/>
    <w:rsid w:val="00C0034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C0034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00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2\Desktop\Dost&#281;pna%20PK%20-%20papier%20firmowy%20A4%20pion%20k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13D71-90C2-4ABF-BC79-BEACE050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Dostępna PK - papier firmowy A4 pion kolor</Template>
  <TotalTime>1047</TotalTime>
  <Pages>1</Pages>
  <Words>12461</Words>
  <Characters>74772</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Angelika Kopeć</cp:lastModifiedBy>
  <cp:revision>42</cp:revision>
  <cp:lastPrinted>2023-08-24T09:19:00Z</cp:lastPrinted>
  <dcterms:created xsi:type="dcterms:W3CDTF">2021-06-01T07:25:00Z</dcterms:created>
  <dcterms:modified xsi:type="dcterms:W3CDTF">2023-08-24T09:21:00Z</dcterms:modified>
</cp:coreProperties>
</file>